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6237"/>
        <w:gridCol w:w="3697"/>
      </w:tblGrid>
      <w:tr w:rsidR="006221B5" w:rsidRPr="003A09D0" w:rsidTr="006221B5">
        <w:trPr>
          <w:trHeight w:val="957"/>
        </w:trPr>
        <w:tc>
          <w:tcPr>
            <w:tcW w:w="6237" w:type="dxa"/>
            <w:tcBorders>
              <w:top w:val="nil"/>
              <w:left w:val="nil"/>
              <w:bottom w:val="nil"/>
              <w:right w:val="single" w:sz="4" w:space="0" w:color="auto"/>
            </w:tcBorders>
            <w:hideMark/>
          </w:tcPr>
          <w:p w:rsidR="006221B5" w:rsidRPr="003A09D0" w:rsidRDefault="006221B5">
            <w:pPr>
              <w:tabs>
                <w:tab w:val="left" w:pos="5704"/>
              </w:tabs>
              <w:ind w:right="128"/>
              <w:rPr>
                <w:rFonts w:ascii="Times New Roman" w:hAnsi="Times New Roman"/>
                <w:noProof/>
                <w:sz w:val="24"/>
                <w:szCs w:val="24"/>
                <w:lang w:val="sr-Cyrl-CS"/>
              </w:rPr>
            </w:pPr>
            <w:r w:rsidRPr="003A09D0">
              <w:rPr>
                <w:rFonts w:ascii="Times New Roman" w:hAnsi="Times New Roman"/>
                <w:noProof/>
                <w:sz w:val="24"/>
                <w:szCs w:val="24"/>
                <w:lang w:val="sr-Latn-RS" w:eastAsia="sr-Latn-RS"/>
              </w:rPr>
              <w:drawing>
                <wp:inline distT="0" distB="0" distL="0" distR="0">
                  <wp:extent cx="6343650" cy="1162050"/>
                  <wp:effectExtent l="19050" t="0" r="0" b="0"/>
                  <wp:docPr id="1" name="Picture 1" descr="logo 5 SVE U GLA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 SVE U GLAVU"/>
                          <pic:cNvPicPr>
                            <a:picLocks noChangeAspect="1" noChangeArrowheads="1"/>
                          </pic:cNvPicPr>
                        </pic:nvPicPr>
                        <pic:blipFill>
                          <a:blip r:embed="rId8"/>
                          <a:srcRect/>
                          <a:stretch>
                            <a:fillRect/>
                          </a:stretch>
                        </pic:blipFill>
                        <pic:spPr bwMode="auto">
                          <a:xfrm>
                            <a:off x="0" y="0"/>
                            <a:ext cx="6343650" cy="1162050"/>
                          </a:xfrm>
                          <a:prstGeom prst="rect">
                            <a:avLst/>
                          </a:prstGeom>
                          <a:noFill/>
                          <a:ln w="9525">
                            <a:noFill/>
                            <a:miter lim="800000"/>
                            <a:headEnd/>
                            <a:tailEnd/>
                          </a:ln>
                        </pic:spPr>
                      </pic:pic>
                    </a:graphicData>
                  </a:graphic>
                </wp:inline>
              </w:drawing>
            </w:r>
          </w:p>
        </w:tc>
        <w:tc>
          <w:tcPr>
            <w:tcW w:w="3697" w:type="dxa"/>
            <w:tcBorders>
              <w:top w:val="single" w:sz="4" w:space="0" w:color="auto"/>
              <w:left w:val="single" w:sz="4" w:space="0" w:color="auto"/>
              <w:bottom w:val="single" w:sz="4" w:space="0" w:color="auto"/>
              <w:right w:val="single" w:sz="4" w:space="0" w:color="auto"/>
            </w:tcBorders>
          </w:tcPr>
          <w:p w:rsidR="006221B5" w:rsidRPr="003A09D0" w:rsidRDefault="006221B5">
            <w:pPr>
              <w:rPr>
                <w:rFonts w:ascii="Times New Roman" w:hAnsi="Times New Roman"/>
                <w:noProof/>
                <w:sz w:val="24"/>
                <w:szCs w:val="24"/>
                <w:lang w:val="sr-Cyrl-CS"/>
              </w:rPr>
            </w:pPr>
          </w:p>
          <w:p w:rsidR="006221B5" w:rsidRPr="003A09D0" w:rsidRDefault="006221B5">
            <w:pPr>
              <w:rPr>
                <w:rFonts w:ascii="Times New Roman" w:hAnsi="Times New Roman"/>
                <w:noProof/>
                <w:sz w:val="24"/>
                <w:szCs w:val="24"/>
                <w:lang w:val="sr-Cyrl-CS"/>
              </w:rPr>
            </w:pPr>
            <w:r w:rsidRPr="003A09D0">
              <w:rPr>
                <w:rFonts w:ascii="Times New Roman" w:hAnsi="Times New Roman"/>
                <w:noProof/>
                <w:sz w:val="24"/>
                <w:szCs w:val="24"/>
                <w:lang w:val="sr-Cyrl-CS"/>
              </w:rPr>
              <w:t>Институт за рехабилитацију</w:t>
            </w:r>
          </w:p>
          <w:p w:rsidR="006221B5" w:rsidRPr="003A09D0" w:rsidRDefault="006221B5">
            <w:pPr>
              <w:rPr>
                <w:rFonts w:ascii="Times New Roman" w:hAnsi="Times New Roman"/>
                <w:noProof/>
                <w:sz w:val="24"/>
                <w:szCs w:val="24"/>
                <w:lang w:val="sr-Cyrl-CS"/>
              </w:rPr>
            </w:pPr>
            <w:r w:rsidRPr="003A09D0">
              <w:rPr>
                <w:rFonts w:ascii="Times New Roman" w:hAnsi="Times New Roman"/>
                <w:noProof/>
                <w:sz w:val="24"/>
                <w:szCs w:val="24"/>
                <w:lang w:val="sr-Cyrl-CS"/>
              </w:rPr>
              <w:t>Београд, Сокобањска 17</w:t>
            </w:r>
          </w:p>
          <w:p w:rsidR="006221B5" w:rsidRPr="003A09D0" w:rsidRDefault="006221B5">
            <w:pPr>
              <w:rPr>
                <w:rFonts w:ascii="Times New Roman" w:hAnsi="Times New Roman"/>
                <w:noProof/>
                <w:sz w:val="24"/>
                <w:szCs w:val="24"/>
                <w:lang w:val="sr-Cyrl-CS"/>
              </w:rPr>
            </w:pPr>
            <w:r w:rsidRPr="003A09D0">
              <w:rPr>
                <w:rFonts w:ascii="Times New Roman" w:hAnsi="Times New Roman"/>
                <w:noProof/>
                <w:sz w:val="24"/>
                <w:szCs w:val="24"/>
                <w:lang w:val="sr-Cyrl-CS"/>
              </w:rPr>
              <w:t>Број:   01-</w:t>
            </w:r>
            <w:r w:rsidR="008946B4" w:rsidRPr="003A09D0">
              <w:rPr>
                <w:rFonts w:ascii="Times New Roman" w:hAnsi="Times New Roman"/>
                <w:noProof/>
                <w:sz w:val="24"/>
                <w:szCs w:val="24"/>
                <w:lang w:val="sr-Latn-CS"/>
              </w:rPr>
              <w:t>1</w:t>
            </w:r>
            <w:r w:rsidR="00DA5070" w:rsidRPr="003A09D0">
              <w:rPr>
                <w:rFonts w:ascii="Times New Roman" w:hAnsi="Times New Roman"/>
                <w:noProof/>
                <w:sz w:val="24"/>
                <w:szCs w:val="24"/>
              </w:rPr>
              <w:t>614</w:t>
            </w:r>
            <w:r w:rsidR="00DA5070" w:rsidRPr="003A09D0">
              <w:rPr>
                <w:rFonts w:ascii="Times New Roman" w:hAnsi="Times New Roman"/>
                <w:noProof/>
                <w:sz w:val="24"/>
                <w:szCs w:val="24"/>
                <w:lang w:val="sr-Cyrl-CS"/>
              </w:rPr>
              <w:t>-4/17</w:t>
            </w:r>
          </w:p>
          <w:p w:rsidR="006221B5" w:rsidRPr="003A09D0" w:rsidRDefault="006221B5">
            <w:pPr>
              <w:rPr>
                <w:rFonts w:ascii="Times New Roman" w:hAnsi="Times New Roman"/>
                <w:noProof/>
                <w:sz w:val="24"/>
                <w:szCs w:val="24"/>
                <w:lang w:val="sr-Cyrl-CS"/>
              </w:rPr>
            </w:pPr>
            <w:r w:rsidRPr="003A09D0">
              <w:rPr>
                <w:rFonts w:ascii="Times New Roman" w:hAnsi="Times New Roman"/>
                <w:noProof/>
                <w:sz w:val="24"/>
                <w:szCs w:val="24"/>
                <w:lang w:val="sr-Cyrl-CS"/>
              </w:rPr>
              <w:t xml:space="preserve">Датум: </w:t>
            </w:r>
            <w:r w:rsidR="003A09D0" w:rsidRPr="003A09D0">
              <w:rPr>
                <w:rFonts w:ascii="Times New Roman" w:hAnsi="Times New Roman"/>
                <w:noProof/>
                <w:sz w:val="24"/>
                <w:szCs w:val="24"/>
              </w:rPr>
              <w:t>02</w:t>
            </w:r>
            <w:r w:rsidR="00DA5070" w:rsidRPr="003A09D0">
              <w:rPr>
                <w:rFonts w:ascii="Times New Roman" w:hAnsi="Times New Roman"/>
                <w:noProof/>
                <w:sz w:val="24"/>
                <w:szCs w:val="24"/>
                <w:lang w:val="sr-Cyrl-CS"/>
              </w:rPr>
              <w:t>.1</w:t>
            </w:r>
            <w:r w:rsidR="003A09D0" w:rsidRPr="003A09D0">
              <w:rPr>
                <w:rFonts w:ascii="Times New Roman" w:hAnsi="Times New Roman"/>
                <w:noProof/>
                <w:sz w:val="24"/>
                <w:szCs w:val="24"/>
                <w:lang w:val="en-GB"/>
              </w:rPr>
              <w:t>1</w:t>
            </w:r>
            <w:r w:rsidR="00DA5070" w:rsidRPr="003A09D0">
              <w:rPr>
                <w:rFonts w:ascii="Times New Roman" w:hAnsi="Times New Roman"/>
                <w:noProof/>
                <w:sz w:val="24"/>
                <w:szCs w:val="24"/>
                <w:lang w:val="sr-Cyrl-CS"/>
              </w:rPr>
              <w:t xml:space="preserve">.2017. </w:t>
            </w:r>
            <w:r w:rsidRPr="003A09D0">
              <w:rPr>
                <w:rFonts w:ascii="Times New Roman" w:hAnsi="Times New Roman"/>
                <w:noProof/>
                <w:sz w:val="24"/>
                <w:szCs w:val="24"/>
                <w:lang w:val="sr-Cyrl-CS"/>
              </w:rPr>
              <w:t>године</w:t>
            </w:r>
          </w:p>
          <w:p w:rsidR="006221B5" w:rsidRPr="003A09D0" w:rsidRDefault="006221B5">
            <w:pPr>
              <w:rPr>
                <w:rFonts w:ascii="Times New Roman" w:hAnsi="Times New Roman"/>
                <w:noProof/>
                <w:sz w:val="24"/>
                <w:szCs w:val="24"/>
                <w:lang w:val="sr-Cyrl-CS"/>
              </w:rPr>
            </w:pPr>
            <w:r w:rsidRPr="003A09D0">
              <w:rPr>
                <w:rFonts w:ascii="Times New Roman" w:hAnsi="Times New Roman"/>
                <w:noProof/>
                <w:sz w:val="24"/>
                <w:szCs w:val="24"/>
                <w:lang w:val="sr-Cyrl-CS"/>
              </w:rPr>
              <w:t>www.</w:t>
            </w:r>
            <w:r w:rsidRPr="003A09D0">
              <w:rPr>
                <w:rFonts w:ascii="Times New Roman" w:hAnsi="Times New Roman"/>
                <w:noProof/>
                <w:sz w:val="24"/>
                <w:szCs w:val="24"/>
                <w:lang w:val="sr-Latn-CS"/>
              </w:rPr>
              <w:t>rehabilitacija</w:t>
            </w:r>
            <w:r w:rsidRPr="003A09D0">
              <w:rPr>
                <w:rFonts w:ascii="Times New Roman" w:hAnsi="Times New Roman"/>
                <w:noProof/>
                <w:sz w:val="24"/>
                <w:szCs w:val="24"/>
                <w:lang w:val="sr-Cyrl-CS"/>
              </w:rPr>
              <w:t>.</w:t>
            </w:r>
            <w:r w:rsidR="008946B4" w:rsidRPr="003A09D0">
              <w:rPr>
                <w:rFonts w:ascii="Times New Roman" w:hAnsi="Times New Roman"/>
                <w:noProof/>
                <w:sz w:val="24"/>
                <w:szCs w:val="24"/>
                <w:lang w:val="sr-Latn-CS"/>
              </w:rPr>
              <w:t>com</w:t>
            </w:r>
          </w:p>
        </w:tc>
      </w:tr>
    </w:tbl>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bCs/>
          <w:noProof/>
          <w:sz w:val="24"/>
          <w:szCs w:val="24"/>
          <w:lang w:val="sr-Cyrl-CS"/>
        </w:rPr>
      </w:pPr>
    </w:p>
    <w:p w:rsidR="006221B5" w:rsidRPr="003A09D0" w:rsidRDefault="006221B5" w:rsidP="006221B5">
      <w:pPr>
        <w:jc w:val="center"/>
        <w:rPr>
          <w:rFonts w:ascii="Times New Roman" w:hAnsi="Times New Roman"/>
          <w:b/>
          <w:noProof/>
          <w:sz w:val="24"/>
          <w:szCs w:val="24"/>
          <w:lang w:val="sr-Cyrl-CS"/>
        </w:rPr>
      </w:pPr>
      <w:r w:rsidRPr="003A09D0">
        <w:rPr>
          <w:rFonts w:ascii="Times New Roman" w:hAnsi="Times New Roman"/>
          <w:b/>
          <w:noProof/>
          <w:sz w:val="24"/>
          <w:szCs w:val="24"/>
          <w:lang w:val="sr-Cyrl-CS"/>
        </w:rPr>
        <w:t xml:space="preserve">Институт за рехабилитацију </w:t>
      </w:r>
    </w:p>
    <w:p w:rsidR="006221B5" w:rsidRPr="003A09D0" w:rsidRDefault="006221B5" w:rsidP="006221B5">
      <w:pPr>
        <w:jc w:val="center"/>
        <w:rPr>
          <w:rFonts w:ascii="Times New Roman" w:hAnsi="Times New Roman"/>
          <w:b/>
          <w:noProof/>
          <w:sz w:val="24"/>
          <w:szCs w:val="24"/>
          <w:lang w:val="sr-Cyrl-CS"/>
        </w:rPr>
      </w:pPr>
      <w:r w:rsidRPr="003A09D0">
        <w:rPr>
          <w:rFonts w:ascii="Times New Roman" w:hAnsi="Times New Roman"/>
          <w:b/>
          <w:noProof/>
          <w:sz w:val="24"/>
          <w:szCs w:val="24"/>
          <w:lang w:val="sr-Cyrl-CS"/>
        </w:rPr>
        <w:t>Београд, Сокобањска 17</w:t>
      </w:r>
    </w:p>
    <w:p w:rsidR="006221B5" w:rsidRPr="003A09D0" w:rsidRDefault="006221B5" w:rsidP="006221B5">
      <w:pPr>
        <w:jc w:val="center"/>
        <w:rPr>
          <w:rFonts w:ascii="Times New Roman" w:hAnsi="Times New Roman"/>
          <w:noProof/>
          <w:sz w:val="24"/>
          <w:szCs w:val="24"/>
          <w:lang w:val="sr-Cyrl-CS"/>
        </w:rPr>
      </w:pPr>
    </w:p>
    <w:p w:rsidR="006221B5" w:rsidRPr="003A09D0" w:rsidRDefault="006221B5" w:rsidP="006221B5">
      <w:pPr>
        <w:jc w:val="center"/>
        <w:rPr>
          <w:rFonts w:ascii="Times New Roman" w:hAnsi="Times New Roman"/>
          <w:noProof/>
          <w:sz w:val="24"/>
          <w:szCs w:val="24"/>
          <w:lang w:val="sr-Cyrl-CS"/>
        </w:rPr>
      </w:pPr>
    </w:p>
    <w:p w:rsidR="006221B5" w:rsidRPr="003A09D0" w:rsidRDefault="006221B5" w:rsidP="006221B5">
      <w:pPr>
        <w:jc w:val="center"/>
        <w:rPr>
          <w:rFonts w:ascii="Times New Roman" w:hAnsi="Times New Roman"/>
          <w:noProof/>
          <w:sz w:val="24"/>
          <w:szCs w:val="24"/>
          <w:lang w:val="sr-Cyrl-CS"/>
        </w:rPr>
      </w:pPr>
    </w:p>
    <w:p w:rsidR="006221B5" w:rsidRPr="003A09D0" w:rsidRDefault="006221B5" w:rsidP="006221B5">
      <w:pPr>
        <w:rPr>
          <w:rFonts w:ascii="Times New Roman" w:hAnsi="Times New Roman"/>
          <w:noProof/>
          <w:sz w:val="24"/>
          <w:szCs w:val="24"/>
          <w:lang w:val="sr-Cyrl-CS"/>
        </w:rPr>
      </w:pPr>
    </w:p>
    <w:p w:rsidR="006221B5" w:rsidRPr="003A09D0" w:rsidRDefault="006221B5" w:rsidP="006221B5">
      <w:pPr>
        <w:jc w:val="center"/>
        <w:rPr>
          <w:rFonts w:ascii="Times New Roman" w:hAnsi="Times New Roman"/>
          <w:noProof/>
          <w:sz w:val="24"/>
          <w:szCs w:val="24"/>
          <w:lang w:val="sr-Cyrl-CS"/>
        </w:rPr>
      </w:pPr>
    </w:p>
    <w:p w:rsidR="006221B5" w:rsidRPr="003A09D0" w:rsidRDefault="006221B5" w:rsidP="006221B5">
      <w:pPr>
        <w:jc w:val="center"/>
        <w:rPr>
          <w:rFonts w:ascii="Times New Roman" w:hAnsi="Times New Roman"/>
          <w:noProof/>
          <w:sz w:val="24"/>
          <w:szCs w:val="24"/>
          <w:lang w:val="sr-Cyrl-CS"/>
        </w:rPr>
      </w:pPr>
    </w:p>
    <w:p w:rsidR="006221B5" w:rsidRPr="003A09D0" w:rsidRDefault="006221B5" w:rsidP="006221B5">
      <w:pPr>
        <w:jc w:val="center"/>
        <w:rPr>
          <w:rFonts w:ascii="Times New Roman" w:hAnsi="Times New Roman"/>
          <w:noProof/>
          <w:sz w:val="24"/>
          <w:szCs w:val="24"/>
          <w:lang w:val="sr-Cyrl-CS"/>
        </w:rPr>
      </w:pPr>
    </w:p>
    <w:p w:rsidR="006221B5" w:rsidRPr="003A09D0" w:rsidRDefault="006221B5" w:rsidP="006221B5">
      <w:pPr>
        <w:pStyle w:val="Heading4"/>
        <w:jc w:val="center"/>
        <w:rPr>
          <w:rFonts w:ascii="Times New Roman" w:hAnsi="Times New Roman"/>
          <w:noProof/>
          <w:szCs w:val="24"/>
          <w:lang w:val="sr-Cyrl-CS"/>
        </w:rPr>
      </w:pPr>
      <w:r w:rsidRPr="003A09D0">
        <w:rPr>
          <w:rFonts w:ascii="Times New Roman" w:hAnsi="Times New Roman"/>
          <w:noProof/>
          <w:szCs w:val="24"/>
          <w:lang w:val="sr-Cyrl-CS"/>
        </w:rPr>
        <w:t>КОНКУРСНА ДОКУМЕНТАЦИЈА</w:t>
      </w:r>
    </w:p>
    <w:p w:rsidR="006221B5" w:rsidRPr="003A09D0" w:rsidRDefault="006221B5" w:rsidP="006221B5">
      <w:pPr>
        <w:pStyle w:val="BodyText"/>
        <w:jc w:val="center"/>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 xml:space="preserve">за јавну набавку </w:t>
      </w:r>
      <w:r w:rsidRPr="003A09D0">
        <w:rPr>
          <w:rFonts w:ascii="Times New Roman" w:hAnsi="Times New Roman" w:cs="Times New Roman"/>
          <w:b/>
          <w:noProof/>
          <w:sz w:val="24"/>
          <w:szCs w:val="24"/>
          <w:lang w:val="sr-Latn-CS"/>
        </w:rPr>
        <w:t>добара</w:t>
      </w:r>
      <w:r w:rsidRPr="003A09D0">
        <w:rPr>
          <w:rFonts w:ascii="Times New Roman" w:hAnsi="Times New Roman" w:cs="Times New Roman"/>
          <w:noProof/>
          <w:sz w:val="24"/>
          <w:szCs w:val="24"/>
          <w:lang w:val="sr-Cyrl-CS"/>
        </w:rPr>
        <w:t xml:space="preserve"> мале вредности </w:t>
      </w:r>
    </w:p>
    <w:p w:rsidR="006221B5" w:rsidRPr="003A09D0" w:rsidRDefault="006221B5" w:rsidP="006221B5">
      <w:pPr>
        <w:pStyle w:val="BodyText"/>
        <w:jc w:val="center"/>
        <w:rPr>
          <w:rFonts w:ascii="Times New Roman" w:hAnsi="Times New Roman" w:cs="Times New Roman"/>
          <w:b/>
          <w:noProof/>
          <w:sz w:val="24"/>
          <w:szCs w:val="24"/>
          <w:lang w:val="sr-Cyrl-CS"/>
        </w:rPr>
      </w:pPr>
    </w:p>
    <w:p w:rsidR="006221B5" w:rsidRPr="003A09D0" w:rsidRDefault="007C6C16" w:rsidP="006221B5">
      <w:pPr>
        <w:spacing w:line="300" w:lineRule="exact"/>
        <w:jc w:val="center"/>
        <w:rPr>
          <w:rFonts w:ascii="Times New Roman" w:hAnsi="Times New Roman"/>
          <w:b/>
          <w:noProof/>
          <w:sz w:val="24"/>
          <w:szCs w:val="24"/>
          <w:lang w:val="sr-Cyrl-CS"/>
        </w:rPr>
      </w:pPr>
      <w:r w:rsidRPr="003A09D0">
        <w:rPr>
          <w:rFonts w:ascii="Times New Roman" w:hAnsi="Times New Roman"/>
          <w:b/>
          <w:noProof/>
          <w:sz w:val="24"/>
          <w:szCs w:val="24"/>
          <w:lang w:val="sr-Cyrl-CS"/>
        </w:rPr>
        <w:t>ЈН</w:t>
      </w:r>
      <w:r w:rsidR="00DA5070" w:rsidRPr="003A09D0">
        <w:rPr>
          <w:rFonts w:ascii="Times New Roman" w:hAnsi="Times New Roman"/>
          <w:b/>
          <w:noProof/>
          <w:sz w:val="24"/>
          <w:szCs w:val="24"/>
          <w:lang w:val="sr-Cyrl-CS"/>
        </w:rPr>
        <w:t xml:space="preserve"> 62/17</w:t>
      </w:r>
      <w:r w:rsidR="0062283E" w:rsidRPr="003A09D0">
        <w:rPr>
          <w:rFonts w:ascii="Times New Roman" w:hAnsi="Times New Roman"/>
          <w:b/>
          <w:noProof/>
          <w:sz w:val="24"/>
          <w:szCs w:val="24"/>
          <w:lang w:val="sr-Cyrl-CS"/>
        </w:rPr>
        <w:t xml:space="preserve"> - </w:t>
      </w:r>
      <w:r w:rsidR="006221B5" w:rsidRPr="003A09D0">
        <w:rPr>
          <w:rFonts w:ascii="Times New Roman" w:hAnsi="Times New Roman"/>
          <w:b/>
          <w:noProof/>
          <w:sz w:val="24"/>
          <w:szCs w:val="24"/>
          <w:lang w:val="sr-Cyrl-CS"/>
        </w:rPr>
        <w:t xml:space="preserve">набавка </w:t>
      </w:r>
      <w:r w:rsidRPr="003A09D0">
        <w:rPr>
          <w:rFonts w:ascii="Times New Roman" w:hAnsi="Times New Roman"/>
          <w:b/>
          <w:noProof/>
          <w:sz w:val="24"/>
          <w:szCs w:val="24"/>
          <w:lang w:val="sr-Cyrl-CS"/>
        </w:rPr>
        <w:t>горив</w:t>
      </w:r>
      <w:r w:rsidR="00F02337" w:rsidRPr="003A09D0">
        <w:rPr>
          <w:rFonts w:ascii="Times New Roman" w:hAnsi="Times New Roman"/>
          <w:b/>
          <w:noProof/>
          <w:sz w:val="24"/>
          <w:szCs w:val="24"/>
          <w:lang w:val="sr-Cyrl-CS"/>
        </w:rPr>
        <w:t>а</w:t>
      </w:r>
      <w:r w:rsidRPr="003A09D0">
        <w:rPr>
          <w:rFonts w:ascii="Times New Roman" w:hAnsi="Times New Roman"/>
          <w:b/>
          <w:noProof/>
          <w:sz w:val="24"/>
          <w:szCs w:val="24"/>
          <w:lang w:val="sr-Cyrl-CS"/>
        </w:rPr>
        <w:t xml:space="preserve"> за моторна возила</w:t>
      </w:r>
    </w:p>
    <w:p w:rsidR="006221B5" w:rsidRPr="003A09D0" w:rsidRDefault="006221B5" w:rsidP="006221B5">
      <w:pPr>
        <w:spacing w:line="300" w:lineRule="exact"/>
        <w:jc w:val="center"/>
        <w:rPr>
          <w:rFonts w:ascii="Times New Roman" w:hAnsi="Times New Roman"/>
          <w:b/>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p>
    <w:p w:rsidR="006221B5" w:rsidRPr="003A09D0" w:rsidRDefault="006221B5" w:rsidP="006221B5">
      <w:pPr>
        <w:pStyle w:val="BodyText"/>
        <w:rPr>
          <w:rFonts w:ascii="Times New Roman" w:hAnsi="Times New Roman" w:cs="Times New Roman"/>
          <w:b/>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p>
    <w:p w:rsidR="006221B5" w:rsidRPr="003A09D0" w:rsidRDefault="006221B5" w:rsidP="006221B5">
      <w:pPr>
        <w:pStyle w:val="BodyText"/>
        <w:ind w:left="720"/>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 xml:space="preserve">Рок за достављање понуда је  </w:t>
      </w:r>
      <w:r w:rsidR="003A09D0" w:rsidRPr="003A09D0">
        <w:rPr>
          <w:rFonts w:ascii="Times New Roman" w:hAnsi="Times New Roman" w:cs="Times New Roman"/>
          <w:noProof/>
          <w:sz w:val="24"/>
          <w:szCs w:val="24"/>
          <w:lang w:val="en-GB"/>
        </w:rPr>
        <w:t>10.</w:t>
      </w:r>
      <w:r w:rsidR="0078225F" w:rsidRPr="003A09D0">
        <w:rPr>
          <w:rFonts w:ascii="Times New Roman" w:hAnsi="Times New Roman" w:cs="Times New Roman"/>
          <w:noProof/>
          <w:sz w:val="24"/>
          <w:szCs w:val="24"/>
          <w:lang w:val="sr-Cyrl-CS"/>
        </w:rPr>
        <w:t>11</w:t>
      </w:r>
      <w:r w:rsidR="00DA5070" w:rsidRPr="003A09D0">
        <w:rPr>
          <w:rFonts w:ascii="Times New Roman" w:hAnsi="Times New Roman" w:cs="Times New Roman"/>
          <w:noProof/>
          <w:sz w:val="24"/>
          <w:szCs w:val="24"/>
          <w:lang w:val="sr-Cyrl-CS"/>
        </w:rPr>
        <w:t>.2017.</w:t>
      </w:r>
      <w:r w:rsidRPr="003A09D0">
        <w:rPr>
          <w:rFonts w:ascii="Times New Roman" w:hAnsi="Times New Roman" w:cs="Times New Roman"/>
          <w:noProof/>
          <w:sz w:val="24"/>
          <w:szCs w:val="24"/>
          <w:lang w:val="sr-Cyrl-CS"/>
        </w:rPr>
        <w:t xml:space="preserve"> године до   </w:t>
      </w:r>
      <w:r w:rsidR="00C14CA0" w:rsidRPr="003A09D0">
        <w:rPr>
          <w:rFonts w:ascii="Times New Roman" w:hAnsi="Times New Roman" w:cs="Times New Roman"/>
          <w:b/>
          <w:noProof/>
          <w:sz w:val="24"/>
          <w:szCs w:val="24"/>
          <w:lang w:val="sr-Cyrl-CS"/>
        </w:rPr>
        <w:t>12:</w:t>
      </w:r>
      <w:r w:rsidRPr="003A09D0">
        <w:rPr>
          <w:rFonts w:ascii="Times New Roman" w:hAnsi="Times New Roman" w:cs="Times New Roman"/>
          <w:b/>
          <w:noProof/>
          <w:sz w:val="24"/>
          <w:szCs w:val="24"/>
          <w:lang w:val="sr-Cyrl-CS"/>
        </w:rPr>
        <w:t>00</w:t>
      </w:r>
      <w:r w:rsidRPr="003A09D0">
        <w:rPr>
          <w:rFonts w:ascii="Times New Roman" w:hAnsi="Times New Roman" w:cs="Times New Roman"/>
          <w:noProof/>
          <w:sz w:val="24"/>
          <w:szCs w:val="24"/>
          <w:lang w:val="sr-Cyrl-CS"/>
        </w:rPr>
        <w:t xml:space="preserve"> часова</w:t>
      </w:r>
    </w:p>
    <w:p w:rsidR="006221B5" w:rsidRPr="003A09D0" w:rsidRDefault="00DA5070"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 xml:space="preserve">          </w:t>
      </w:r>
      <w:r w:rsidR="00E6290D">
        <w:rPr>
          <w:rFonts w:ascii="Times New Roman" w:hAnsi="Times New Roman" w:cs="Times New Roman"/>
          <w:noProof/>
          <w:sz w:val="24"/>
          <w:szCs w:val="24"/>
          <w:lang w:val="sr-Cyrl-CS"/>
        </w:rPr>
        <w:t xml:space="preserve">  </w:t>
      </w:r>
      <w:r w:rsidR="006221B5" w:rsidRPr="003A09D0">
        <w:rPr>
          <w:rFonts w:ascii="Times New Roman" w:hAnsi="Times New Roman" w:cs="Times New Roman"/>
          <w:noProof/>
          <w:sz w:val="24"/>
          <w:szCs w:val="24"/>
          <w:lang w:val="sr-Cyrl-CS"/>
        </w:rPr>
        <w:t xml:space="preserve">Отварање понуда је                </w:t>
      </w:r>
      <w:r w:rsidR="003A09D0" w:rsidRPr="003A09D0">
        <w:rPr>
          <w:rFonts w:ascii="Times New Roman" w:hAnsi="Times New Roman" w:cs="Times New Roman"/>
          <w:noProof/>
          <w:sz w:val="24"/>
          <w:szCs w:val="24"/>
          <w:lang w:val="en-GB"/>
        </w:rPr>
        <w:t>10</w:t>
      </w:r>
      <w:r w:rsidRPr="003A09D0">
        <w:rPr>
          <w:rFonts w:ascii="Times New Roman" w:hAnsi="Times New Roman" w:cs="Times New Roman"/>
          <w:noProof/>
          <w:sz w:val="24"/>
          <w:szCs w:val="24"/>
          <w:lang w:val="sr-Cyrl-CS"/>
        </w:rPr>
        <w:t>.1</w:t>
      </w:r>
      <w:r w:rsidR="0078225F" w:rsidRPr="003A09D0">
        <w:rPr>
          <w:rFonts w:ascii="Times New Roman" w:hAnsi="Times New Roman" w:cs="Times New Roman"/>
          <w:noProof/>
          <w:sz w:val="24"/>
          <w:szCs w:val="24"/>
          <w:lang w:val="sr-Cyrl-CS"/>
        </w:rPr>
        <w:t>1</w:t>
      </w:r>
      <w:r w:rsidRPr="003A09D0">
        <w:rPr>
          <w:rFonts w:ascii="Times New Roman" w:hAnsi="Times New Roman" w:cs="Times New Roman"/>
          <w:noProof/>
          <w:sz w:val="24"/>
          <w:szCs w:val="24"/>
          <w:lang w:val="sr-Cyrl-CS"/>
        </w:rPr>
        <w:t>.2017.</w:t>
      </w:r>
      <w:r w:rsidR="006221B5" w:rsidRPr="003A09D0">
        <w:rPr>
          <w:rFonts w:ascii="Times New Roman" w:hAnsi="Times New Roman" w:cs="Times New Roman"/>
          <w:noProof/>
          <w:sz w:val="24"/>
          <w:szCs w:val="24"/>
          <w:lang w:val="sr-Cyrl-CS"/>
        </w:rPr>
        <w:t xml:space="preserve"> године у     </w:t>
      </w:r>
      <w:r w:rsidR="00C14CA0" w:rsidRPr="003A09D0">
        <w:rPr>
          <w:rFonts w:ascii="Times New Roman" w:hAnsi="Times New Roman" w:cs="Times New Roman"/>
          <w:b/>
          <w:noProof/>
          <w:sz w:val="24"/>
          <w:szCs w:val="24"/>
          <w:lang w:val="sr-Cyrl-CS"/>
        </w:rPr>
        <w:t>12:</w:t>
      </w:r>
      <w:r w:rsidR="006221B5" w:rsidRPr="003A09D0">
        <w:rPr>
          <w:rFonts w:ascii="Times New Roman" w:hAnsi="Times New Roman" w:cs="Times New Roman"/>
          <w:b/>
          <w:noProof/>
          <w:sz w:val="24"/>
          <w:szCs w:val="24"/>
          <w:lang w:val="sr-Cyrl-CS"/>
        </w:rPr>
        <w:t>15</w:t>
      </w:r>
      <w:r w:rsidR="006221B5" w:rsidRPr="003A09D0">
        <w:rPr>
          <w:rFonts w:ascii="Times New Roman" w:hAnsi="Times New Roman" w:cs="Times New Roman"/>
          <w:noProof/>
          <w:sz w:val="24"/>
          <w:szCs w:val="24"/>
          <w:lang w:val="sr-Cyrl-CS"/>
        </w:rPr>
        <w:t xml:space="preserve"> часова</w:t>
      </w:r>
    </w:p>
    <w:p w:rsidR="006221B5" w:rsidRPr="003A09D0" w:rsidRDefault="006221B5" w:rsidP="006221B5">
      <w:pPr>
        <w:pStyle w:val="BodyText"/>
        <w:rPr>
          <w:rFonts w:ascii="Times New Roman" w:hAnsi="Times New Roman" w:cs="Times New Roman"/>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C14CA0" w:rsidRPr="003A09D0" w:rsidRDefault="00C14CA0" w:rsidP="006221B5">
      <w:pPr>
        <w:pStyle w:val="BodyText"/>
        <w:jc w:val="center"/>
        <w:rPr>
          <w:rFonts w:ascii="Times New Roman" w:hAnsi="Times New Roman" w:cs="Times New Roman"/>
          <w:noProof/>
          <w:sz w:val="24"/>
          <w:szCs w:val="24"/>
          <w:lang w:val="sr-Cyrl-CS"/>
        </w:rPr>
      </w:pPr>
    </w:p>
    <w:p w:rsidR="00E600E8" w:rsidRPr="003A09D0" w:rsidRDefault="00E600E8" w:rsidP="00C14CA0">
      <w:pPr>
        <w:pStyle w:val="BodyText"/>
        <w:jc w:val="center"/>
        <w:rPr>
          <w:rFonts w:ascii="Times New Roman" w:hAnsi="Times New Roman" w:cs="Times New Roman"/>
          <w:noProof/>
          <w:sz w:val="24"/>
          <w:szCs w:val="24"/>
          <w:lang w:val="sr-Cyrl-CS"/>
        </w:rPr>
      </w:pPr>
    </w:p>
    <w:p w:rsidR="00E600E8" w:rsidRPr="003A09D0" w:rsidRDefault="00E600E8" w:rsidP="00C14CA0">
      <w:pPr>
        <w:pStyle w:val="BodyText"/>
        <w:jc w:val="center"/>
        <w:rPr>
          <w:rFonts w:ascii="Times New Roman" w:hAnsi="Times New Roman" w:cs="Times New Roman"/>
          <w:noProof/>
          <w:sz w:val="24"/>
          <w:szCs w:val="24"/>
          <w:lang w:val="sr-Cyrl-CS"/>
        </w:rPr>
      </w:pPr>
    </w:p>
    <w:p w:rsidR="00E600E8" w:rsidRPr="003A09D0" w:rsidRDefault="00E600E8" w:rsidP="00C14CA0">
      <w:pPr>
        <w:pStyle w:val="BodyText"/>
        <w:jc w:val="center"/>
        <w:rPr>
          <w:rFonts w:ascii="Times New Roman" w:hAnsi="Times New Roman" w:cs="Times New Roman"/>
          <w:noProof/>
          <w:sz w:val="24"/>
          <w:szCs w:val="24"/>
          <w:lang w:val="sr-Cyrl-CS"/>
        </w:rPr>
      </w:pPr>
    </w:p>
    <w:p w:rsidR="00E600E8" w:rsidRPr="003A09D0" w:rsidRDefault="00E600E8" w:rsidP="00C14CA0">
      <w:pPr>
        <w:pStyle w:val="BodyText"/>
        <w:jc w:val="center"/>
        <w:rPr>
          <w:rFonts w:ascii="Times New Roman" w:hAnsi="Times New Roman" w:cs="Times New Roman"/>
          <w:noProof/>
          <w:sz w:val="24"/>
          <w:szCs w:val="24"/>
          <w:lang w:val="sr-Cyrl-CS"/>
        </w:rPr>
      </w:pPr>
    </w:p>
    <w:p w:rsidR="00E600E8" w:rsidRPr="003A09D0" w:rsidRDefault="00E600E8" w:rsidP="00C14CA0">
      <w:pPr>
        <w:pStyle w:val="BodyText"/>
        <w:jc w:val="center"/>
        <w:rPr>
          <w:rFonts w:ascii="Times New Roman" w:hAnsi="Times New Roman" w:cs="Times New Roman"/>
          <w:noProof/>
          <w:sz w:val="24"/>
          <w:szCs w:val="24"/>
          <w:lang w:val="sr-Cyrl-CS"/>
        </w:rPr>
      </w:pPr>
    </w:p>
    <w:p w:rsidR="00E600E8" w:rsidRPr="003A09D0" w:rsidRDefault="00E600E8" w:rsidP="00C14CA0">
      <w:pPr>
        <w:pStyle w:val="BodyText"/>
        <w:jc w:val="center"/>
        <w:rPr>
          <w:rFonts w:ascii="Times New Roman" w:hAnsi="Times New Roman" w:cs="Times New Roman"/>
          <w:noProof/>
          <w:sz w:val="24"/>
          <w:szCs w:val="24"/>
          <w:lang w:val="sr-Cyrl-CS"/>
        </w:rPr>
      </w:pPr>
    </w:p>
    <w:p w:rsidR="00C14CA0" w:rsidRPr="003A09D0" w:rsidRDefault="00E6290D" w:rsidP="00C14CA0">
      <w:pPr>
        <w:pStyle w:val="BodyText"/>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r w:rsidR="00C14CA0" w:rsidRPr="003A09D0">
        <w:rPr>
          <w:rFonts w:ascii="Times New Roman" w:hAnsi="Times New Roman" w:cs="Times New Roman"/>
          <w:noProof/>
          <w:sz w:val="24"/>
          <w:szCs w:val="24"/>
          <w:lang w:val="sr-Cyrl-CS"/>
        </w:rPr>
        <w:t>, 201</w:t>
      </w:r>
      <w:r w:rsidR="00DA5070" w:rsidRPr="003A09D0">
        <w:rPr>
          <w:rFonts w:ascii="Times New Roman" w:hAnsi="Times New Roman" w:cs="Times New Roman"/>
          <w:noProof/>
          <w:sz w:val="24"/>
          <w:szCs w:val="24"/>
          <w:lang w:val="sr-Cyrl-CS"/>
        </w:rPr>
        <w:t>7</w:t>
      </w:r>
      <w:r w:rsidR="00C14CA0" w:rsidRPr="003A09D0">
        <w:rPr>
          <w:rFonts w:ascii="Times New Roman" w:hAnsi="Times New Roman" w:cs="Times New Roman"/>
          <w:noProof/>
          <w:sz w:val="24"/>
          <w:szCs w:val="24"/>
          <w:lang w:val="sr-Cyrl-CS"/>
        </w:rPr>
        <w:t>. године</w:t>
      </w:r>
    </w:p>
    <w:p w:rsidR="00C14CA0" w:rsidRPr="003A09D0" w:rsidRDefault="00C14CA0" w:rsidP="00C14CA0">
      <w:pPr>
        <w:widowControl w:val="0"/>
        <w:autoSpaceDE w:val="0"/>
        <w:autoSpaceDN w:val="0"/>
        <w:adjustRightInd w:val="0"/>
        <w:ind w:left="-851" w:firstLine="425"/>
        <w:rPr>
          <w:rFonts w:ascii="Times New Roman" w:hAnsi="Times New Roman"/>
          <w:sz w:val="24"/>
          <w:szCs w:val="24"/>
        </w:rPr>
      </w:pPr>
      <w:r w:rsidRPr="003A09D0">
        <w:rPr>
          <w:rFonts w:ascii="Times New Roman" w:hAnsi="Times New Roman"/>
          <w:noProof/>
          <w:sz w:val="24"/>
          <w:szCs w:val="24"/>
          <w:lang w:val="sr-Latn-RS" w:eastAsia="sr-Latn-RS"/>
        </w:rPr>
        <w:lastRenderedPageBreak/>
        <w:drawing>
          <wp:inline distT="0" distB="0" distL="0" distR="0">
            <wp:extent cx="6731000" cy="1244600"/>
            <wp:effectExtent l="0" t="0" r="0" b="0"/>
            <wp:docPr id="3" name="Picture 3" descr="logo 5 SVE U GLA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 SVE U GLAV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0" cy="1244600"/>
                    </a:xfrm>
                    <a:prstGeom prst="rect">
                      <a:avLst/>
                    </a:prstGeom>
                    <a:noFill/>
                    <a:ln>
                      <a:noFill/>
                    </a:ln>
                  </pic:spPr>
                </pic:pic>
              </a:graphicData>
            </a:graphic>
          </wp:inline>
        </w:drawing>
      </w:r>
    </w:p>
    <w:p w:rsidR="0078225F" w:rsidRPr="003A09D0" w:rsidRDefault="0078225F" w:rsidP="0078225F">
      <w:pPr>
        <w:pStyle w:val="BodyText"/>
        <w:rPr>
          <w:rFonts w:ascii="Times New Roman" w:hAnsi="Times New Roman" w:cs="Times New Roman"/>
          <w:sz w:val="24"/>
          <w:szCs w:val="24"/>
          <w:lang w:val="sr-Cyrl-CS"/>
        </w:rPr>
      </w:pPr>
      <w:r w:rsidRPr="003A09D0">
        <w:rPr>
          <w:rFonts w:ascii="Times New Roman" w:hAnsi="Times New Roman" w:cs="Times New Roman"/>
          <w:sz w:val="24"/>
          <w:szCs w:val="24"/>
        </w:rPr>
        <w:t xml:space="preserve">На основу члана 39. </w:t>
      </w:r>
      <w:proofErr w:type="gramStart"/>
      <w:r w:rsidRPr="003A09D0">
        <w:rPr>
          <w:rFonts w:ascii="Times New Roman" w:hAnsi="Times New Roman" w:cs="Times New Roman"/>
          <w:sz w:val="24"/>
          <w:szCs w:val="24"/>
        </w:rPr>
        <w:t>и  61</w:t>
      </w:r>
      <w:proofErr w:type="gramEnd"/>
      <w:r w:rsidRPr="003A09D0">
        <w:rPr>
          <w:rFonts w:ascii="Times New Roman" w:hAnsi="Times New Roman" w:cs="Times New Roman"/>
          <w:sz w:val="24"/>
          <w:szCs w:val="24"/>
        </w:rPr>
        <w:t>. Закона о јавним набавкама (</w:t>
      </w:r>
      <w:r w:rsidRPr="003A09D0">
        <w:rPr>
          <w:rFonts w:ascii="Times New Roman" w:hAnsi="Times New Roman" w:cs="Times New Roman"/>
          <w:sz w:val="24"/>
          <w:szCs w:val="24"/>
          <w:lang w:val="sr-Cyrl-CS"/>
        </w:rPr>
        <w:t>„</w:t>
      </w:r>
      <w:r w:rsidRPr="003A09D0">
        <w:rPr>
          <w:rFonts w:ascii="Times New Roman" w:hAnsi="Times New Roman" w:cs="Times New Roman"/>
          <w:sz w:val="24"/>
          <w:szCs w:val="24"/>
        </w:rPr>
        <w:t>Сл.гласник РС</w:t>
      </w:r>
      <w:proofErr w:type="gramStart"/>
      <w:r w:rsidRPr="003A09D0">
        <w:rPr>
          <w:rFonts w:ascii="Times New Roman" w:hAnsi="Times New Roman" w:cs="Times New Roman"/>
          <w:sz w:val="24"/>
          <w:szCs w:val="24"/>
          <w:lang w:val="sr-Cyrl-CS"/>
        </w:rPr>
        <w:t>“</w:t>
      </w:r>
      <w:r w:rsidRPr="003A09D0">
        <w:rPr>
          <w:rFonts w:ascii="Times New Roman" w:hAnsi="Times New Roman" w:cs="Times New Roman"/>
          <w:sz w:val="24"/>
          <w:szCs w:val="24"/>
        </w:rPr>
        <w:t xml:space="preserve"> број</w:t>
      </w:r>
      <w:proofErr w:type="gramEnd"/>
      <w:r w:rsidRPr="003A09D0">
        <w:rPr>
          <w:rFonts w:ascii="Times New Roman" w:hAnsi="Times New Roman" w:cs="Times New Roman"/>
          <w:sz w:val="24"/>
          <w:szCs w:val="24"/>
        </w:rPr>
        <w:t xml:space="preserve"> 124/2012</w:t>
      </w:r>
      <w:r w:rsidRPr="003A09D0">
        <w:rPr>
          <w:rFonts w:ascii="Times New Roman" w:hAnsi="Times New Roman" w:cs="Times New Roman"/>
          <w:sz w:val="24"/>
          <w:szCs w:val="24"/>
          <w:lang w:val="sr-Cyrl-CS"/>
        </w:rPr>
        <w:t>, 14/15 и 68/15</w:t>
      </w:r>
      <w:r w:rsidRPr="003A09D0">
        <w:rPr>
          <w:rFonts w:ascii="Times New Roman" w:hAnsi="Times New Roman" w:cs="Times New Roman"/>
          <w:sz w:val="24"/>
          <w:szCs w:val="24"/>
        </w:rPr>
        <w:t>) и  члана</w:t>
      </w:r>
      <w:r w:rsidRPr="003A09D0">
        <w:rPr>
          <w:rFonts w:ascii="Times New Roman" w:hAnsi="Times New Roman" w:cs="Times New Roman"/>
          <w:sz w:val="24"/>
          <w:szCs w:val="24"/>
          <w:lang w:val="sr-Cyrl-CS"/>
        </w:rPr>
        <w:t xml:space="preserve"> </w:t>
      </w:r>
      <w:r w:rsidRPr="003A09D0">
        <w:rPr>
          <w:rFonts w:ascii="Times New Roman" w:hAnsi="Times New Roman" w:cs="Times New Roman"/>
          <w:sz w:val="24"/>
          <w:szCs w:val="24"/>
          <w:lang w:val="sr-Latn-CS"/>
        </w:rPr>
        <w:t>6</w:t>
      </w:r>
      <w:r w:rsidRPr="003A09D0">
        <w:rPr>
          <w:rFonts w:ascii="Times New Roman"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Р.Србије број </w:t>
      </w:r>
      <w:r w:rsidRPr="003A09D0">
        <w:rPr>
          <w:rFonts w:ascii="Times New Roman" w:hAnsi="Times New Roman" w:cs="Times New Roman"/>
          <w:sz w:val="24"/>
          <w:szCs w:val="24"/>
          <w:lang w:val="sr-Cyrl-CS"/>
        </w:rPr>
        <w:t>86</w:t>
      </w:r>
      <w:r w:rsidRPr="003A09D0">
        <w:rPr>
          <w:rFonts w:ascii="Times New Roman" w:hAnsi="Times New Roman" w:cs="Times New Roman"/>
          <w:sz w:val="24"/>
          <w:szCs w:val="24"/>
        </w:rPr>
        <w:t>/201</w:t>
      </w:r>
      <w:r w:rsidRPr="003A09D0">
        <w:rPr>
          <w:rFonts w:ascii="Times New Roman" w:hAnsi="Times New Roman" w:cs="Times New Roman"/>
          <w:sz w:val="24"/>
          <w:szCs w:val="24"/>
          <w:lang w:val="sr-Cyrl-CS"/>
        </w:rPr>
        <w:t>5</w:t>
      </w:r>
      <w:r w:rsidRPr="003A09D0">
        <w:rPr>
          <w:rFonts w:ascii="Times New Roman" w:hAnsi="Times New Roman" w:cs="Times New Roman"/>
          <w:sz w:val="24"/>
          <w:szCs w:val="24"/>
        </w:rPr>
        <w:t>), Одлуке о покретању поступка јавне набавке број 01-1614-1/1</w:t>
      </w:r>
      <w:r w:rsidRPr="003A09D0">
        <w:rPr>
          <w:rFonts w:ascii="Times New Roman" w:hAnsi="Times New Roman" w:cs="Times New Roman"/>
          <w:sz w:val="24"/>
          <w:szCs w:val="24"/>
          <w:lang w:val="sr-Cyrl-CS"/>
        </w:rPr>
        <w:t>7</w:t>
      </w:r>
      <w:r w:rsidRPr="003A09D0">
        <w:rPr>
          <w:rFonts w:ascii="Times New Roman" w:hAnsi="Times New Roman" w:cs="Times New Roman"/>
          <w:sz w:val="24"/>
          <w:szCs w:val="24"/>
        </w:rPr>
        <w:t xml:space="preserve">  </w:t>
      </w:r>
      <w:r w:rsidRPr="003A09D0">
        <w:rPr>
          <w:rFonts w:ascii="Times New Roman" w:hAnsi="Times New Roman" w:cs="Times New Roman"/>
          <w:sz w:val="24"/>
          <w:szCs w:val="24"/>
          <w:lang w:val="sr-Cyrl-RS"/>
        </w:rPr>
        <w:t>о</w:t>
      </w:r>
      <w:r w:rsidRPr="003A09D0">
        <w:rPr>
          <w:rFonts w:ascii="Times New Roman" w:hAnsi="Times New Roman" w:cs="Times New Roman"/>
          <w:sz w:val="24"/>
          <w:szCs w:val="24"/>
        </w:rPr>
        <w:t>д 23.10.201</w:t>
      </w:r>
      <w:r w:rsidRPr="003A09D0">
        <w:rPr>
          <w:rFonts w:ascii="Times New Roman" w:hAnsi="Times New Roman" w:cs="Times New Roman"/>
          <w:sz w:val="24"/>
          <w:szCs w:val="24"/>
          <w:lang w:val="sr-Cyrl-CS"/>
        </w:rPr>
        <w:t>7</w:t>
      </w:r>
      <w:r w:rsidRPr="003A09D0">
        <w:rPr>
          <w:rFonts w:ascii="Times New Roman" w:hAnsi="Times New Roman" w:cs="Times New Roman"/>
          <w:sz w:val="24"/>
          <w:szCs w:val="24"/>
        </w:rPr>
        <w:t>.</w:t>
      </w:r>
      <w:r w:rsidRPr="003A09D0">
        <w:rPr>
          <w:rFonts w:ascii="Times New Roman" w:hAnsi="Times New Roman" w:cs="Times New Roman"/>
          <w:sz w:val="24"/>
          <w:szCs w:val="24"/>
          <w:lang w:val="sr-Cyrl-CS"/>
        </w:rPr>
        <w:t xml:space="preserve"> </w:t>
      </w:r>
      <w:proofErr w:type="gramStart"/>
      <w:r w:rsidRPr="003A09D0">
        <w:rPr>
          <w:rFonts w:ascii="Times New Roman" w:hAnsi="Times New Roman" w:cs="Times New Roman"/>
          <w:sz w:val="24"/>
          <w:szCs w:val="24"/>
        </w:rPr>
        <w:t>године</w:t>
      </w:r>
      <w:proofErr w:type="gramEnd"/>
      <w:r w:rsidRPr="003A09D0">
        <w:rPr>
          <w:rFonts w:ascii="Times New Roman" w:hAnsi="Times New Roman" w:cs="Times New Roman"/>
          <w:sz w:val="24"/>
          <w:szCs w:val="24"/>
        </w:rPr>
        <w:t xml:space="preserve"> и Решења о именовању Комисије  за спровођење поступка јавне набавке  мале вредности број 01-1614-2/</w:t>
      </w:r>
      <w:r w:rsidRPr="003A09D0">
        <w:rPr>
          <w:rFonts w:ascii="Times New Roman" w:hAnsi="Times New Roman" w:cs="Times New Roman"/>
          <w:sz w:val="24"/>
          <w:szCs w:val="24"/>
          <w:lang w:val="sr-Cyrl-CS"/>
        </w:rPr>
        <w:t>17</w:t>
      </w:r>
      <w:r w:rsidRPr="003A09D0">
        <w:rPr>
          <w:rFonts w:ascii="Times New Roman" w:hAnsi="Times New Roman" w:cs="Times New Roman"/>
          <w:sz w:val="24"/>
          <w:szCs w:val="24"/>
        </w:rPr>
        <w:t xml:space="preserve"> од 23.10.201</w:t>
      </w:r>
      <w:r w:rsidRPr="003A09D0">
        <w:rPr>
          <w:rFonts w:ascii="Times New Roman" w:hAnsi="Times New Roman" w:cs="Times New Roman"/>
          <w:sz w:val="24"/>
          <w:szCs w:val="24"/>
          <w:lang w:val="sr-Cyrl-CS"/>
        </w:rPr>
        <w:t>7</w:t>
      </w:r>
      <w:r w:rsidRPr="003A09D0">
        <w:rPr>
          <w:rFonts w:ascii="Times New Roman" w:hAnsi="Times New Roman" w:cs="Times New Roman"/>
          <w:sz w:val="24"/>
          <w:szCs w:val="24"/>
        </w:rPr>
        <w:t xml:space="preserve">. </w:t>
      </w:r>
      <w:proofErr w:type="gramStart"/>
      <w:r w:rsidRPr="003A09D0">
        <w:rPr>
          <w:rFonts w:ascii="Times New Roman" w:hAnsi="Times New Roman" w:cs="Times New Roman"/>
          <w:sz w:val="24"/>
          <w:szCs w:val="24"/>
        </w:rPr>
        <w:t>године</w:t>
      </w:r>
      <w:proofErr w:type="gramEnd"/>
      <w:r w:rsidRPr="003A09D0">
        <w:rPr>
          <w:rFonts w:ascii="Times New Roman" w:hAnsi="Times New Roman" w:cs="Times New Roman"/>
          <w:sz w:val="24"/>
          <w:szCs w:val="24"/>
        </w:rPr>
        <w:t xml:space="preserve">, припремљена је </w:t>
      </w:r>
    </w:p>
    <w:p w:rsidR="0078225F" w:rsidRPr="003A09D0" w:rsidRDefault="0078225F" w:rsidP="0078225F">
      <w:pPr>
        <w:widowControl w:val="0"/>
        <w:autoSpaceDE w:val="0"/>
        <w:autoSpaceDN w:val="0"/>
        <w:adjustRightInd w:val="0"/>
        <w:spacing w:line="351" w:lineRule="exact"/>
        <w:jc w:val="center"/>
        <w:rPr>
          <w:rFonts w:ascii="Times New Roman" w:hAnsi="Times New Roman"/>
          <w:b/>
          <w:sz w:val="24"/>
          <w:szCs w:val="24"/>
        </w:rPr>
      </w:pPr>
    </w:p>
    <w:p w:rsidR="0078225F" w:rsidRPr="003A09D0" w:rsidRDefault="0078225F" w:rsidP="0078225F">
      <w:pPr>
        <w:widowControl w:val="0"/>
        <w:autoSpaceDE w:val="0"/>
        <w:autoSpaceDN w:val="0"/>
        <w:adjustRightInd w:val="0"/>
        <w:spacing w:line="351" w:lineRule="exact"/>
        <w:jc w:val="center"/>
        <w:rPr>
          <w:rFonts w:ascii="Times New Roman" w:hAnsi="Times New Roman"/>
          <w:b/>
          <w:sz w:val="24"/>
          <w:szCs w:val="24"/>
        </w:rPr>
      </w:pPr>
      <w:r w:rsidRPr="003A09D0">
        <w:rPr>
          <w:rFonts w:ascii="Times New Roman" w:hAnsi="Times New Roman"/>
          <w:b/>
          <w:sz w:val="24"/>
          <w:szCs w:val="24"/>
        </w:rPr>
        <w:t>КОНКУРСНА ДОКУМЕНТАЦИЈА</w:t>
      </w:r>
    </w:p>
    <w:p w:rsidR="0078225F" w:rsidRPr="003A09D0" w:rsidRDefault="0078225F" w:rsidP="0078225F">
      <w:pPr>
        <w:widowControl w:val="0"/>
        <w:autoSpaceDE w:val="0"/>
        <w:autoSpaceDN w:val="0"/>
        <w:adjustRightInd w:val="0"/>
        <w:spacing w:line="356" w:lineRule="exact"/>
        <w:jc w:val="center"/>
        <w:rPr>
          <w:rFonts w:ascii="Times New Roman" w:hAnsi="Times New Roman"/>
          <w:b/>
          <w:sz w:val="24"/>
          <w:szCs w:val="24"/>
        </w:rPr>
      </w:pPr>
      <w:proofErr w:type="gramStart"/>
      <w:r w:rsidRPr="003A09D0">
        <w:rPr>
          <w:rFonts w:ascii="Times New Roman" w:hAnsi="Times New Roman"/>
          <w:b/>
          <w:sz w:val="24"/>
          <w:szCs w:val="24"/>
        </w:rPr>
        <w:t>за</w:t>
      </w:r>
      <w:proofErr w:type="gramEnd"/>
      <w:r w:rsidRPr="003A09D0">
        <w:rPr>
          <w:rFonts w:ascii="Times New Roman" w:hAnsi="Times New Roman"/>
          <w:b/>
          <w:sz w:val="24"/>
          <w:szCs w:val="24"/>
        </w:rPr>
        <w:t xml:space="preserve"> јавну набавку мале вредности добара</w:t>
      </w:r>
    </w:p>
    <w:p w:rsidR="0078225F" w:rsidRPr="003A09D0" w:rsidRDefault="0078225F" w:rsidP="0078225F">
      <w:pPr>
        <w:widowControl w:val="0"/>
        <w:autoSpaceDE w:val="0"/>
        <w:autoSpaceDN w:val="0"/>
        <w:adjustRightInd w:val="0"/>
        <w:spacing w:line="356" w:lineRule="exact"/>
        <w:jc w:val="center"/>
        <w:rPr>
          <w:rFonts w:ascii="Times New Roman" w:hAnsi="Times New Roman"/>
          <w:b/>
          <w:sz w:val="24"/>
          <w:szCs w:val="24"/>
          <w:lang w:val="sr-Cyrl-RS"/>
        </w:rPr>
      </w:pPr>
      <w:r w:rsidRPr="003A09D0">
        <w:rPr>
          <w:rFonts w:ascii="Times New Roman" w:hAnsi="Times New Roman"/>
          <w:b/>
          <w:sz w:val="24"/>
          <w:szCs w:val="24"/>
          <w:lang w:val="sr-Cyrl-RS"/>
        </w:rPr>
        <w:t>Гориво за моторна возила</w:t>
      </w:r>
    </w:p>
    <w:p w:rsidR="0078225F" w:rsidRPr="003A09D0" w:rsidRDefault="0078225F" w:rsidP="0078225F">
      <w:pPr>
        <w:spacing w:line="300" w:lineRule="exact"/>
        <w:jc w:val="center"/>
        <w:rPr>
          <w:rFonts w:ascii="Times New Roman" w:hAnsi="Times New Roman"/>
          <w:b/>
          <w:sz w:val="24"/>
          <w:szCs w:val="24"/>
        </w:rPr>
      </w:pPr>
      <w:r w:rsidRPr="003A09D0">
        <w:rPr>
          <w:rFonts w:ascii="Times New Roman" w:hAnsi="Times New Roman"/>
          <w:b/>
          <w:sz w:val="24"/>
          <w:szCs w:val="24"/>
        </w:rPr>
        <w:t xml:space="preserve">ЈН </w:t>
      </w:r>
      <w:r w:rsidRPr="003A09D0">
        <w:rPr>
          <w:rFonts w:ascii="Times New Roman" w:hAnsi="Times New Roman"/>
          <w:b/>
          <w:sz w:val="24"/>
          <w:szCs w:val="24"/>
          <w:lang w:val="sr-Cyrl-RS"/>
        </w:rPr>
        <w:t>62</w:t>
      </w:r>
      <w:r w:rsidRPr="003A09D0">
        <w:rPr>
          <w:rFonts w:ascii="Times New Roman" w:hAnsi="Times New Roman"/>
          <w:b/>
          <w:sz w:val="24"/>
          <w:szCs w:val="24"/>
        </w:rPr>
        <w:t>/1</w:t>
      </w:r>
      <w:r w:rsidRPr="003A09D0">
        <w:rPr>
          <w:rFonts w:ascii="Times New Roman" w:hAnsi="Times New Roman"/>
          <w:b/>
          <w:sz w:val="24"/>
          <w:szCs w:val="24"/>
          <w:lang w:val="sr-Cyrl-CS"/>
        </w:rPr>
        <w:t>7</w:t>
      </w:r>
    </w:p>
    <w:p w:rsidR="0078225F" w:rsidRPr="003A09D0" w:rsidRDefault="0078225F" w:rsidP="0078225F">
      <w:pPr>
        <w:widowControl w:val="0"/>
        <w:autoSpaceDE w:val="0"/>
        <w:autoSpaceDN w:val="0"/>
        <w:adjustRightInd w:val="0"/>
        <w:spacing w:line="393" w:lineRule="exact"/>
        <w:rPr>
          <w:rFonts w:ascii="Times New Roman" w:hAnsi="Times New Roman"/>
          <w:sz w:val="24"/>
          <w:szCs w:val="24"/>
        </w:rPr>
      </w:pPr>
    </w:p>
    <w:p w:rsidR="0078225F" w:rsidRPr="003A09D0" w:rsidRDefault="0078225F" w:rsidP="0078225F">
      <w:pPr>
        <w:widowControl w:val="0"/>
        <w:autoSpaceDE w:val="0"/>
        <w:autoSpaceDN w:val="0"/>
        <w:adjustRightInd w:val="0"/>
        <w:rPr>
          <w:rFonts w:ascii="Times New Roman" w:hAnsi="Times New Roman"/>
          <w:b/>
          <w:bCs/>
          <w:sz w:val="24"/>
          <w:szCs w:val="24"/>
        </w:rPr>
      </w:pPr>
      <w:r w:rsidRPr="003A09D0">
        <w:rPr>
          <w:rFonts w:ascii="Times New Roman" w:hAnsi="Times New Roman"/>
          <w:b/>
          <w:bCs/>
          <w:sz w:val="24"/>
          <w:szCs w:val="24"/>
        </w:rPr>
        <w:t>САДРЖАЈ КОНКУРСНЕ ДОКУМЕНТАЦИЈЕ:</w:t>
      </w:r>
    </w:p>
    <w:p w:rsidR="003A09D0" w:rsidRPr="003A09D0" w:rsidRDefault="003A09D0" w:rsidP="0078225F">
      <w:pPr>
        <w:widowControl w:val="0"/>
        <w:autoSpaceDE w:val="0"/>
        <w:autoSpaceDN w:val="0"/>
        <w:adjustRightInd w:val="0"/>
        <w:rPr>
          <w:rFonts w:ascii="Times New Roman" w:hAnsi="Times New Roman"/>
          <w:sz w:val="24"/>
          <w:szCs w:val="24"/>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2"/>
        <w:gridCol w:w="5209"/>
        <w:gridCol w:w="2415"/>
      </w:tblGrid>
      <w:tr w:rsidR="0078225F" w:rsidRPr="003A09D0" w:rsidTr="003A09D0">
        <w:trPr>
          <w:trHeight w:hRule="exact" w:val="520"/>
          <w:jc w:val="center"/>
        </w:trPr>
        <w:tc>
          <w:tcPr>
            <w:tcW w:w="1482" w:type="dxa"/>
            <w:tcBorders>
              <w:left w:val="single" w:sz="2" w:space="0" w:color="000000"/>
            </w:tcBorders>
          </w:tcPr>
          <w:p w:rsidR="0078225F" w:rsidRPr="003A09D0" w:rsidRDefault="0078225F" w:rsidP="0078225F">
            <w:pPr>
              <w:pStyle w:val="TableParagraph"/>
              <w:spacing w:before="6"/>
              <w:ind w:left="100"/>
              <w:jc w:val="center"/>
              <w:rPr>
                <w:b/>
                <w:i/>
                <w:sz w:val="24"/>
                <w:szCs w:val="24"/>
              </w:rPr>
            </w:pPr>
            <w:r w:rsidRPr="003A09D0">
              <w:rPr>
                <w:b/>
                <w:i/>
                <w:w w:val="105"/>
                <w:sz w:val="24"/>
                <w:szCs w:val="24"/>
              </w:rPr>
              <w:t>Поглавље</w:t>
            </w:r>
          </w:p>
        </w:tc>
        <w:tc>
          <w:tcPr>
            <w:tcW w:w="5209" w:type="dxa"/>
            <w:tcBorders>
              <w:right w:val="single" w:sz="2" w:space="0" w:color="000000"/>
            </w:tcBorders>
          </w:tcPr>
          <w:p w:rsidR="0078225F" w:rsidRPr="003A09D0" w:rsidRDefault="0078225F" w:rsidP="006974BE">
            <w:pPr>
              <w:pStyle w:val="TableParagraph"/>
              <w:spacing w:before="6"/>
              <w:ind w:left="2084" w:right="2097"/>
              <w:jc w:val="center"/>
              <w:rPr>
                <w:b/>
                <w:i/>
                <w:sz w:val="24"/>
                <w:szCs w:val="24"/>
              </w:rPr>
            </w:pPr>
            <w:r w:rsidRPr="003A09D0">
              <w:rPr>
                <w:b/>
                <w:i/>
                <w:sz w:val="24"/>
                <w:szCs w:val="24"/>
              </w:rPr>
              <w:t xml:space="preserve">Назив </w:t>
            </w:r>
          </w:p>
        </w:tc>
        <w:tc>
          <w:tcPr>
            <w:tcW w:w="2415" w:type="dxa"/>
            <w:tcBorders>
              <w:left w:val="single" w:sz="2" w:space="0" w:color="000000"/>
            </w:tcBorders>
          </w:tcPr>
          <w:p w:rsidR="0078225F" w:rsidRPr="003A09D0" w:rsidRDefault="0078225F" w:rsidP="0078225F">
            <w:pPr>
              <w:pStyle w:val="TableParagraph"/>
              <w:spacing w:before="6"/>
              <w:ind w:left="315" w:right="323"/>
              <w:jc w:val="center"/>
              <w:rPr>
                <w:b/>
                <w:i/>
                <w:sz w:val="24"/>
                <w:szCs w:val="24"/>
                <w:lang w:val="sr-Cyrl-RS"/>
              </w:rPr>
            </w:pPr>
            <w:r w:rsidRPr="003A09D0">
              <w:rPr>
                <w:b/>
                <w:i/>
                <w:w w:val="105"/>
                <w:sz w:val="24"/>
                <w:szCs w:val="24"/>
                <w:lang w:val="sr-Cyrl-RS"/>
              </w:rPr>
              <w:t>страна</w:t>
            </w:r>
          </w:p>
        </w:tc>
      </w:tr>
      <w:tr w:rsidR="0078225F" w:rsidRPr="003A09D0" w:rsidTr="003A09D0">
        <w:trPr>
          <w:trHeight w:hRule="exact" w:val="854"/>
          <w:jc w:val="center"/>
        </w:trPr>
        <w:tc>
          <w:tcPr>
            <w:tcW w:w="1482" w:type="dxa"/>
            <w:tcBorders>
              <w:left w:val="single" w:sz="2" w:space="0" w:color="000000"/>
            </w:tcBorders>
          </w:tcPr>
          <w:p w:rsidR="0078225F" w:rsidRPr="003A09D0" w:rsidRDefault="0078225F" w:rsidP="0078225F">
            <w:pPr>
              <w:pStyle w:val="TableParagraph"/>
              <w:spacing w:before="1"/>
              <w:ind w:left="3"/>
              <w:jc w:val="center"/>
              <w:rPr>
                <w:sz w:val="24"/>
                <w:szCs w:val="24"/>
              </w:rPr>
            </w:pPr>
            <w:r w:rsidRPr="003A09D0">
              <w:rPr>
                <w:w w:val="102"/>
                <w:sz w:val="24"/>
                <w:szCs w:val="24"/>
              </w:rPr>
              <w:t>I</w:t>
            </w:r>
          </w:p>
        </w:tc>
        <w:tc>
          <w:tcPr>
            <w:tcW w:w="5209" w:type="dxa"/>
            <w:tcBorders>
              <w:right w:val="single" w:sz="2" w:space="0" w:color="000000"/>
            </w:tcBorders>
            <w:vAlign w:val="center"/>
          </w:tcPr>
          <w:p w:rsidR="0078225F" w:rsidRPr="00771788" w:rsidRDefault="0078225F" w:rsidP="0078225F">
            <w:pPr>
              <w:pStyle w:val="TableParagraph"/>
              <w:spacing w:before="1"/>
              <w:ind w:left="95"/>
              <w:rPr>
                <w:b/>
                <w:sz w:val="20"/>
                <w:szCs w:val="24"/>
              </w:rPr>
            </w:pPr>
            <w:r w:rsidRPr="00771788">
              <w:rPr>
                <w:b/>
                <w:w w:val="105"/>
                <w:sz w:val="20"/>
                <w:szCs w:val="24"/>
              </w:rPr>
              <w:t>Општи подаци о јавној набавци</w:t>
            </w:r>
            <w:r w:rsidR="003A09D0" w:rsidRPr="00771788">
              <w:rPr>
                <w:b/>
                <w:w w:val="105"/>
                <w:sz w:val="20"/>
                <w:szCs w:val="24"/>
              </w:rPr>
              <w:t xml:space="preserve"> / предмету јавне набавке</w:t>
            </w:r>
          </w:p>
        </w:tc>
        <w:tc>
          <w:tcPr>
            <w:tcW w:w="2415" w:type="dxa"/>
            <w:tcBorders>
              <w:left w:val="single" w:sz="2" w:space="0" w:color="000000"/>
            </w:tcBorders>
            <w:vAlign w:val="center"/>
          </w:tcPr>
          <w:p w:rsidR="0078225F" w:rsidRPr="0061094A" w:rsidRDefault="0061094A" w:rsidP="0061094A">
            <w:pPr>
              <w:pStyle w:val="TableParagraph"/>
              <w:spacing w:before="1"/>
              <w:ind w:right="11"/>
              <w:jc w:val="center"/>
              <w:rPr>
                <w:sz w:val="20"/>
                <w:szCs w:val="24"/>
                <w:lang w:val="sr-Cyrl-CS"/>
              </w:rPr>
            </w:pPr>
            <w:r w:rsidRPr="0061094A">
              <w:rPr>
                <w:sz w:val="20"/>
                <w:szCs w:val="24"/>
                <w:lang w:val="sr-Cyrl-CS"/>
              </w:rPr>
              <w:t>4</w:t>
            </w:r>
          </w:p>
        </w:tc>
      </w:tr>
      <w:tr w:rsidR="0078225F" w:rsidRPr="003A09D0" w:rsidTr="003A09D0">
        <w:trPr>
          <w:trHeight w:hRule="exact" w:val="997"/>
          <w:jc w:val="center"/>
        </w:trPr>
        <w:tc>
          <w:tcPr>
            <w:tcW w:w="1482" w:type="dxa"/>
            <w:tcBorders>
              <w:left w:val="single" w:sz="2" w:space="0" w:color="000000"/>
            </w:tcBorders>
          </w:tcPr>
          <w:p w:rsidR="003A09D0" w:rsidRDefault="003A09D0" w:rsidP="003A09D0">
            <w:pPr>
              <w:pStyle w:val="TableParagraph"/>
              <w:jc w:val="center"/>
              <w:rPr>
                <w:sz w:val="24"/>
                <w:szCs w:val="24"/>
              </w:rPr>
            </w:pPr>
          </w:p>
          <w:p w:rsidR="0078225F" w:rsidRPr="003A09D0" w:rsidRDefault="003A09D0" w:rsidP="003A09D0">
            <w:pPr>
              <w:pStyle w:val="TableParagraph"/>
              <w:jc w:val="center"/>
              <w:rPr>
                <w:sz w:val="24"/>
                <w:szCs w:val="24"/>
              </w:rPr>
            </w:pPr>
            <w:r>
              <w:rPr>
                <w:sz w:val="24"/>
                <w:szCs w:val="24"/>
              </w:rPr>
              <w:t>II</w:t>
            </w:r>
          </w:p>
          <w:p w:rsidR="0078225F" w:rsidRPr="003A09D0" w:rsidRDefault="0078225F" w:rsidP="0078225F">
            <w:pPr>
              <w:pStyle w:val="TableParagraph"/>
              <w:spacing w:before="1"/>
              <w:ind w:left="512" w:right="504"/>
              <w:jc w:val="center"/>
              <w:rPr>
                <w:sz w:val="24"/>
                <w:szCs w:val="24"/>
              </w:rPr>
            </w:pPr>
          </w:p>
        </w:tc>
        <w:tc>
          <w:tcPr>
            <w:tcW w:w="5209" w:type="dxa"/>
            <w:tcBorders>
              <w:right w:val="single" w:sz="2" w:space="0" w:color="000000"/>
            </w:tcBorders>
            <w:vAlign w:val="center"/>
          </w:tcPr>
          <w:p w:rsidR="0078225F" w:rsidRPr="00771788" w:rsidRDefault="0078225F" w:rsidP="003A09D0">
            <w:pPr>
              <w:pStyle w:val="BodyText"/>
              <w:spacing w:before="1" w:line="244" w:lineRule="auto"/>
              <w:ind w:right="141"/>
              <w:rPr>
                <w:rFonts w:ascii="Times New Roman" w:hAnsi="Times New Roman" w:cs="Times New Roman"/>
                <w:b/>
                <w:sz w:val="20"/>
                <w:szCs w:val="24"/>
                <w:lang w:val="sr-Cyrl-RS"/>
              </w:rPr>
            </w:pPr>
            <w:r w:rsidRPr="00771788">
              <w:rPr>
                <w:rFonts w:ascii="Times New Roman" w:hAnsi="Times New Roman" w:cs="Times New Roman"/>
                <w:bCs/>
                <w:sz w:val="20"/>
                <w:szCs w:val="24"/>
                <w:lang w:val="sr-Cyrl-RS"/>
              </w:rPr>
              <w:t xml:space="preserve">  </w:t>
            </w:r>
            <w:r w:rsidR="003A09D0" w:rsidRPr="00771788">
              <w:rPr>
                <w:rFonts w:ascii="Times New Roman" w:hAnsi="Times New Roman" w:cs="Times New Roman"/>
                <w:b/>
                <w:bCs/>
                <w:sz w:val="20"/>
                <w:szCs w:val="24"/>
                <w:lang w:val="sr-Cyrl-RS"/>
              </w:rPr>
              <w:t>Врста, техничке карактеристике, квалитет, количина, опис добара и сл.</w:t>
            </w:r>
          </w:p>
        </w:tc>
        <w:tc>
          <w:tcPr>
            <w:tcW w:w="2415" w:type="dxa"/>
            <w:tcBorders>
              <w:left w:val="single" w:sz="2" w:space="0" w:color="000000"/>
            </w:tcBorders>
            <w:vAlign w:val="center"/>
          </w:tcPr>
          <w:p w:rsidR="0078225F" w:rsidRPr="0061094A" w:rsidRDefault="0061094A" w:rsidP="0061094A">
            <w:pPr>
              <w:pStyle w:val="TableParagraph"/>
              <w:spacing w:before="1"/>
              <w:ind w:left="315" w:right="320"/>
              <w:jc w:val="center"/>
              <w:rPr>
                <w:sz w:val="20"/>
                <w:szCs w:val="24"/>
                <w:lang w:val="sr-Cyrl-CS"/>
              </w:rPr>
            </w:pPr>
            <w:r w:rsidRPr="0061094A">
              <w:rPr>
                <w:sz w:val="20"/>
                <w:szCs w:val="24"/>
                <w:lang w:val="sr-Cyrl-CS"/>
              </w:rPr>
              <w:t>5</w:t>
            </w:r>
          </w:p>
        </w:tc>
      </w:tr>
      <w:tr w:rsidR="003A09D0" w:rsidRPr="003A09D0" w:rsidTr="003A09D0">
        <w:trPr>
          <w:trHeight w:hRule="exact" w:val="1404"/>
          <w:jc w:val="center"/>
        </w:trPr>
        <w:tc>
          <w:tcPr>
            <w:tcW w:w="1482" w:type="dxa"/>
            <w:tcBorders>
              <w:left w:val="single" w:sz="2" w:space="0" w:color="000000"/>
            </w:tcBorders>
          </w:tcPr>
          <w:p w:rsidR="003A09D0" w:rsidRDefault="003A09D0" w:rsidP="0078225F">
            <w:pPr>
              <w:pStyle w:val="TableParagraph"/>
              <w:jc w:val="center"/>
              <w:rPr>
                <w:sz w:val="24"/>
                <w:szCs w:val="24"/>
              </w:rPr>
            </w:pPr>
          </w:p>
          <w:p w:rsidR="003A09D0" w:rsidRDefault="003A09D0" w:rsidP="0078225F">
            <w:pPr>
              <w:pStyle w:val="TableParagraph"/>
              <w:jc w:val="center"/>
              <w:rPr>
                <w:sz w:val="24"/>
                <w:szCs w:val="24"/>
              </w:rPr>
            </w:pPr>
          </w:p>
          <w:p w:rsidR="003A09D0" w:rsidRPr="003A09D0" w:rsidRDefault="003A09D0" w:rsidP="0078225F">
            <w:pPr>
              <w:pStyle w:val="TableParagraph"/>
              <w:jc w:val="center"/>
              <w:rPr>
                <w:sz w:val="24"/>
                <w:szCs w:val="24"/>
              </w:rPr>
            </w:pPr>
            <w:r>
              <w:rPr>
                <w:sz w:val="24"/>
                <w:szCs w:val="24"/>
              </w:rPr>
              <w:t>III</w:t>
            </w:r>
          </w:p>
        </w:tc>
        <w:tc>
          <w:tcPr>
            <w:tcW w:w="5209" w:type="dxa"/>
            <w:tcBorders>
              <w:right w:val="single" w:sz="2" w:space="0" w:color="000000"/>
            </w:tcBorders>
            <w:vAlign w:val="center"/>
          </w:tcPr>
          <w:p w:rsidR="003A09D0" w:rsidRPr="00771788" w:rsidRDefault="003A09D0" w:rsidP="003A09D0">
            <w:pPr>
              <w:pStyle w:val="BodyText"/>
              <w:spacing w:before="1" w:line="244" w:lineRule="auto"/>
              <w:ind w:right="141"/>
              <w:rPr>
                <w:rFonts w:ascii="Times New Roman" w:hAnsi="Times New Roman" w:cs="Times New Roman"/>
                <w:b/>
                <w:bCs/>
                <w:sz w:val="20"/>
                <w:szCs w:val="24"/>
                <w:lang w:val="sr-Cyrl-RS"/>
              </w:rPr>
            </w:pPr>
            <w:r w:rsidRPr="00771788">
              <w:rPr>
                <w:rFonts w:ascii="Times New Roman" w:eastAsia="TimesNewRomanPSMT" w:hAnsi="Times New Roman" w:cs="Times New Roman"/>
                <w:b/>
                <w:sz w:val="20"/>
                <w:szCs w:val="24"/>
                <w:lang w:val="sr-Cyrl-RS"/>
              </w:rPr>
              <w:t>Техничка документација и планови</w:t>
            </w:r>
            <w:r w:rsidRPr="00771788">
              <w:rPr>
                <w:rFonts w:ascii="Times New Roman" w:eastAsia="TimesNewRomanPSMT" w:hAnsi="Times New Roman" w:cs="Times New Roman"/>
                <w:b/>
                <w:sz w:val="20"/>
                <w:szCs w:val="24"/>
                <w:lang w:val="en-GB"/>
              </w:rPr>
              <w:t xml:space="preserve"> – </w:t>
            </w:r>
            <w:r w:rsidRPr="00771788">
              <w:rPr>
                <w:rFonts w:ascii="Times New Roman" w:eastAsia="TimesNewRomanPSMT" w:hAnsi="Times New Roman" w:cs="Times New Roman"/>
                <w:b/>
                <w:sz w:val="20"/>
                <w:szCs w:val="24"/>
                <w:lang w:val="sr-Cyrl-RS"/>
              </w:rPr>
              <w:t>није саставни део ове КД</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sz w:val="20"/>
                <w:szCs w:val="24"/>
                <w:lang w:val="sr-Cyrl-CS"/>
              </w:rPr>
            </w:pPr>
            <w:r w:rsidRPr="0061094A">
              <w:rPr>
                <w:sz w:val="20"/>
                <w:szCs w:val="24"/>
                <w:lang w:val="sr-Cyrl-CS"/>
              </w:rPr>
              <w:t>5</w:t>
            </w:r>
          </w:p>
        </w:tc>
      </w:tr>
      <w:tr w:rsidR="0078225F" w:rsidRPr="003A09D0" w:rsidTr="003A09D0">
        <w:trPr>
          <w:trHeight w:hRule="exact" w:val="984"/>
          <w:jc w:val="center"/>
        </w:trPr>
        <w:tc>
          <w:tcPr>
            <w:tcW w:w="1482" w:type="dxa"/>
            <w:tcBorders>
              <w:left w:val="single" w:sz="2" w:space="0" w:color="000000"/>
            </w:tcBorders>
          </w:tcPr>
          <w:p w:rsidR="0078225F" w:rsidRPr="003A09D0" w:rsidRDefault="0078225F" w:rsidP="0078225F">
            <w:pPr>
              <w:pStyle w:val="TableParagraph"/>
              <w:spacing w:before="7"/>
              <w:jc w:val="center"/>
              <w:rPr>
                <w:sz w:val="24"/>
                <w:szCs w:val="24"/>
              </w:rPr>
            </w:pPr>
          </w:p>
          <w:p w:rsidR="0078225F" w:rsidRPr="003A09D0" w:rsidRDefault="0078225F" w:rsidP="0078225F">
            <w:pPr>
              <w:pStyle w:val="TableParagraph"/>
              <w:ind w:left="508" w:right="504"/>
              <w:jc w:val="center"/>
              <w:rPr>
                <w:sz w:val="24"/>
                <w:szCs w:val="24"/>
              </w:rPr>
            </w:pPr>
            <w:r w:rsidRPr="003A09D0">
              <w:rPr>
                <w:w w:val="105"/>
                <w:sz w:val="24"/>
                <w:szCs w:val="24"/>
              </w:rPr>
              <w:t>IV</w:t>
            </w:r>
          </w:p>
        </w:tc>
        <w:tc>
          <w:tcPr>
            <w:tcW w:w="5209" w:type="dxa"/>
            <w:tcBorders>
              <w:right w:val="single" w:sz="2" w:space="0" w:color="000000"/>
            </w:tcBorders>
            <w:vAlign w:val="center"/>
          </w:tcPr>
          <w:p w:rsidR="0078225F" w:rsidRPr="00771788" w:rsidRDefault="0078225F" w:rsidP="000B74FB">
            <w:pPr>
              <w:pStyle w:val="TableParagraph"/>
              <w:spacing w:before="1"/>
              <w:ind w:left="95"/>
              <w:rPr>
                <w:b/>
                <w:sz w:val="20"/>
                <w:szCs w:val="24"/>
              </w:rPr>
            </w:pPr>
            <w:proofErr w:type="gramStart"/>
            <w:r w:rsidRPr="00771788">
              <w:rPr>
                <w:b/>
                <w:w w:val="105"/>
                <w:sz w:val="20"/>
                <w:szCs w:val="24"/>
              </w:rPr>
              <w:t>Услови  за</w:t>
            </w:r>
            <w:proofErr w:type="gramEnd"/>
            <w:r w:rsidRPr="00771788">
              <w:rPr>
                <w:b/>
                <w:w w:val="105"/>
                <w:sz w:val="20"/>
                <w:szCs w:val="24"/>
              </w:rPr>
              <w:t xml:space="preserve"> учешће у пост</w:t>
            </w:r>
            <w:r w:rsidR="003A09D0" w:rsidRPr="00771788">
              <w:rPr>
                <w:b/>
                <w:w w:val="105"/>
                <w:sz w:val="20"/>
                <w:szCs w:val="24"/>
              </w:rPr>
              <w:t xml:space="preserve">упку јавне набавке из чл. 75. </w:t>
            </w:r>
            <w:proofErr w:type="gramStart"/>
            <w:r w:rsidR="003A09D0" w:rsidRPr="00771788">
              <w:rPr>
                <w:b/>
                <w:w w:val="105"/>
                <w:sz w:val="20"/>
                <w:szCs w:val="24"/>
                <w:lang w:val="sr-Cyrl-RS"/>
              </w:rPr>
              <w:t>и</w:t>
            </w:r>
            <w:proofErr w:type="gramEnd"/>
            <w:r w:rsidR="000B74FB" w:rsidRPr="00771788">
              <w:rPr>
                <w:b/>
                <w:sz w:val="20"/>
                <w:szCs w:val="24"/>
                <w:lang w:val="sr-Cyrl-RS"/>
              </w:rPr>
              <w:t xml:space="preserve"> </w:t>
            </w:r>
            <w:r w:rsidRPr="00771788">
              <w:rPr>
                <w:b/>
                <w:w w:val="105"/>
                <w:sz w:val="20"/>
                <w:szCs w:val="24"/>
              </w:rPr>
              <w:t xml:space="preserve">76. </w:t>
            </w:r>
            <w:r w:rsidR="003A09D0" w:rsidRPr="00771788">
              <w:rPr>
                <w:b/>
                <w:w w:val="105"/>
                <w:sz w:val="20"/>
                <w:szCs w:val="24"/>
                <w:lang w:val="sr-Cyrl-RS"/>
              </w:rPr>
              <w:t>ЗЈН</w:t>
            </w:r>
            <w:r w:rsidRPr="00771788">
              <w:rPr>
                <w:b/>
                <w:w w:val="105"/>
                <w:sz w:val="20"/>
                <w:szCs w:val="24"/>
              </w:rPr>
              <w:t xml:space="preserve"> и упутство како се доказује испуњеност</w:t>
            </w:r>
            <w:r w:rsidRPr="00771788">
              <w:rPr>
                <w:b/>
                <w:w w:val="105"/>
                <w:sz w:val="20"/>
                <w:szCs w:val="24"/>
                <w:lang w:val="sr-Cyrl-RS"/>
              </w:rPr>
              <w:t xml:space="preserve"> услова</w:t>
            </w:r>
            <w:r w:rsidRPr="00771788">
              <w:rPr>
                <w:b/>
                <w:w w:val="105"/>
                <w:sz w:val="20"/>
                <w:szCs w:val="24"/>
              </w:rPr>
              <w:t xml:space="preserve"> </w:t>
            </w:r>
          </w:p>
          <w:p w:rsidR="0078225F" w:rsidRPr="00771788" w:rsidRDefault="0078225F" w:rsidP="0078225F">
            <w:pPr>
              <w:pStyle w:val="TableParagraph"/>
              <w:spacing w:before="6" w:line="244" w:lineRule="auto"/>
              <w:ind w:left="95"/>
              <w:rPr>
                <w:w w:val="105"/>
                <w:sz w:val="20"/>
                <w:szCs w:val="24"/>
              </w:rPr>
            </w:pPr>
          </w:p>
          <w:p w:rsidR="0078225F" w:rsidRPr="00771788" w:rsidRDefault="0078225F" w:rsidP="0078225F">
            <w:pPr>
              <w:pStyle w:val="TableParagraph"/>
              <w:spacing w:before="6" w:line="244" w:lineRule="auto"/>
              <w:ind w:left="95"/>
              <w:rPr>
                <w:w w:val="105"/>
                <w:sz w:val="20"/>
                <w:szCs w:val="24"/>
              </w:rPr>
            </w:pPr>
          </w:p>
          <w:p w:rsidR="0078225F" w:rsidRPr="00771788" w:rsidRDefault="0078225F" w:rsidP="0078225F">
            <w:pPr>
              <w:pStyle w:val="TableParagraph"/>
              <w:spacing w:before="6" w:line="244" w:lineRule="auto"/>
              <w:ind w:left="95"/>
              <w:rPr>
                <w:w w:val="105"/>
                <w:sz w:val="20"/>
                <w:szCs w:val="24"/>
              </w:rPr>
            </w:pPr>
          </w:p>
          <w:p w:rsidR="0078225F" w:rsidRPr="00771788" w:rsidRDefault="0078225F" w:rsidP="0078225F">
            <w:pPr>
              <w:pStyle w:val="TableParagraph"/>
              <w:spacing w:before="6" w:line="244" w:lineRule="auto"/>
              <w:ind w:left="95"/>
              <w:rPr>
                <w:w w:val="105"/>
                <w:sz w:val="20"/>
                <w:szCs w:val="24"/>
              </w:rPr>
            </w:pPr>
          </w:p>
          <w:p w:rsidR="0078225F" w:rsidRPr="00771788" w:rsidRDefault="0078225F" w:rsidP="0078225F">
            <w:pPr>
              <w:pStyle w:val="TableParagraph"/>
              <w:spacing w:before="6" w:line="244" w:lineRule="auto"/>
              <w:rPr>
                <w:sz w:val="20"/>
                <w:szCs w:val="24"/>
              </w:rPr>
            </w:pPr>
            <w:r w:rsidRPr="00771788">
              <w:rPr>
                <w:w w:val="105"/>
                <w:sz w:val="20"/>
                <w:szCs w:val="24"/>
              </w:rPr>
              <w:t xml:space="preserve"> услова</w:t>
            </w:r>
          </w:p>
        </w:tc>
        <w:tc>
          <w:tcPr>
            <w:tcW w:w="2415" w:type="dxa"/>
            <w:tcBorders>
              <w:left w:val="single" w:sz="2" w:space="0" w:color="000000"/>
            </w:tcBorders>
            <w:vAlign w:val="center"/>
          </w:tcPr>
          <w:p w:rsidR="0078225F" w:rsidRPr="0061094A" w:rsidRDefault="0061094A" w:rsidP="0061094A">
            <w:pPr>
              <w:pStyle w:val="TableParagraph"/>
              <w:spacing w:before="1"/>
              <w:ind w:left="309" w:right="323"/>
              <w:jc w:val="center"/>
              <w:rPr>
                <w:sz w:val="20"/>
                <w:szCs w:val="24"/>
                <w:lang w:val="sr-Cyrl-CS"/>
              </w:rPr>
            </w:pPr>
            <w:r w:rsidRPr="0061094A">
              <w:rPr>
                <w:sz w:val="20"/>
                <w:szCs w:val="24"/>
                <w:lang w:val="sr-Cyrl-CS"/>
              </w:rPr>
              <w:t>6 - 11</w:t>
            </w:r>
          </w:p>
        </w:tc>
      </w:tr>
      <w:tr w:rsidR="003A09D0" w:rsidRPr="003A09D0" w:rsidTr="003A09D0">
        <w:trPr>
          <w:trHeight w:hRule="exact" w:val="984"/>
          <w:jc w:val="center"/>
        </w:trPr>
        <w:tc>
          <w:tcPr>
            <w:tcW w:w="1482" w:type="dxa"/>
            <w:tcBorders>
              <w:left w:val="single" w:sz="2" w:space="0" w:color="000000"/>
            </w:tcBorders>
          </w:tcPr>
          <w:p w:rsidR="003A09D0" w:rsidRDefault="003A09D0" w:rsidP="003A09D0">
            <w:pPr>
              <w:pStyle w:val="TableParagraph"/>
              <w:spacing w:before="7"/>
              <w:jc w:val="center"/>
              <w:rPr>
                <w:sz w:val="24"/>
                <w:szCs w:val="24"/>
              </w:rPr>
            </w:pPr>
          </w:p>
          <w:p w:rsidR="003A09D0" w:rsidRPr="003A09D0" w:rsidRDefault="003A09D0" w:rsidP="003A09D0">
            <w:pPr>
              <w:pStyle w:val="TableParagraph"/>
              <w:spacing w:before="7"/>
              <w:jc w:val="center"/>
              <w:rPr>
                <w:sz w:val="24"/>
                <w:szCs w:val="24"/>
              </w:rPr>
            </w:pPr>
            <w:r>
              <w:rPr>
                <w:sz w:val="24"/>
                <w:szCs w:val="24"/>
              </w:rPr>
              <w:t>V</w:t>
            </w:r>
          </w:p>
        </w:tc>
        <w:tc>
          <w:tcPr>
            <w:tcW w:w="5209" w:type="dxa"/>
            <w:tcBorders>
              <w:right w:val="single" w:sz="2" w:space="0" w:color="000000"/>
            </w:tcBorders>
            <w:vAlign w:val="center"/>
          </w:tcPr>
          <w:p w:rsidR="003A09D0" w:rsidRPr="00771788" w:rsidRDefault="003A09D0" w:rsidP="003A09D0">
            <w:pPr>
              <w:snapToGrid w:val="0"/>
              <w:rPr>
                <w:rFonts w:ascii="Times New Roman" w:eastAsia="TimesNewRomanPSMT" w:hAnsi="Times New Roman"/>
                <w:b/>
                <w:sz w:val="20"/>
                <w:szCs w:val="24"/>
                <w:lang w:val="sr-Cyrl-RS"/>
              </w:rPr>
            </w:pPr>
            <w:r w:rsidRPr="00771788">
              <w:rPr>
                <w:rFonts w:ascii="Times New Roman" w:eastAsia="TimesNewRomanPSMT" w:hAnsi="Times New Roman"/>
                <w:b/>
                <w:sz w:val="20"/>
                <w:szCs w:val="24"/>
              </w:rPr>
              <w:t xml:space="preserve">  </w:t>
            </w:r>
            <w:r w:rsidRPr="00771788">
              <w:rPr>
                <w:rFonts w:ascii="Times New Roman" w:eastAsia="TimesNewRomanPSMT" w:hAnsi="Times New Roman"/>
                <w:b/>
                <w:sz w:val="20"/>
                <w:szCs w:val="24"/>
                <w:lang w:val="sr-Cyrl-RS"/>
              </w:rPr>
              <w:t>Критеријуми за доделу уговора</w:t>
            </w:r>
          </w:p>
        </w:tc>
        <w:tc>
          <w:tcPr>
            <w:tcW w:w="2415" w:type="dxa"/>
            <w:tcBorders>
              <w:left w:val="single" w:sz="2" w:space="0" w:color="000000"/>
            </w:tcBorders>
            <w:vAlign w:val="center"/>
          </w:tcPr>
          <w:p w:rsidR="003A09D0" w:rsidRPr="0061094A" w:rsidRDefault="0061094A" w:rsidP="0061094A">
            <w:pPr>
              <w:pStyle w:val="TableParagraph"/>
              <w:spacing w:before="1"/>
              <w:ind w:left="309" w:right="323"/>
              <w:jc w:val="center"/>
              <w:rPr>
                <w:sz w:val="20"/>
                <w:szCs w:val="24"/>
                <w:lang w:val="sr-Cyrl-CS"/>
              </w:rPr>
            </w:pPr>
            <w:r w:rsidRPr="0061094A">
              <w:rPr>
                <w:sz w:val="20"/>
                <w:szCs w:val="24"/>
                <w:lang w:val="sr-Cyrl-CS"/>
              </w:rPr>
              <w:t>11</w:t>
            </w:r>
          </w:p>
        </w:tc>
      </w:tr>
      <w:tr w:rsidR="003A09D0" w:rsidRPr="003A09D0" w:rsidTr="0061094A">
        <w:trPr>
          <w:trHeight w:hRule="exact" w:val="893"/>
          <w:jc w:val="center"/>
        </w:trPr>
        <w:tc>
          <w:tcPr>
            <w:tcW w:w="1482" w:type="dxa"/>
            <w:tcBorders>
              <w:left w:val="single" w:sz="2" w:space="0" w:color="000000"/>
            </w:tcBorders>
          </w:tcPr>
          <w:p w:rsidR="003A09D0" w:rsidRDefault="003A09D0" w:rsidP="003A09D0">
            <w:pPr>
              <w:pStyle w:val="TableParagraph"/>
              <w:spacing w:before="1"/>
              <w:jc w:val="center"/>
              <w:rPr>
                <w:w w:val="102"/>
                <w:sz w:val="24"/>
                <w:szCs w:val="24"/>
              </w:rPr>
            </w:pPr>
          </w:p>
          <w:p w:rsidR="003A09D0" w:rsidRPr="003A09D0" w:rsidRDefault="003A09D0" w:rsidP="003A09D0">
            <w:pPr>
              <w:pStyle w:val="TableParagraph"/>
              <w:spacing w:before="1"/>
              <w:jc w:val="center"/>
              <w:rPr>
                <w:sz w:val="24"/>
                <w:szCs w:val="24"/>
              </w:rPr>
            </w:pPr>
            <w:r w:rsidRPr="003A09D0">
              <w:rPr>
                <w:w w:val="102"/>
                <w:sz w:val="24"/>
                <w:szCs w:val="24"/>
              </w:rPr>
              <w:t>V</w:t>
            </w:r>
            <w:r>
              <w:rPr>
                <w:w w:val="102"/>
                <w:sz w:val="24"/>
                <w:szCs w:val="24"/>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RS"/>
              </w:rPr>
            </w:pPr>
            <w:r w:rsidRPr="00771788">
              <w:rPr>
                <w:b/>
                <w:w w:val="105"/>
                <w:sz w:val="20"/>
                <w:szCs w:val="24"/>
                <w:lang w:val="sr-Cyrl-RS"/>
              </w:rPr>
              <w:t>Упутство понуђачима како да сачине понуду</w:t>
            </w:r>
          </w:p>
        </w:tc>
        <w:tc>
          <w:tcPr>
            <w:tcW w:w="2415" w:type="dxa"/>
            <w:tcBorders>
              <w:left w:val="single" w:sz="2" w:space="0" w:color="000000"/>
            </w:tcBorders>
            <w:vAlign w:val="center"/>
          </w:tcPr>
          <w:p w:rsidR="003A09D0" w:rsidRPr="0061094A" w:rsidRDefault="0061094A" w:rsidP="0061094A">
            <w:pPr>
              <w:pStyle w:val="TableParagraph"/>
              <w:spacing w:before="1"/>
              <w:ind w:left="309" w:right="323"/>
              <w:jc w:val="center"/>
              <w:rPr>
                <w:sz w:val="20"/>
                <w:szCs w:val="24"/>
                <w:lang w:val="sr-Cyrl-CS"/>
              </w:rPr>
            </w:pPr>
            <w:r w:rsidRPr="0061094A">
              <w:rPr>
                <w:sz w:val="20"/>
                <w:szCs w:val="24"/>
                <w:lang w:val="sr-Cyrl-CS"/>
              </w:rPr>
              <w:t>12 - 21</w:t>
            </w:r>
          </w:p>
        </w:tc>
      </w:tr>
      <w:tr w:rsidR="003A09D0" w:rsidRPr="003A09D0" w:rsidTr="0061094A">
        <w:trPr>
          <w:trHeight w:hRule="exact" w:val="850"/>
          <w:jc w:val="center"/>
        </w:trPr>
        <w:tc>
          <w:tcPr>
            <w:tcW w:w="1482" w:type="dxa"/>
            <w:tcBorders>
              <w:left w:val="single" w:sz="2" w:space="0" w:color="000000"/>
            </w:tcBorders>
          </w:tcPr>
          <w:p w:rsidR="0061094A" w:rsidRDefault="0061094A" w:rsidP="003A09D0">
            <w:pPr>
              <w:pStyle w:val="TableParagraph"/>
              <w:spacing w:before="1"/>
              <w:ind w:left="507" w:right="504"/>
              <w:jc w:val="center"/>
              <w:rPr>
                <w:w w:val="105"/>
                <w:sz w:val="24"/>
                <w:szCs w:val="24"/>
              </w:rPr>
            </w:pPr>
          </w:p>
          <w:p w:rsidR="003A09D0" w:rsidRPr="003A09D0" w:rsidRDefault="003A09D0" w:rsidP="003A09D0">
            <w:pPr>
              <w:pStyle w:val="TableParagraph"/>
              <w:spacing w:before="1"/>
              <w:ind w:left="507" w:right="504"/>
              <w:jc w:val="center"/>
              <w:rPr>
                <w:sz w:val="24"/>
                <w:szCs w:val="24"/>
              </w:rPr>
            </w:pPr>
            <w:r w:rsidRPr="003A09D0">
              <w:rPr>
                <w:w w:val="105"/>
                <w:sz w:val="24"/>
                <w:szCs w:val="24"/>
              </w:rPr>
              <w:t>VI</w:t>
            </w:r>
            <w:r>
              <w:rPr>
                <w:w w:val="105"/>
                <w:sz w:val="24"/>
                <w:szCs w:val="24"/>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sz w:val="20"/>
                <w:szCs w:val="24"/>
                <w:lang w:val="sr-Cyrl-CS"/>
              </w:rPr>
            </w:pPr>
            <w:r w:rsidRPr="00771788">
              <w:rPr>
                <w:b/>
                <w:w w:val="105"/>
                <w:sz w:val="20"/>
                <w:szCs w:val="24"/>
              </w:rPr>
              <w:t xml:space="preserve">Образац понуде </w:t>
            </w:r>
            <w:r w:rsidRPr="00771788">
              <w:rPr>
                <w:b/>
                <w:w w:val="105"/>
                <w:sz w:val="20"/>
                <w:szCs w:val="24"/>
                <w:lang w:val="sr-Cyrl-CS"/>
              </w:rPr>
              <w:t>– образац 1</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sz w:val="20"/>
                <w:szCs w:val="24"/>
                <w:lang w:val="sr-Cyrl-CS"/>
              </w:rPr>
            </w:pPr>
            <w:r w:rsidRPr="0061094A">
              <w:rPr>
                <w:sz w:val="20"/>
                <w:szCs w:val="24"/>
                <w:lang w:val="sr-Cyrl-CS"/>
              </w:rPr>
              <w:t>22 - 24</w:t>
            </w:r>
          </w:p>
        </w:tc>
      </w:tr>
      <w:tr w:rsidR="003A09D0" w:rsidRPr="003A09D0" w:rsidTr="003A09D0">
        <w:trPr>
          <w:trHeight w:hRule="exact" w:val="991"/>
          <w:jc w:val="center"/>
        </w:trPr>
        <w:tc>
          <w:tcPr>
            <w:tcW w:w="1482" w:type="dxa"/>
            <w:tcBorders>
              <w:left w:val="single" w:sz="2" w:space="0" w:color="000000"/>
            </w:tcBorders>
          </w:tcPr>
          <w:p w:rsidR="003A09D0" w:rsidRDefault="003A09D0" w:rsidP="003A09D0">
            <w:pPr>
              <w:pStyle w:val="TableParagraph"/>
              <w:spacing w:before="1"/>
              <w:ind w:left="507" w:right="504"/>
              <w:jc w:val="center"/>
              <w:rPr>
                <w:w w:val="105"/>
                <w:sz w:val="24"/>
                <w:szCs w:val="24"/>
                <w:lang w:val="sr-Latn-CS"/>
              </w:rPr>
            </w:pPr>
          </w:p>
          <w:p w:rsidR="003A09D0" w:rsidRPr="003A09D0" w:rsidRDefault="003A09D0" w:rsidP="003A09D0">
            <w:pPr>
              <w:pStyle w:val="TableParagraph"/>
              <w:tabs>
                <w:tab w:val="left" w:pos="1447"/>
              </w:tabs>
              <w:spacing w:before="1"/>
              <w:ind w:right="35"/>
              <w:jc w:val="center"/>
              <w:rPr>
                <w:w w:val="105"/>
                <w:sz w:val="24"/>
                <w:szCs w:val="24"/>
                <w:lang w:val="sr-Latn-CS"/>
              </w:rPr>
            </w:pPr>
            <w:r w:rsidRPr="003A09D0">
              <w:rPr>
                <w:w w:val="105"/>
                <w:sz w:val="24"/>
                <w:szCs w:val="24"/>
                <w:lang w:val="sr-Latn-CS"/>
              </w:rPr>
              <w:t>VII</w:t>
            </w:r>
            <w:r>
              <w:rPr>
                <w:w w:val="105"/>
                <w:sz w:val="24"/>
                <w:szCs w:val="24"/>
                <w:lang w:val="sr-Latn-CS"/>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sz w:val="20"/>
                <w:szCs w:val="24"/>
                <w:lang w:val="sr-Cyrl-CS"/>
              </w:rPr>
            </w:pPr>
            <w:r w:rsidRPr="00771788">
              <w:rPr>
                <w:b/>
                <w:w w:val="105"/>
                <w:sz w:val="20"/>
                <w:szCs w:val="24"/>
                <w:lang w:val="sr-Cyrl-CS"/>
              </w:rPr>
              <w:t xml:space="preserve">Образац спецификације добара </w:t>
            </w:r>
            <w:r w:rsidRPr="00771788">
              <w:rPr>
                <w:b/>
                <w:w w:val="105"/>
                <w:sz w:val="20"/>
                <w:szCs w:val="24"/>
              </w:rPr>
              <w:t>-</w:t>
            </w:r>
            <w:r w:rsidRPr="00771788">
              <w:rPr>
                <w:b/>
                <w:w w:val="105"/>
                <w:sz w:val="20"/>
                <w:szCs w:val="24"/>
                <w:lang w:val="sr-Cyrl-CS"/>
              </w:rPr>
              <w:t xml:space="preserve"> образац 2</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sz w:val="20"/>
                <w:szCs w:val="24"/>
                <w:lang w:val="sr-Cyrl-CS"/>
              </w:rPr>
            </w:pPr>
            <w:r w:rsidRPr="0061094A">
              <w:rPr>
                <w:sz w:val="20"/>
                <w:szCs w:val="24"/>
                <w:lang w:val="sr-Cyrl-CS"/>
              </w:rPr>
              <w:t>25</w:t>
            </w:r>
          </w:p>
        </w:tc>
      </w:tr>
      <w:tr w:rsidR="003A09D0" w:rsidRPr="003A09D0" w:rsidTr="003A09D0">
        <w:trPr>
          <w:trHeight w:hRule="exact" w:val="1002"/>
          <w:jc w:val="center"/>
        </w:trPr>
        <w:tc>
          <w:tcPr>
            <w:tcW w:w="1482" w:type="dxa"/>
            <w:tcBorders>
              <w:left w:val="single" w:sz="2" w:space="0" w:color="000000"/>
            </w:tcBorders>
          </w:tcPr>
          <w:p w:rsidR="003A09D0" w:rsidRDefault="003A09D0" w:rsidP="003A09D0">
            <w:pPr>
              <w:pStyle w:val="TableParagraph"/>
              <w:spacing w:before="1"/>
              <w:ind w:left="507" w:right="504"/>
              <w:jc w:val="center"/>
              <w:rPr>
                <w:w w:val="105"/>
                <w:sz w:val="24"/>
                <w:szCs w:val="24"/>
              </w:rPr>
            </w:pPr>
          </w:p>
          <w:p w:rsidR="003A09D0" w:rsidRPr="003A09D0" w:rsidRDefault="003A09D0" w:rsidP="003A09D0">
            <w:pPr>
              <w:pStyle w:val="TableParagraph"/>
              <w:spacing w:before="1"/>
              <w:ind w:right="35"/>
              <w:jc w:val="center"/>
              <w:rPr>
                <w:w w:val="105"/>
                <w:sz w:val="24"/>
                <w:szCs w:val="24"/>
              </w:rPr>
            </w:pPr>
            <w:r>
              <w:rPr>
                <w:w w:val="105"/>
                <w:sz w:val="24"/>
                <w:szCs w:val="24"/>
              </w:rPr>
              <w:t>IX</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CS"/>
              </w:rPr>
            </w:pPr>
            <w:r w:rsidRPr="00771788">
              <w:rPr>
                <w:b/>
                <w:w w:val="105"/>
                <w:sz w:val="20"/>
                <w:szCs w:val="24"/>
                <w:lang w:val="sr-Cyrl-CS"/>
              </w:rPr>
              <w:t>Образац изјаве о испуњењу услова из члана 75 Закона о јавним набавкама – образац 3</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26</w:t>
            </w:r>
          </w:p>
        </w:tc>
      </w:tr>
      <w:tr w:rsidR="003A09D0" w:rsidRPr="003A09D0" w:rsidTr="003A09D0">
        <w:trPr>
          <w:trHeight w:hRule="exact" w:val="712"/>
          <w:jc w:val="center"/>
        </w:trPr>
        <w:tc>
          <w:tcPr>
            <w:tcW w:w="1482" w:type="dxa"/>
            <w:tcBorders>
              <w:left w:val="single" w:sz="2" w:space="0" w:color="000000"/>
            </w:tcBorders>
          </w:tcPr>
          <w:p w:rsidR="003A09D0" w:rsidRDefault="003A09D0" w:rsidP="003A09D0">
            <w:pPr>
              <w:pStyle w:val="TableParagraph"/>
              <w:spacing w:before="1"/>
              <w:ind w:left="507" w:right="504"/>
              <w:jc w:val="center"/>
              <w:rPr>
                <w:w w:val="105"/>
                <w:sz w:val="24"/>
                <w:szCs w:val="24"/>
              </w:rPr>
            </w:pPr>
          </w:p>
          <w:p w:rsidR="003A09D0" w:rsidRPr="003A09D0" w:rsidRDefault="003A09D0" w:rsidP="003A09D0">
            <w:pPr>
              <w:pStyle w:val="TableParagraph"/>
              <w:spacing w:before="1"/>
              <w:ind w:left="507" w:right="504"/>
              <w:jc w:val="center"/>
              <w:rPr>
                <w:w w:val="105"/>
                <w:sz w:val="24"/>
                <w:szCs w:val="24"/>
              </w:rPr>
            </w:pPr>
            <w:r w:rsidRPr="003A09D0">
              <w:rPr>
                <w:w w:val="105"/>
                <w:sz w:val="24"/>
                <w:szCs w:val="24"/>
              </w:rPr>
              <w:t>X</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CS"/>
              </w:rPr>
            </w:pPr>
            <w:r w:rsidRPr="00771788">
              <w:rPr>
                <w:b/>
                <w:w w:val="105"/>
                <w:sz w:val="20"/>
                <w:szCs w:val="24"/>
                <w:lang w:val="sr-Cyrl-CS"/>
              </w:rPr>
              <w:t>Образац трошкова припреме понуде  - образац 4</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27</w:t>
            </w:r>
          </w:p>
        </w:tc>
      </w:tr>
      <w:tr w:rsidR="003A09D0" w:rsidRPr="003A09D0" w:rsidTr="003A09D0">
        <w:trPr>
          <w:trHeight w:hRule="exact" w:val="694"/>
          <w:jc w:val="center"/>
        </w:trPr>
        <w:tc>
          <w:tcPr>
            <w:tcW w:w="1482" w:type="dxa"/>
            <w:tcBorders>
              <w:left w:val="single" w:sz="2" w:space="0" w:color="000000"/>
            </w:tcBorders>
          </w:tcPr>
          <w:p w:rsidR="003A09D0" w:rsidRDefault="003A09D0" w:rsidP="003A09D0">
            <w:pPr>
              <w:pStyle w:val="TableParagraph"/>
              <w:spacing w:before="1"/>
              <w:ind w:left="507" w:right="504"/>
              <w:jc w:val="center"/>
              <w:rPr>
                <w:w w:val="105"/>
                <w:sz w:val="24"/>
                <w:szCs w:val="24"/>
              </w:rPr>
            </w:pPr>
          </w:p>
          <w:p w:rsidR="003A09D0" w:rsidRPr="003A09D0" w:rsidRDefault="003A09D0" w:rsidP="003A09D0">
            <w:pPr>
              <w:pStyle w:val="TableParagraph"/>
              <w:spacing w:before="1"/>
              <w:ind w:left="507" w:right="504"/>
              <w:jc w:val="center"/>
              <w:rPr>
                <w:w w:val="105"/>
                <w:sz w:val="24"/>
                <w:szCs w:val="24"/>
              </w:rPr>
            </w:pPr>
            <w:r w:rsidRPr="003A09D0">
              <w:rPr>
                <w:w w:val="105"/>
                <w:sz w:val="24"/>
                <w:szCs w:val="24"/>
              </w:rPr>
              <w:t>X</w:t>
            </w:r>
            <w:r>
              <w:rPr>
                <w:w w:val="105"/>
                <w:sz w:val="24"/>
                <w:szCs w:val="24"/>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CS"/>
              </w:rPr>
            </w:pPr>
            <w:r w:rsidRPr="00771788">
              <w:rPr>
                <w:b/>
                <w:w w:val="105"/>
                <w:sz w:val="20"/>
                <w:szCs w:val="24"/>
              </w:rPr>
              <w:t>Образац изјаве о независној понуди</w:t>
            </w:r>
            <w:r w:rsidRPr="00771788">
              <w:rPr>
                <w:b/>
                <w:w w:val="105"/>
                <w:sz w:val="20"/>
                <w:szCs w:val="24"/>
                <w:lang w:val="sr-Cyrl-CS"/>
              </w:rPr>
              <w:t xml:space="preserve"> – образац 5</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28</w:t>
            </w:r>
          </w:p>
        </w:tc>
      </w:tr>
      <w:tr w:rsidR="003A09D0" w:rsidRPr="003A09D0" w:rsidTr="003A09D0">
        <w:trPr>
          <w:trHeight w:hRule="exact" w:val="567"/>
          <w:jc w:val="center"/>
        </w:trPr>
        <w:tc>
          <w:tcPr>
            <w:tcW w:w="1482" w:type="dxa"/>
            <w:tcBorders>
              <w:left w:val="single" w:sz="2" w:space="0" w:color="000000"/>
            </w:tcBorders>
          </w:tcPr>
          <w:p w:rsidR="003A09D0" w:rsidRPr="003A09D0" w:rsidRDefault="003A09D0" w:rsidP="003A09D0">
            <w:pPr>
              <w:pStyle w:val="TableParagraph"/>
              <w:spacing w:before="1"/>
              <w:ind w:left="507" w:right="504"/>
              <w:jc w:val="center"/>
              <w:rPr>
                <w:w w:val="105"/>
                <w:sz w:val="24"/>
                <w:szCs w:val="24"/>
                <w:lang w:val="sr-Latn-CS"/>
              </w:rPr>
            </w:pPr>
            <w:r w:rsidRPr="003A09D0">
              <w:rPr>
                <w:w w:val="105"/>
                <w:sz w:val="24"/>
                <w:szCs w:val="24"/>
                <w:lang w:val="sr-Latn-CS"/>
              </w:rPr>
              <w:t>XI</w:t>
            </w:r>
            <w:r>
              <w:rPr>
                <w:w w:val="105"/>
                <w:sz w:val="24"/>
                <w:szCs w:val="24"/>
                <w:lang w:val="sr-Latn-CS"/>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CS"/>
              </w:rPr>
            </w:pPr>
            <w:r w:rsidRPr="00771788">
              <w:rPr>
                <w:b/>
                <w:w w:val="105"/>
                <w:sz w:val="20"/>
                <w:szCs w:val="24"/>
                <w:lang w:val="sr-Cyrl-CS"/>
              </w:rPr>
              <w:t>Образац изјаве о поштовању</w:t>
            </w:r>
            <w:r w:rsidRPr="00771788">
              <w:rPr>
                <w:b/>
                <w:w w:val="105"/>
                <w:sz w:val="20"/>
                <w:szCs w:val="24"/>
                <w:lang w:val="sr-Latn-RS"/>
              </w:rPr>
              <w:t xml:space="preserve"> </w:t>
            </w:r>
            <w:r w:rsidRPr="00771788">
              <w:rPr>
                <w:b/>
                <w:w w:val="105"/>
                <w:sz w:val="20"/>
                <w:szCs w:val="24"/>
                <w:lang w:val="sr-Cyrl-CS"/>
              </w:rPr>
              <w:t>обавеза из чл. 75. Став 2 –образац 6</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29</w:t>
            </w:r>
          </w:p>
        </w:tc>
      </w:tr>
      <w:tr w:rsidR="003A09D0" w:rsidRPr="003A09D0" w:rsidTr="003A09D0">
        <w:trPr>
          <w:trHeight w:hRule="exact" w:val="853"/>
          <w:jc w:val="center"/>
        </w:trPr>
        <w:tc>
          <w:tcPr>
            <w:tcW w:w="1482" w:type="dxa"/>
            <w:tcBorders>
              <w:left w:val="single" w:sz="2" w:space="0" w:color="000000"/>
            </w:tcBorders>
          </w:tcPr>
          <w:p w:rsidR="003A09D0" w:rsidRPr="003A09D0" w:rsidRDefault="003A09D0" w:rsidP="003A09D0">
            <w:pPr>
              <w:pStyle w:val="TableParagraph"/>
              <w:spacing w:before="1"/>
              <w:ind w:left="507" w:right="504"/>
              <w:jc w:val="center"/>
              <w:rPr>
                <w:w w:val="105"/>
                <w:sz w:val="24"/>
                <w:szCs w:val="24"/>
                <w:lang w:val="sr-Latn-CS"/>
              </w:rPr>
            </w:pPr>
            <w:r w:rsidRPr="003A09D0">
              <w:rPr>
                <w:w w:val="105"/>
                <w:sz w:val="24"/>
                <w:szCs w:val="24"/>
              </w:rPr>
              <w:t>XI</w:t>
            </w:r>
            <w:r w:rsidRPr="003A09D0">
              <w:rPr>
                <w:w w:val="105"/>
                <w:sz w:val="24"/>
                <w:szCs w:val="24"/>
                <w:lang w:val="sr-Latn-CS"/>
              </w:rPr>
              <w:t>I</w:t>
            </w:r>
            <w:r>
              <w:rPr>
                <w:w w:val="105"/>
                <w:sz w:val="24"/>
                <w:szCs w:val="24"/>
                <w:lang w:val="sr-Latn-CS"/>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CS"/>
              </w:rPr>
            </w:pPr>
            <w:r w:rsidRPr="00771788">
              <w:rPr>
                <w:b/>
                <w:w w:val="105"/>
                <w:sz w:val="20"/>
                <w:szCs w:val="24"/>
              </w:rPr>
              <w:t>O</w:t>
            </w:r>
            <w:r w:rsidRPr="00771788">
              <w:rPr>
                <w:b/>
                <w:w w:val="105"/>
                <w:sz w:val="20"/>
                <w:szCs w:val="24"/>
                <w:lang w:val="sr-Cyrl-CS"/>
              </w:rPr>
              <w:t>бразац изјаве о непостојању сукоба интереса – обр. 7</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30</w:t>
            </w:r>
          </w:p>
        </w:tc>
      </w:tr>
      <w:tr w:rsidR="003A09D0" w:rsidRPr="003A09D0" w:rsidTr="003A09D0">
        <w:trPr>
          <w:trHeight w:hRule="exact" w:val="426"/>
          <w:jc w:val="center"/>
        </w:trPr>
        <w:tc>
          <w:tcPr>
            <w:tcW w:w="1482" w:type="dxa"/>
            <w:tcBorders>
              <w:left w:val="single" w:sz="2" w:space="0" w:color="000000"/>
            </w:tcBorders>
          </w:tcPr>
          <w:p w:rsidR="003A09D0" w:rsidRPr="003A09D0" w:rsidRDefault="003A09D0" w:rsidP="003A09D0">
            <w:pPr>
              <w:pStyle w:val="TableParagraph"/>
              <w:spacing w:before="1"/>
              <w:ind w:left="507" w:right="504"/>
              <w:jc w:val="center"/>
              <w:rPr>
                <w:w w:val="105"/>
                <w:sz w:val="24"/>
                <w:szCs w:val="24"/>
              </w:rPr>
            </w:pPr>
            <w:r>
              <w:rPr>
                <w:w w:val="105"/>
                <w:sz w:val="24"/>
                <w:szCs w:val="24"/>
              </w:rPr>
              <w:t>XIV</w:t>
            </w:r>
          </w:p>
        </w:tc>
        <w:tc>
          <w:tcPr>
            <w:tcW w:w="5209" w:type="dxa"/>
            <w:tcBorders>
              <w:right w:val="single" w:sz="2" w:space="0" w:color="000000"/>
            </w:tcBorders>
            <w:vAlign w:val="center"/>
          </w:tcPr>
          <w:p w:rsidR="003A09D0" w:rsidRPr="00771788" w:rsidRDefault="003A09D0" w:rsidP="003A09D0">
            <w:pPr>
              <w:pStyle w:val="TableParagraph"/>
              <w:spacing w:before="1"/>
              <w:ind w:left="95"/>
              <w:rPr>
                <w:b/>
                <w:w w:val="105"/>
                <w:sz w:val="20"/>
                <w:szCs w:val="24"/>
                <w:lang w:val="sr-Cyrl-CS"/>
              </w:rPr>
            </w:pPr>
            <w:r w:rsidRPr="00771788">
              <w:rPr>
                <w:b/>
                <w:sz w:val="20"/>
                <w:szCs w:val="24"/>
              </w:rPr>
              <w:t>Модел уговора</w:t>
            </w:r>
            <w:r w:rsidRPr="00771788">
              <w:rPr>
                <w:b/>
                <w:sz w:val="20"/>
                <w:szCs w:val="24"/>
                <w:lang w:val="sr-Cyrl-CS"/>
              </w:rPr>
              <w:t xml:space="preserve"> – обр</w:t>
            </w:r>
            <w:r w:rsidRPr="00771788">
              <w:rPr>
                <w:b/>
                <w:sz w:val="20"/>
                <w:szCs w:val="24"/>
              </w:rPr>
              <w:t>a</w:t>
            </w:r>
            <w:r w:rsidRPr="00771788">
              <w:rPr>
                <w:b/>
                <w:sz w:val="20"/>
                <w:szCs w:val="24"/>
                <w:lang w:val="sr-Cyrl-RS"/>
              </w:rPr>
              <w:t>зац</w:t>
            </w:r>
            <w:r w:rsidRPr="00771788">
              <w:rPr>
                <w:b/>
                <w:sz w:val="20"/>
                <w:szCs w:val="24"/>
                <w:lang w:val="sr-Cyrl-CS"/>
              </w:rPr>
              <w:t xml:space="preserve"> 8</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31-35</w:t>
            </w:r>
          </w:p>
        </w:tc>
      </w:tr>
      <w:tr w:rsidR="003A09D0" w:rsidRPr="003A09D0" w:rsidTr="003A09D0">
        <w:trPr>
          <w:trHeight w:hRule="exact" w:val="866"/>
          <w:jc w:val="center"/>
        </w:trPr>
        <w:tc>
          <w:tcPr>
            <w:tcW w:w="1482" w:type="dxa"/>
            <w:tcBorders>
              <w:left w:val="single" w:sz="2" w:space="0" w:color="000000"/>
            </w:tcBorders>
          </w:tcPr>
          <w:p w:rsidR="003A09D0" w:rsidRPr="003A09D0" w:rsidRDefault="003A09D0" w:rsidP="003A09D0">
            <w:pPr>
              <w:pStyle w:val="TableParagraph"/>
              <w:spacing w:before="1"/>
              <w:ind w:left="512" w:right="504"/>
              <w:jc w:val="center"/>
              <w:rPr>
                <w:sz w:val="24"/>
                <w:szCs w:val="24"/>
              </w:rPr>
            </w:pPr>
            <w:r>
              <w:rPr>
                <w:w w:val="105"/>
                <w:sz w:val="24"/>
                <w:szCs w:val="24"/>
              </w:rPr>
              <w:t>X</w:t>
            </w:r>
            <w:r w:rsidRPr="003A09D0">
              <w:rPr>
                <w:w w:val="105"/>
                <w:sz w:val="24"/>
                <w:szCs w:val="24"/>
              </w:rPr>
              <w:t>V</w:t>
            </w:r>
          </w:p>
        </w:tc>
        <w:tc>
          <w:tcPr>
            <w:tcW w:w="5209" w:type="dxa"/>
            <w:tcBorders>
              <w:right w:val="single" w:sz="2" w:space="0" w:color="000000"/>
            </w:tcBorders>
            <w:vAlign w:val="center"/>
          </w:tcPr>
          <w:p w:rsidR="003A09D0" w:rsidRPr="00771788" w:rsidRDefault="003A09D0" w:rsidP="003A09D0">
            <w:pPr>
              <w:pStyle w:val="TableParagraph"/>
              <w:spacing w:before="1"/>
              <w:ind w:left="95"/>
              <w:rPr>
                <w:b/>
                <w:sz w:val="20"/>
                <w:szCs w:val="24"/>
                <w:lang w:val="sr-Cyrl-CS"/>
              </w:rPr>
            </w:pPr>
            <w:r w:rsidRPr="00771788">
              <w:rPr>
                <w:b/>
                <w:sz w:val="20"/>
                <w:szCs w:val="24"/>
                <w:lang w:val="sr-Cyrl-CS"/>
              </w:rPr>
              <w:t>Образац меничног  овлашћења за озбиљност понуде- образац  9</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w w:val="105"/>
                <w:sz w:val="20"/>
                <w:szCs w:val="24"/>
                <w:lang w:val="sr-Cyrl-CS"/>
              </w:rPr>
            </w:pPr>
            <w:r w:rsidRPr="0061094A">
              <w:rPr>
                <w:w w:val="105"/>
                <w:sz w:val="20"/>
                <w:szCs w:val="24"/>
                <w:lang w:val="sr-Cyrl-CS"/>
              </w:rPr>
              <w:t>36</w:t>
            </w:r>
          </w:p>
        </w:tc>
      </w:tr>
      <w:tr w:rsidR="003A09D0" w:rsidRPr="003A09D0" w:rsidTr="003A09D0">
        <w:trPr>
          <w:trHeight w:hRule="exact" w:val="694"/>
          <w:jc w:val="center"/>
        </w:trPr>
        <w:tc>
          <w:tcPr>
            <w:tcW w:w="1482" w:type="dxa"/>
            <w:tcBorders>
              <w:left w:val="single" w:sz="2" w:space="0" w:color="000000"/>
            </w:tcBorders>
          </w:tcPr>
          <w:p w:rsidR="003A09D0" w:rsidRPr="003A09D0" w:rsidRDefault="003A09D0" w:rsidP="003A09D0">
            <w:pPr>
              <w:pStyle w:val="TableParagraph"/>
              <w:spacing w:before="1"/>
              <w:ind w:left="512" w:right="504"/>
              <w:jc w:val="center"/>
              <w:rPr>
                <w:sz w:val="24"/>
                <w:szCs w:val="24"/>
              </w:rPr>
            </w:pPr>
            <w:r w:rsidRPr="003A09D0">
              <w:rPr>
                <w:sz w:val="24"/>
                <w:szCs w:val="24"/>
              </w:rPr>
              <w:t>XV</w:t>
            </w:r>
            <w:r>
              <w:rPr>
                <w:sz w:val="24"/>
                <w:szCs w:val="24"/>
              </w:rPr>
              <w:t>I</w:t>
            </w:r>
          </w:p>
        </w:tc>
        <w:tc>
          <w:tcPr>
            <w:tcW w:w="5209" w:type="dxa"/>
            <w:tcBorders>
              <w:right w:val="single" w:sz="2" w:space="0" w:color="000000"/>
            </w:tcBorders>
            <w:vAlign w:val="center"/>
          </w:tcPr>
          <w:p w:rsidR="003A09D0" w:rsidRPr="00771788" w:rsidRDefault="003A09D0" w:rsidP="003A09D0">
            <w:pPr>
              <w:pStyle w:val="TableParagraph"/>
              <w:spacing w:before="1"/>
              <w:ind w:left="95"/>
              <w:rPr>
                <w:b/>
                <w:sz w:val="20"/>
                <w:szCs w:val="24"/>
                <w:lang w:val="sr-Cyrl-CS"/>
              </w:rPr>
            </w:pPr>
            <w:r w:rsidRPr="00771788">
              <w:rPr>
                <w:b/>
                <w:sz w:val="20"/>
                <w:szCs w:val="24"/>
                <w:lang w:val="sr-Cyrl-CS"/>
              </w:rPr>
              <w:t>Образац меничног овлашћења за добро извршење посла – образац 9а</w:t>
            </w:r>
          </w:p>
        </w:tc>
        <w:tc>
          <w:tcPr>
            <w:tcW w:w="2415" w:type="dxa"/>
            <w:tcBorders>
              <w:left w:val="single" w:sz="2" w:space="0" w:color="000000"/>
            </w:tcBorders>
            <w:vAlign w:val="center"/>
          </w:tcPr>
          <w:p w:rsidR="003A09D0" w:rsidRPr="0061094A" w:rsidRDefault="0061094A" w:rsidP="0061094A">
            <w:pPr>
              <w:pStyle w:val="TableParagraph"/>
              <w:spacing w:before="1"/>
              <w:ind w:left="315" w:right="320"/>
              <w:jc w:val="center"/>
              <w:rPr>
                <w:sz w:val="20"/>
                <w:szCs w:val="24"/>
                <w:lang w:val="sr-Cyrl-CS"/>
              </w:rPr>
            </w:pPr>
            <w:r w:rsidRPr="0061094A">
              <w:rPr>
                <w:sz w:val="20"/>
                <w:szCs w:val="24"/>
                <w:lang w:val="sr-Cyrl-CS"/>
              </w:rPr>
              <w:t>37</w:t>
            </w:r>
          </w:p>
        </w:tc>
      </w:tr>
      <w:tr w:rsidR="0061094A" w:rsidRPr="003A09D0" w:rsidTr="003A09D0">
        <w:trPr>
          <w:trHeight w:hRule="exact" w:val="694"/>
          <w:jc w:val="center"/>
        </w:trPr>
        <w:tc>
          <w:tcPr>
            <w:tcW w:w="1482" w:type="dxa"/>
            <w:tcBorders>
              <w:left w:val="single" w:sz="2" w:space="0" w:color="000000"/>
            </w:tcBorders>
          </w:tcPr>
          <w:p w:rsidR="0061094A" w:rsidRPr="0061094A" w:rsidRDefault="0061094A" w:rsidP="0061094A">
            <w:pPr>
              <w:pStyle w:val="TableParagraph"/>
              <w:spacing w:before="1"/>
              <w:ind w:right="31"/>
              <w:jc w:val="center"/>
              <w:rPr>
                <w:sz w:val="24"/>
                <w:szCs w:val="24"/>
                <w:lang w:val="en-GB"/>
              </w:rPr>
            </w:pPr>
            <w:r>
              <w:rPr>
                <w:sz w:val="24"/>
                <w:szCs w:val="24"/>
                <w:lang w:val="en-GB"/>
              </w:rPr>
              <w:t>XVII</w:t>
            </w:r>
          </w:p>
        </w:tc>
        <w:tc>
          <w:tcPr>
            <w:tcW w:w="5209" w:type="dxa"/>
            <w:tcBorders>
              <w:right w:val="single" w:sz="2" w:space="0" w:color="000000"/>
            </w:tcBorders>
            <w:vAlign w:val="center"/>
          </w:tcPr>
          <w:p w:rsidR="0061094A" w:rsidRPr="0061094A" w:rsidRDefault="0061094A" w:rsidP="0061094A">
            <w:pPr>
              <w:pStyle w:val="TableParagraph"/>
              <w:spacing w:before="1"/>
              <w:ind w:left="111"/>
              <w:rPr>
                <w:b/>
                <w:sz w:val="20"/>
                <w:szCs w:val="24"/>
                <w:lang w:val="sr-Cyrl-RS"/>
              </w:rPr>
            </w:pPr>
            <w:r>
              <w:rPr>
                <w:b/>
                <w:sz w:val="20"/>
                <w:szCs w:val="24"/>
                <w:lang w:val="sr-Cyrl-RS"/>
              </w:rPr>
              <w:t>Образац – списак бензинских станица на територији РС</w:t>
            </w:r>
          </w:p>
        </w:tc>
        <w:tc>
          <w:tcPr>
            <w:tcW w:w="2415" w:type="dxa"/>
            <w:tcBorders>
              <w:left w:val="single" w:sz="2" w:space="0" w:color="000000"/>
            </w:tcBorders>
            <w:vAlign w:val="center"/>
          </w:tcPr>
          <w:p w:rsidR="0061094A" w:rsidRPr="0061094A" w:rsidRDefault="0061094A" w:rsidP="0061094A">
            <w:pPr>
              <w:pStyle w:val="TableParagraph"/>
              <w:spacing w:before="1"/>
              <w:ind w:left="315" w:right="320"/>
              <w:jc w:val="center"/>
              <w:rPr>
                <w:sz w:val="20"/>
                <w:szCs w:val="24"/>
                <w:lang w:val="sr-Cyrl-CS"/>
              </w:rPr>
            </w:pPr>
            <w:r w:rsidRPr="0061094A">
              <w:rPr>
                <w:sz w:val="20"/>
                <w:szCs w:val="24"/>
                <w:lang w:val="sr-Cyrl-CS"/>
              </w:rPr>
              <w:t>38</w:t>
            </w:r>
          </w:p>
        </w:tc>
      </w:tr>
    </w:tbl>
    <w:p w:rsidR="00C14CA0" w:rsidRPr="003A09D0" w:rsidRDefault="00C14CA0" w:rsidP="0078225F">
      <w:pPr>
        <w:widowControl w:val="0"/>
        <w:autoSpaceDE w:val="0"/>
        <w:autoSpaceDN w:val="0"/>
        <w:adjustRightInd w:val="0"/>
        <w:ind w:firstLine="360"/>
        <w:rPr>
          <w:rFonts w:ascii="Times New Roman" w:hAnsi="Times New Roman"/>
          <w:sz w:val="24"/>
          <w:szCs w:val="24"/>
        </w:rPr>
      </w:pPr>
    </w:p>
    <w:p w:rsidR="0078225F" w:rsidRDefault="0078225F"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3A09D0" w:rsidRDefault="003A09D0" w:rsidP="0078225F">
      <w:pPr>
        <w:widowControl w:val="0"/>
        <w:overflowPunct w:val="0"/>
        <w:autoSpaceDE w:val="0"/>
        <w:autoSpaceDN w:val="0"/>
        <w:adjustRightInd w:val="0"/>
        <w:rPr>
          <w:rFonts w:ascii="Times New Roman" w:hAnsi="Times New Roman"/>
          <w:b/>
          <w:bCs/>
          <w:sz w:val="24"/>
          <w:szCs w:val="24"/>
        </w:rPr>
      </w:pPr>
    </w:p>
    <w:p w:rsidR="00EC05E0" w:rsidRPr="00E6290D" w:rsidRDefault="00E600E8" w:rsidP="0061094A">
      <w:pPr>
        <w:widowControl w:val="0"/>
        <w:overflowPunct w:val="0"/>
        <w:autoSpaceDE w:val="0"/>
        <w:autoSpaceDN w:val="0"/>
        <w:adjustRightInd w:val="0"/>
        <w:rPr>
          <w:rFonts w:ascii="Times New Roman" w:hAnsi="Times New Roman"/>
          <w:b/>
          <w:bCs/>
          <w:sz w:val="28"/>
          <w:szCs w:val="24"/>
        </w:rPr>
      </w:pPr>
      <w:bookmarkStart w:id="0" w:name="_GoBack"/>
      <w:bookmarkEnd w:id="0"/>
      <w:r w:rsidRPr="00E6290D">
        <w:rPr>
          <w:rFonts w:ascii="Times New Roman" w:hAnsi="Times New Roman"/>
          <w:b/>
          <w:bCs/>
          <w:sz w:val="28"/>
          <w:szCs w:val="24"/>
        </w:rPr>
        <w:t xml:space="preserve">I </w:t>
      </w:r>
      <w:r w:rsidR="00EC05E0" w:rsidRPr="00E6290D">
        <w:rPr>
          <w:rFonts w:ascii="Times New Roman" w:hAnsi="Times New Roman"/>
          <w:b/>
          <w:bCs/>
          <w:sz w:val="28"/>
          <w:szCs w:val="24"/>
        </w:rPr>
        <w:t xml:space="preserve">ОПШТИ ПОДАЦИ О ЈАВНОЈ НАБАВЦИ </w:t>
      </w:r>
    </w:p>
    <w:p w:rsidR="00EC05E0" w:rsidRPr="003A09D0" w:rsidRDefault="00EC05E0" w:rsidP="00EC05E0">
      <w:pPr>
        <w:widowControl w:val="0"/>
        <w:autoSpaceDE w:val="0"/>
        <w:autoSpaceDN w:val="0"/>
        <w:adjustRightInd w:val="0"/>
        <w:spacing w:line="200" w:lineRule="exact"/>
        <w:rPr>
          <w:rFonts w:ascii="Times New Roman" w:hAnsi="Times New Roman"/>
          <w:b/>
          <w:bCs/>
          <w:sz w:val="24"/>
          <w:szCs w:val="24"/>
        </w:rPr>
      </w:pPr>
    </w:p>
    <w:p w:rsidR="00EC05E0" w:rsidRPr="003A09D0" w:rsidRDefault="00EC05E0" w:rsidP="00EC05E0">
      <w:pPr>
        <w:widowControl w:val="0"/>
        <w:autoSpaceDE w:val="0"/>
        <w:autoSpaceDN w:val="0"/>
        <w:adjustRightInd w:val="0"/>
        <w:spacing w:line="205" w:lineRule="exact"/>
        <w:rPr>
          <w:rFonts w:ascii="Times New Roman" w:hAnsi="Times New Roman"/>
          <w:b/>
          <w:bCs/>
          <w:sz w:val="24"/>
          <w:szCs w:val="24"/>
        </w:rPr>
      </w:pPr>
    </w:p>
    <w:p w:rsidR="00EC05E0" w:rsidRPr="003A09D0" w:rsidRDefault="00EC05E0" w:rsidP="006F7735">
      <w:pPr>
        <w:widowControl w:val="0"/>
        <w:numPr>
          <w:ilvl w:val="1"/>
          <w:numId w:val="5"/>
        </w:numPr>
        <w:tabs>
          <w:tab w:val="clear" w:pos="1440"/>
          <w:tab w:val="num" w:pos="720"/>
        </w:tabs>
        <w:overflowPunct w:val="0"/>
        <w:autoSpaceDE w:val="0"/>
        <w:autoSpaceDN w:val="0"/>
        <w:adjustRightInd w:val="0"/>
        <w:spacing w:line="226" w:lineRule="auto"/>
        <w:ind w:left="720"/>
        <w:rPr>
          <w:rFonts w:ascii="Times New Roman" w:hAnsi="Times New Roman"/>
          <w:sz w:val="24"/>
          <w:szCs w:val="24"/>
        </w:rPr>
      </w:pPr>
      <w:r w:rsidRPr="003A09D0">
        <w:rPr>
          <w:rFonts w:ascii="Times New Roman" w:hAnsi="Times New Roman"/>
          <w:sz w:val="24"/>
          <w:szCs w:val="24"/>
        </w:rPr>
        <w:t xml:space="preserve">Назив, адреса и интернет страница наручиоца: Институт за рехабилитацију, Ул.Сокобањска 17, 11000 Београд, </w:t>
      </w:r>
      <w:r w:rsidRPr="003A09D0">
        <w:rPr>
          <w:rFonts w:ascii="Times New Roman" w:hAnsi="Times New Roman"/>
          <w:color w:val="0000FF"/>
          <w:sz w:val="24"/>
          <w:szCs w:val="24"/>
          <w:u w:val="single"/>
        </w:rPr>
        <w:t xml:space="preserve">www.rehabilitacija.com </w:t>
      </w:r>
    </w:p>
    <w:p w:rsidR="00EC05E0" w:rsidRPr="003A09D0" w:rsidRDefault="00EC05E0" w:rsidP="00EC05E0">
      <w:pPr>
        <w:widowControl w:val="0"/>
        <w:autoSpaceDE w:val="0"/>
        <w:autoSpaceDN w:val="0"/>
        <w:adjustRightInd w:val="0"/>
        <w:spacing w:line="243" w:lineRule="exact"/>
        <w:rPr>
          <w:rFonts w:ascii="Times New Roman" w:hAnsi="Times New Roman"/>
          <w:sz w:val="24"/>
          <w:szCs w:val="24"/>
        </w:rPr>
      </w:pPr>
    </w:p>
    <w:p w:rsidR="00EC05E0" w:rsidRPr="003A09D0" w:rsidRDefault="00EC05E0" w:rsidP="006F7735">
      <w:pPr>
        <w:widowControl w:val="0"/>
        <w:numPr>
          <w:ilvl w:val="1"/>
          <w:numId w:val="5"/>
        </w:numPr>
        <w:tabs>
          <w:tab w:val="clear" w:pos="1440"/>
          <w:tab w:val="num" w:pos="720"/>
        </w:tabs>
        <w:overflowPunct w:val="0"/>
        <w:autoSpaceDE w:val="0"/>
        <w:autoSpaceDN w:val="0"/>
        <w:adjustRightInd w:val="0"/>
        <w:ind w:left="720"/>
        <w:rPr>
          <w:rFonts w:ascii="Times New Roman" w:hAnsi="Times New Roman"/>
          <w:sz w:val="24"/>
          <w:szCs w:val="24"/>
        </w:rPr>
      </w:pPr>
      <w:r w:rsidRPr="003A09D0">
        <w:rPr>
          <w:rFonts w:ascii="Times New Roman" w:hAnsi="Times New Roman"/>
          <w:sz w:val="24"/>
          <w:szCs w:val="24"/>
        </w:rPr>
        <w:t>Врста поступка: jавна набавка мале вредности</w:t>
      </w:r>
    </w:p>
    <w:p w:rsidR="00EC05E0" w:rsidRPr="003A09D0" w:rsidRDefault="00EC05E0" w:rsidP="00EC05E0">
      <w:pPr>
        <w:pStyle w:val="ListParagraph"/>
      </w:pPr>
    </w:p>
    <w:p w:rsidR="00EC05E0" w:rsidRPr="003A09D0" w:rsidRDefault="00EC05E0" w:rsidP="006F7735">
      <w:pPr>
        <w:widowControl w:val="0"/>
        <w:numPr>
          <w:ilvl w:val="1"/>
          <w:numId w:val="5"/>
        </w:numPr>
        <w:tabs>
          <w:tab w:val="clear" w:pos="1440"/>
          <w:tab w:val="num" w:pos="720"/>
        </w:tabs>
        <w:overflowPunct w:val="0"/>
        <w:autoSpaceDE w:val="0"/>
        <w:autoSpaceDN w:val="0"/>
        <w:adjustRightInd w:val="0"/>
        <w:ind w:left="720"/>
        <w:rPr>
          <w:rFonts w:ascii="Times New Roman" w:hAnsi="Times New Roman"/>
          <w:sz w:val="24"/>
          <w:szCs w:val="24"/>
        </w:rPr>
      </w:pPr>
      <w:r w:rsidRPr="003A09D0">
        <w:rPr>
          <w:rFonts w:ascii="Times New Roman" w:hAnsi="Times New Roman"/>
          <w:sz w:val="24"/>
          <w:szCs w:val="24"/>
        </w:rPr>
        <w:t>Предмет  јавне  набавке:</w:t>
      </w:r>
      <w:r w:rsidR="00103EA6">
        <w:rPr>
          <w:rFonts w:ascii="Times New Roman" w:hAnsi="Times New Roman"/>
          <w:sz w:val="24"/>
          <w:szCs w:val="24"/>
        </w:rPr>
        <w:t xml:space="preserve"> </w:t>
      </w:r>
      <w:r w:rsidR="00103EA6">
        <w:rPr>
          <w:rFonts w:ascii="Times New Roman" w:hAnsi="Times New Roman"/>
          <w:sz w:val="24"/>
          <w:szCs w:val="24"/>
          <w:lang w:val="sr-Cyrl-RS"/>
        </w:rPr>
        <w:t>добра -</w:t>
      </w:r>
      <w:r w:rsidR="00103EA6">
        <w:rPr>
          <w:rFonts w:ascii="Times New Roman" w:hAnsi="Times New Roman"/>
          <w:sz w:val="24"/>
          <w:szCs w:val="24"/>
        </w:rPr>
        <w:t xml:space="preserve"> </w:t>
      </w:r>
      <w:r w:rsidRPr="00103EA6">
        <w:rPr>
          <w:rFonts w:ascii="Times New Roman" w:hAnsi="Times New Roman"/>
          <w:b/>
          <w:sz w:val="24"/>
          <w:szCs w:val="24"/>
        </w:rPr>
        <w:t>Гориво за моторна возила</w:t>
      </w:r>
      <w:r w:rsidRPr="003A09D0">
        <w:rPr>
          <w:rFonts w:ascii="Times New Roman" w:hAnsi="Times New Roman"/>
          <w:b/>
          <w:bCs/>
          <w:sz w:val="24"/>
          <w:szCs w:val="24"/>
        </w:rPr>
        <w:t xml:space="preserve">, ЈН </w:t>
      </w:r>
      <w:r w:rsidR="00DA5070" w:rsidRPr="003A09D0">
        <w:rPr>
          <w:rFonts w:ascii="Times New Roman" w:hAnsi="Times New Roman"/>
          <w:b/>
          <w:bCs/>
          <w:sz w:val="24"/>
          <w:szCs w:val="24"/>
        </w:rPr>
        <w:t>62/17</w:t>
      </w:r>
    </w:p>
    <w:p w:rsidR="00103EA6" w:rsidRDefault="00103EA6" w:rsidP="00103EA6">
      <w:pPr>
        <w:pStyle w:val="BodyText"/>
        <w:ind w:firstLine="360"/>
        <w:rPr>
          <w:rFonts w:ascii="Times New Roman" w:hAnsi="Times New Roman" w:cs="Times New Roman"/>
          <w:sz w:val="24"/>
          <w:szCs w:val="24"/>
          <w:lang w:val="sr-Cyrl-RS"/>
        </w:rPr>
      </w:pPr>
    </w:p>
    <w:p w:rsidR="00103EA6" w:rsidRPr="003A09D0" w:rsidRDefault="00103EA6" w:rsidP="00103EA6">
      <w:pPr>
        <w:pStyle w:val="BodyText"/>
        <w:ind w:firstLine="360"/>
        <w:rPr>
          <w:rFonts w:ascii="Times New Roman" w:hAnsi="Times New Roman" w:cs="Times New Roman"/>
          <w:b/>
          <w:sz w:val="24"/>
          <w:szCs w:val="24"/>
        </w:rPr>
      </w:pPr>
      <w:r w:rsidRPr="00103EA6">
        <w:rPr>
          <w:rFonts w:ascii="Times New Roman" w:hAnsi="Times New Roman" w:cs="Times New Roman"/>
          <w:sz w:val="24"/>
          <w:szCs w:val="24"/>
          <w:lang w:val="sr-Cyrl-RS"/>
        </w:rPr>
        <w:t>О</w:t>
      </w:r>
      <w:r w:rsidRPr="00103EA6">
        <w:rPr>
          <w:rFonts w:ascii="Times New Roman" w:hAnsi="Times New Roman" w:cs="Times New Roman"/>
          <w:sz w:val="24"/>
          <w:szCs w:val="24"/>
        </w:rPr>
        <w:t>знака из Општег речника набавки</w:t>
      </w:r>
      <w:r w:rsidRPr="003A09D0">
        <w:rPr>
          <w:rFonts w:ascii="Times New Roman" w:hAnsi="Times New Roman" w:cs="Times New Roman"/>
          <w:sz w:val="24"/>
          <w:szCs w:val="24"/>
        </w:rPr>
        <w:t xml:space="preserve"> 091</w:t>
      </w:r>
      <w:r w:rsidRPr="003A09D0">
        <w:rPr>
          <w:rFonts w:ascii="Times New Roman" w:hAnsi="Times New Roman" w:cs="Times New Roman"/>
          <w:sz w:val="24"/>
          <w:szCs w:val="24"/>
          <w:lang w:val="sr-Cyrl-CS"/>
        </w:rPr>
        <w:t>000</w:t>
      </w:r>
      <w:r w:rsidRPr="003A09D0">
        <w:rPr>
          <w:rFonts w:ascii="Times New Roman" w:hAnsi="Times New Roman" w:cs="Times New Roman"/>
          <w:sz w:val="24"/>
          <w:szCs w:val="24"/>
        </w:rPr>
        <w:t>00 (</w:t>
      </w:r>
      <w:r w:rsidRPr="003A09D0">
        <w:rPr>
          <w:rFonts w:ascii="Times New Roman" w:hAnsi="Times New Roman" w:cs="Times New Roman"/>
          <w:sz w:val="24"/>
          <w:szCs w:val="24"/>
          <w:lang w:val="sr-Cyrl-CS"/>
        </w:rPr>
        <w:t>горива</w:t>
      </w:r>
      <w:r w:rsidRPr="003A09D0">
        <w:rPr>
          <w:rFonts w:ascii="Times New Roman" w:hAnsi="Times New Roman" w:cs="Times New Roman"/>
          <w:b/>
          <w:sz w:val="24"/>
          <w:szCs w:val="24"/>
        </w:rPr>
        <w:t>)</w:t>
      </w:r>
    </w:p>
    <w:p w:rsidR="00103EA6" w:rsidRPr="003A09D0" w:rsidRDefault="00103EA6" w:rsidP="006F7735">
      <w:pPr>
        <w:numPr>
          <w:ilvl w:val="0"/>
          <w:numId w:val="4"/>
        </w:numPr>
        <w:jc w:val="left"/>
        <w:rPr>
          <w:rFonts w:ascii="Times New Roman" w:hAnsi="Times New Roman"/>
          <w:bCs/>
          <w:sz w:val="24"/>
          <w:szCs w:val="24"/>
        </w:rPr>
      </w:pPr>
      <w:r w:rsidRPr="003A09D0">
        <w:rPr>
          <w:rFonts w:ascii="Times New Roman" w:hAnsi="Times New Roman"/>
          <w:bCs/>
          <w:sz w:val="24"/>
          <w:szCs w:val="24"/>
        </w:rPr>
        <w:t>ауто гас</w:t>
      </w:r>
    </w:p>
    <w:p w:rsidR="00103EA6" w:rsidRPr="003A09D0" w:rsidRDefault="00103EA6" w:rsidP="006F7735">
      <w:pPr>
        <w:numPr>
          <w:ilvl w:val="0"/>
          <w:numId w:val="4"/>
        </w:numPr>
        <w:jc w:val="left"/>
        <w:rPr>
          <w:rFonts w:ascii="Times New Roman" w:hAnsi="Times New Roman"/>
          <w:bCs/>
          <w:sz w:val="24"/>
          <w:szCs w:val="24"/>
        </w:rPr>
      </w:pPr>
      <w:r w:rsidRPr="003A09D0">
        <w:rPr>
          <w:rFonts w:ascii="Times New Roman" w:hAnsi="Times New Roman"/>
          <w:bCs/>
          <w:sz w:val="24"/>
          <w:szCs w:val="24"/>
        </w:rPr>
        <w:t>моторни бензин БМБ 98</w:t>
      </w:r>
    </w:p>
    <w:p w:rsidR="00103EA6" w:rsidRPr="003A09D0" w:rsidRDefault="00103EA6" w:rsidP="006F7735">
      <w:pPr>
        <w:numPr>
          <w:ilvl w:val="0"/>
          <w:numId w:val="4"/>
        </w:numPr>
        <w:jc w:val="left"/>
        <w:rPr>
          <w:rFonts w:ascii="Times New Roman" w:hAnsi="Times New Roman"/>
          <w:bCs/>
          <w:sz w:val="24"/>
          <w:szCs w:val="24"/>
        </w:rPr>
      </w:pPr>
      <w:r w:rsidRPr="003A09D0">
        <w:rPr>
          <w:rFonts w:ascii="Times New Roman" w:hAnsi="Times New Roman"/>
          <w:bCs/>
          <w:sz w:val="24"/>
          <w:szCs w:val="24"/>
        </w:rPr>
        <w:t>евро дизел</w:t>
      </w:r>
    </w:p>
    <w:p w:rsidR="00103EA6" w:rsidRPr="003A09D0" w:rsidRDefault="00103EA6" w:rsidP="006F7735">
      <w:pPr>
        <w:numPr>
          <w:ilvl w:val="0"/>
          <w:numId w:val="4"/>
        </w:numPr>
        <w:jc w:val="left"/>
        <w:rPr>
          <w:rFonts w:ascii="Times New Roman" w:hAnsi="Times New Roman"/>
          <w:bCs/>
          <w:sz w:val="24"/>
          <w:szCs w:val="24"/>
        </w:rPr>
      </w:pPr>
      <w:r w:rsidRPr="003A09D0">
        <w:rPr>
          <w:rFonts w:ascii="Times New Roman" w:hAnsi="Times New Roman"/>
          <w:bCs/>
          <w:sz w:val="24"/>
          <w:szCs w:val="24"/>
        </w:rPr>
        <w:t>Евро дизел +</w:t>
      </w:r>
    </w:p>
    <w:p w:rsidR="00EC05E0" w:rsidRPr="003A09D0" w:rsidRDefault="00EC05E0" w:rsidP="00EC05E0">
      <w:pPr>
        <w:widowControl w:val="0"/>
        <w:autoSpaceDE w:val="0"/>
        <w:autoSpaceDN w:val="0"/>
        <w:adjustRightInd w:val="0"/>
        <w:spacing w:line="273" w:lineRule="exact"/>
        <w:rPr>
          <w:rFonts w:ascii="Times New Roman" w:hAnsi="Times New Roman"/>
          <w:sz w:val="24"/>
          <w:szCs w:val="24"/>
        </w:rPr>
      </w:pPr>
    </w:p>
    <w:p w:rsidR="00EC05E0" w:rsidRDefault="00EC05E0" w:rsidP="006F7735">
      <w:pPr>
        <w:widowControl w:val="0"/>
        <w:numPr>
          <w:ilvl w:val="1"/>
          <w:numId w:val="5"/>
        </w:numPr>
        <w:tabs>
          <w:tab w:val="clear" w:pos="1440"/>
          <w:tab w:val="num" w:pos="720"/>
        </w:tabs>
        <w:overflowPunct w:val="0"/>
        <w:autoSpaceDE w:val="0"/>
        <w:autoSpaceDN w:val="0"/>
        <w:adjustRightInd w:val="0"/>
        <w:ind w:left="720"/>
        <w:rPr>
          <w:rFonts w:ascii="Times New Roman" w:hAnsi="Times New Roman"/>
          <w:sz w:val="24"/>
          <w:szCs w:val="24"/>
        </w:rPr>
      </w:pPr>
      <w:r w:rsidRPr="003A09D0">
        <w:rPr>
          <w:rFonts w:ascii="Times New Roman" w:hAnsi="Times New Roman"/>
          <w:sz w:val="24"/>
          <w:szCs w:val="24"/>
        </w:rPr>
        <w:t>Поступак се спроводи у циљу закључења уговора о предметној јавној набавци за период до 12 месеци.</w:t>
      </w:r>
    </w:p>
    <w:p w:rsidR="00103EA6" w:rsidRDefault="00103EA6" w:rsidP="00103EA6">
      <w:pPr>
        <w:pStyle w:val="ListParagraph"/>
      </w:pPr>
    </w:p>
    <w:p w:rsidR="00103EA6" w:rsidRPr="00103EA6" w:rsidRDefault="00103EA6" w:rsidP="006F7735">
      <w:pPr>
        <w:widowControl w:val="0"/>
        <w:numPr>
          <w:ilvl w:val="1"/>
          <w:numId w:val="5"/>
        </w:numPr>
        <w:tabs>
          <w:tab w:val="clear" w:pos="1440"/>
          <w:tab w:val="num" w:pos="720"/>
        </w:tabs>
        <w:overflowPunct w:val="0"/>
        <w:autoSpaceDE w:val="0"/>
        <w:autoSpaceDN w:val="0"/>
        <w:adjustRightInd w:val="0"/>
        <w:ind w:left="720"/>
        <w:rPr>
          <w:rFonts w:ascii="Times New Roman" w:hAnsi="Times New Roman"/>
          <w:sz w:val="24"/>
          <w:szCs w:val="24"/>
        </w:rPr>
      </w:pPr>
      <w:r>
        <w:rPr>
          <w:rFonts w:ascii="Times New Roman" w:hAnsi="Times New Roman"/>
          <w:sz w:val="24"/>
          <w:szCs w:val="24"/>
          <w:lang w:val="sr-Cyrl-RS"/>
        </w:rPr>
        <w:t>Јавна набавка није обликована по партијама.</w:t>
      </w:r>
    </w:p>
    <w:p w:rsidR="00103EA6" w:rsidRDefault="00103EA6" w:rsidP="00103EA6">
      <w:pPr>
        <w:widowControl w:val="0"/>
        <w:overflowPunct w:val="0"/>
        <w:autoSpaceDE w:val="0"/>
        <w:autoSpaceDN w:val="0"/>
        <w:adjustRightInd w:val="0"/>
        <w:rPr>
          <w:rFonts w:ascii="Times New Roman" w:hAnsi="Times New Roman"/>
          <w:sz w:val="24"/>
          <w:szCs w:val="24"/>
          <w:lang w:val="sr-Latn-CS" w:eastAsia="sr-Latn-CS"/>
        </w:rPr>
      </w:pPr>
    </w:p>
    <w:p w:rsidR="00103EA6" w:rsidRPr="00103EA6" w:rsidRDefault="00103EA6" w:rsidP="00103EA6">
      <w:pPr>
        <w:widowControl w:val="0"/>
        <w:overflowPunct w:val="0"/>
        <w:autoSpaceDE w:val="0"/>
        <w:autoSpaceDN w:val="0"/>
        <w:adjustRightInd w:val="0"/>
        <w:rPr>
          <w:rFonts w:ascii="Times New Roman" w:hAnsi="Times New Roman"/>
          <w:sz w:val="24"/>
          <w:szCs w:val="24"/>
        </w:rPr>
      </w:pPr>
    </w:p>
    <w:p w:rsidR="00EC05E0" w:rsidRPr="003A09D0" w:rsidRDefault="00EC05E0" w:rsidP="006F7735">
      <w:pPr>
        <w:widowControl w:val="0"/>
        <w:numPr>
          <w:ilvl w:val="1"/>
          <w:numId w:val="5"/>
        </w:numPr>
        <w:tabs>
          <w:tab w:val="clear" w:pos="1440"/>
          <w:tab w:val="num" w:pos="720"/>
        </w:tabs>
        <w:overflowPunct w:val="0"/>
        <w:autoSpaceDE w:val="0"/>
        <w:autoSpaceDN w:val="0"/>
        <w:adjustRightInd w:val="0"/>
        <w:spacing w:line="223" w:lineRule="auto"/>
        <w:ind w:left="720" w:right="20"/>
        <w:rPr>
          <w:rFonts w:ascii="Times New Roman" w:hAnsi="Times New Roman"/>
          <w:sz w:val="24"/>
          <w:szCs w:val="24"/>
        </w:rPr>
      </w:pPr>
      <w:r w:rsidRPr="003A09D0">
        <w:rPr>
          <w:rFonts w:ascii="Times New Roman" w:hAnsi="Times New Roman"/>
          <w:sz w:val="24"/>
          <w:szCs w:val="24"/>
        </w:rPr>
        <w:t xml:space="preserve">Набавка није резервисана за установе, организације или привредне субјекте за радно оспособљавање, професионалну рехабилитацију и запошљавање инвалидних лица </w:t>
      </w:r>
    </w:p>
    <w:p w:rsidR="00EC05E0" w:rsidRPr="003A09D0" w:rsidRDefault="00EC05E0" w:rsidP="00EC05E0">
      <w:pPr>
        <w:widowControl w:val="0"/>
        <w:autoSpaceDE w:val="0"/>
        <w:autoSpaceDN w:val="0"/>
        <w:adjustRightInd w:val="0"/>
        <w:spacing w:line="276" w:lineRule="exact"/>
        <w:rPr>
          <w:rFonts w:ascii="Times New Roman" w:hAnsi="Times New Roman"/>
          <w:sz w:val="24"/>
          <w:szCs w:val="24"/>
        </w:rPr>
      </w:pPr>
    </w:p>
    <w:p w:rsidR="00103EA6" w:rsidRDefault="00EC05E0" w:rsidP="006F7735">
      <w:pPr>
        <w:widowControl w:val="0"/>
        <w:numPr>
          <w:ilvl w:val="1"/>
          <w:numId w:val="5"/>
        </w:numPr>
        <w:tabs>
          <w:tab w:val="clear" w:pos="1440"/>
          <w:tab w:val="num" w:pos="720"/>
        </w:tabs>
        <w:overflowPunct w:val="0"/>
        <w:autoSpaceDE w:val="0"/>
        <w:autoSpaceDN w:val="0"/>
        <w:adjustRightInd w:val="0"/>
        <w:ind w:left="720"/>
        <w:rPr>
          <w:rFonts w:ascii="Times New Roman" w:hAnsi="Times New Roman"/>
          <w:sz w:val="24"/>
          <w:szCs w:val="24"/>
        </w:rPr>
      </w:pPr>
      <w:r w:rsidRPr="003A09D0">
        <w:rPr>
          <w:rFonts w:ascii="Times New Roman" w:hAnsi="Times New Roman"/>
          <w:sz w:val="24"/>
          <w:szCs w:val="24"/>
        </w:rPr>
        <w:t xml:space="preserve">Није предвиђена електронска лицитација </w:t>
      </w:r>
    </w:p>
    <w:p w:rsidR="00103EA6" w:rsidRDefault="00103EA6" w:rsidP="00103EA6">
      <w:pPr>
        <w:pStyle w:val="ListParagraph"/>
        <w:rPr>
          <w:bCs/>
        </w:rPr>
      </w:pPr>
    </w:p>
    <w:p w:rsidR="00EC05E0" w:rsidRPr="00103EA6" w:rsidRDefault="00103EA6" w:rsidP="006F7735">
      <w:pPr>
        <w:widowControl w:val="0"/>
        <w:numPr>
          <w:ilvl w:val="1"/>
          <w:numId w:val="5"/>
        </w:numPr>
        <w:tabs>
          <w:tab w:val="clear" w:pos="1440"/>
          <w:tab w:val="num" w:pos="720"/>
        </w:tabs>
        <w:overflowPunct w:val="0"/>
        <w:autoSpaceDE w:val="0"/>
        <w:autoSpaceDN w:val="0"/>
        <w:adjustRightInd w:val="0"/>
        <w:ind w:left="720"/>
        <w:rPr>
          <w:rFonts w:ascii="Times New Roman" w:hAnsi="Times New Roman"/>
          <w:sz w:val="24"/>
          <w:szCs w:val="24"/>
        </w:rPr>
      </w:pPr>
      <w:r>
        <w:rPr>
          <w:rFonts w:ascii="Times New Roman" w:hAnsi="Times New Roman"/>
          <w:bCs/>
          <w:sz w:val="24"/>
          <w:szCs w:val="24"/>
          <w:lang w:val="sr-Cyrl-RS"/>
        </w:rPr>
        <w:t>Служба</w:t>
      </w:r>
      <w:r w:rsidR="00EC05E0" w:rsidRPr="00103EA6">
        <w:rPr>
          <w:rFonts w:ascii="Times New Roman" w:hAnsi="Times New Roman"/>
          <w:bCs/>
          <w:sz w:val="24"/>
          <w:szCs w:val="24"/>
        </w:rPr>
        <w:t xml:space="preserve"> за контакт:</w:t>
      </w:r>
    </w:p>
    <w:p w:rsidR="00EC05E0" w:rsidRPr="003A09D0" w:rsidRDefault="00EC05E0" w:rsidP="00EC05E0">
      <w:pPr>
        <w:ind w:firstLine="360"/>
        <w:rPr>
          <w:rFonts w:ascii="Times New Roman" w:hAnsi="Times New Roman"/>
          <w:b/>
          <w:bCs/>
          <w:sz w:val="24"/>
          <w:szCs w:val="24"/>
        </w:rPr>
      </w:pPr>
      <w:r w:rsidRPr="003A09D0">
        <w:rPr>
          <w:rFonts w:ascii="Times New Roman" w:hAnsi="Times New Roman"/>
          <w:sz w:val="24"/>
          <w:szCs w:val="24"/>
        </w:rPr>
        <w:t xml:space="preserve">     Е-маил адреса:</w:t>
      </w:r>
      <w:hyperlink r:id="rId9" w:history="1">
        <w:r w:rsidR="00103EA6" w:rsidRPr="00A21259">
          <w:rPr>
            <w:rStyle w:val="Hyperlink"/>
            <w:rFonts w:ascii="Times New Roman" w:hAnsi="Times New Roman"/>
            <w:b/>
            <w:bCs/>
            <w:sz w:val="24"/>
            <w:szCs w:val="24"/>
            <w:lang w:val="sr-Cyrl-RS"/>
          </w:rPr>
          <w:t xml:space="preserve"> </w:t>
        </w:r>
        <w:r w:rsidR="00103EA6" w:rsidRPr="00A21259">
          <w:rPr>
            <w:rStyle w:val="Hyperlink"/>
            <w:rFonts w:ascii="Times New Roman" w:hAnsi="Times New Roman"/>
            <w:b/>
            <w:bCs/>
            <w:sz w:val="24"/>
            <w:szCs w:val="24"/>
          </w:rPr>
          <w:t>seltersbanja.pravnasl@gmail.com</w:t>
        </w:r>
      </w:hyperlink>
    </w:p>
    <w:p w:rsidR="00EC05E0" w:rsidRPr="003A09D0" w:rsidRDefault="00EC05E0" w:rsidP="00EC05E0">
      <w:pPr>
        <w:ind w:firstLine="360"/>
        <w:rPr>
          <w:rFonts w:ascii="Times New Roman" w:hAnsi="Times New Roman"/>
          <w:sz w:val="24"/>
          <w:szCs w:val="24"/>
        </w:rPr>
      </w:pPr>
      <w:r w:rsidRPr="003A09D0">
        <w:rPr>
          <w:rFonts w:ascii="Times New Roman" w:hAnsi="Times New Roman"/>
          <w:sz w:val="24"/>
          <w:szCs w:val="24"/>
        </w:rPr>
        <w:t xml:space="preserve">     </w:t>
      </w:r>
      <w:proofErr w:type="gramStart"/>
      <w:r w:rsidRPr="003A09D0">
        <w:rPr>
          <w:rFonts w:ascii="Times New Roman" w:hAnsi="Times New Roman"/>
          <w:sz w:val="24"/>
          <w:szCs w:val="24"/>
        </w:rPr>
        <w:t>факс</w:t>
      </w:r>
      <w:proofErr w:type="gramEnd"/>
      <w:r w:rsidRPr="003A09D0">
        <w:rPr>
          <w:rFonts w:ascii="Times New Roman" w:hAnsi="Times New Roman"/>
          <w:sz w:val="24"/>
          <w:szCs w:val="24"/>
        </w:rPr>
        <w:t>: 011/8236-431 радним даном у времену од 07,</w:t>
      </w:r>
      <w:r w:rsidR="00F8385B" w:rsidRPr="003A09D0">
        <w:rPr>
          <w:rFonts w:ascii="Times New Roman" w:hAnsi="Times New Roman"/>
          <w:sz w:val="24"/>
          <w:szCs w:val="24"/>
        </w:rPr>
        <w:t>00</w:t>
      </w:r>
      <w:r w:rsidRPr="003A09D0">
        <w:rPr>
          <w:rFonts w:ascii="Times New Roman" w:hAnsi="Times New Roman"/>
          <w:sz w:val="24"/>
          <w:szCs w:val="24"/>
        </w:rPr>
        <w:t xml:space="preserve"> – 15,</w:t>
      </w:r>
      <w:r w:rsidR="00F8385B" w:rsidRPr="003A09D0">
        <w:rPr>
          <w:rFonts w:ascii="Times New Roman" w:hAnsi="Times New Roman"/>
          <w:sz w:val="24"/>
          <w:szCs w:val="24"/>
        </w:rPr>
        <w:t>00</w:t>
      </w:r>
      <w:r w:rsidRPr="003A09D0">
        <w:rPr>
          <w:rFonts w:ascii="Times New Roman" w:hAnsi="Times New Roman"/>
          <w:sz w:val="24"/>
          <w:szCs w:val="24"/>
        </w:rPr>
        <w:t xml:space="preserve"> часова.</w:t>
      </w:r>
    </w:p>
    <w:p w:rsidR="00103EA6" w:rsidRDefault="00EC05E0" w:rsidP="00103EA6">
      <w:pPr>
        <w:widowControl w:val="0"/>
        <w:overflowPunct w:val="0"/>
        <w:autoSpaceDE w:val="0"/>
        <w:autoSpaceDN w:val="0"/>
        <w:adjustRightInd w:val="0"/>
        <w:ind w:firstLine="360"/>
        <w:rPr>
          <w:rFonts w:ascii="Times New Roman" w:hAnsi="Times New Roman"/>
          <w:sz w:val="24"/>
          <w:szCs w:val="24"/>
        </w:rPr>
      </w:pPr>
      <w:r w:rsidRPr="003A09D0">
        <w:rPr>
          <w:rFonts w:ascii="Times New Roman" w:hAnsi="Times New Roman"/>
          <w:sz w:val="24"/>
          <w:szCs w:val="24"/>
        </w:rPr>
        <w:t xml:space="preserve">     Радно време писарнице је свак</w:t>
      </w:r>
      <w:r w:rsidR="00F8385B" w:rsidRPr="003A09D0">
        <w:rPr>
          <w:rFonts w:ascii="Times New Roman" w:hAnsi="Times New Roman"/>
          <w:sz w:val="24"/>
          <w:szCs w:val="24"/>
        </w:rPr>
        <w:t>ог радног дана у времену од 07</w:t>
      </w:r>
      <w:proofErr w:type="gramStart"/>
      <w:r w:rsidR="00F8385B" w:rsidRPr="003A09D0">
        <w:rPr>
          <w:rFonts w:ascii="Times New Roman" w:hAnsi="Times New Roman"/>
          <w:sz w:val="24"/>
          <w:szCs w:val="24"/>
        </w:rPr>
        <w:t>,00</w:t>
      </w:r>
      <w:proofErr w:type="gramEnd"/>
      <w:r w:rsidR="00F8385B" w:rsidRPr="003A09D0">
        <w:rPr>
          <w:rFonts w:ascii="Times New Roman" w:hAnsi="Times New Roman"/>
          <w:sz w:val="24"/>
          <w:szCs w:val="24"/>
        </w:rPr>
        <w:t>-15,0</w:t>
      </w:r>
      <w:r w:rsidR="00103EA6">
        <w:rPr>
          <w:rFonts w:ascii="Times New Roman" w:hAnsi="Times New Roman"/>
          <w:sz w:val="24"/>
          <w:szCs w:val="24"/>
        </w:rPr>
        <w:t>0 ч</w:t>
      </w:r>
    </w:p>
    <w:p w:rsidR="00103EA6" w:rsidRDefault="00103EA6" w:rsidP="00103EA6">
      <w:pPr>
        <w:widowControl w:val="0"/>
        <w:overflowPunct w:val="0"/>
        <w:autoSpaceDE w:val="0"/>
        <w:autoSpaceDN w:val="0"/>
        <w:adjustRightInd w:val="0"/>
        <w:ind w:firstLine="360"/>
        <w:rPr>
          <w:rFonts w:ascii="Times New Roman" w:hAnsi="Times New Roman"/>
          <w:sz w:val="24"/>
          <w:szCs w:val="24"/>
        </w:rPr>
      </w:pPr>
    </w:p>
    <w:p w:rsidR="00103EA6" w:rsidRDefault="00103EA6" w:rsidP="00103EA6">
      <w:pPr>
        <w:widowControl w:val="0"/>
        <w:overflowPunct w:val="0"/>
        <w:autoSpaceDE w:val="0"/>
        <w:autoSpaceDN w:val="0"/>
        <w:adjustRightInd w:val="0"/>
        <w:ind w:firstLine="360"/>
        <w:rPr>
          <w:rFonts w:ascii="Times New Roman" w:hAnsi="Times New Roman"/>
          <w:sz w:val="24"/>
          <w:szCs w:val="24"/>
        </w:rPr>
      </w:pPr>
    </w:p>
    <w:p w:rsidR="00E600E8" w:rsidRDefault="00E600E8" w:rsidP="00E600E8">
      <w:pPr>
        <w:widowControl w:val="0"/>
        <w:overflowPunct w:val="0"/>
        <w:autoSpaceDE w:val="0"/>
        <w:autoSpaceDN w:val="0"/>
        <w:adjustRightInd w:val="0"/>
        <w:rPr>
          <w:rFonts w:ascii="Times New Roman" w:hAnsi="Times New Roman"/>
          <w:sz w:val="24"/>
          <w:szCs w:val="24"/>
        </w:rPr>
      </w:pPr>
    </w:p>
    <w:p w:rsidR="00103EA6" w:rsidRPr="003A09D0" w:rsidRDefault="00103EA6" w:rsidP="00E600E8">
      <w:pPr>
        <w:widowControl w:val="0"/>
        <w:overflowPunct w:val="0"/>
        <w:autoSpaceDE w:val="0"/>
        <w:autoSpaceDN w:val="0"/>
        <w:adjustRightInd w:val="0"/>
        <w:rPr>
          <w:rFonts w:ascii="Times New Roman" w:hAnsi="Times New Roman"/>
          <w:sz w:val="24"/>
          <w:szCs w:val="24"/>
        </w:rPr>
      </w:pPr>
    </w:p>
    <w:p w:rsidR="00EC05E0" w:rsidRPr="003A09D0" w:rsidRDefault="00EC05E0" w:rsidP="00EC05E0">
      <w:pPr>
        <w:widowControl w:val="0"/>
        <w:autoSpaceDE w:val="0"/>
        <w:autoSpaceDN w:val="0"/>
        <w:adjustRightInd w:val="0"/>
        <w:spacing w:line="62" w:lineRule="exact"/>
        <w:rPr>
          <w:rFonts w:ascii="Times New Roman" w:hAnsi="Times New Roman"/>
          <w:sz w:val="24"/>
          <w:szCs w:val="24"/>
        </w:rPr>
      </w:pPr>
    </w:p>
    <w:p w:rsidR="00EC05E0" w:rsidRDefault="00EC05E0" w:rsidP="00EC05E0">
      <w:pPr>
        <w:jc w:val="center"/>
        <w:rPr>
          <w:rFonts w:ascii="Times New Roman" w:hAnsi="Times New Roman"/>
          <w:b/>
          <w:sz w:val="24"/>
          <w:szCs w:val="24"/>
        </w:rPr>
      </w:pPr>
    </w:p>
    <w:p w:rsidR="00103EA6" w:rsidRDefault="00103EA6" w:rsidP="00EC05E0">
      <w:pPr>
        <w:jc w:val="center"/>
        <w:rPr>
          <w:rFonts w:ascii="Times New Roman" w:hAnsi="Times New Roman"/>
          <w:b/>
          <w:sz w:val="24"/>
          <w:szCs w:val="24"/>
        </w:rPr>
      </w:pPr>
    </w:p>
    <w:p w:rsidR="00103EA6" w:rsidRDefault="00103EA6" w:rsidP="00EC05E0">
      <w:pPr>
        <w:jc w:val="center"/>
        <w:rPr>
          <w:rFonts w:ascii="Times New Roman" w:hAnsi="Times New Roman"/>
          <w:b/>
          <w:sz w:val="24"/>
          <w:szCs w:val="24"/>
        </w:rPr>
      </w:pPr>
    </w:p>
    <w:p w:rsidR="00103EA6" w:rsidRDefault="00103EA6" w:rsidP="00EC05E0">
      <w:pPr>
        <w:jc w:val="center"/>
        <w:rPr>
          <w:rFonts w:ascii="Times New Roman" w:hAnsi="Times New Roman"/>
          <w:b/>
          <w:sz w:val="24"/>
          <w:szCs w:val="24"/>
        </w:rPr>
      </w:pPr>
    </w:p>
    <w:p w:rsidR="00103EA6" w:rsidRDefault="00103EA6" w:rsidP="00EC05E0">
      <w:pPr>
        <w:jc w:val="center"/>
        <w:rPr>
          <w:rFonts w:ascii="Times New Roman" w:hAnsi="Times New Roman"/>
          <w:b/>
          <w:sz w:val="24"/>
          <w:szCs w:val="24"/>
        </w:rPr>
      </w:pPr>
    </w:p>
    <w:p w:rsidR="00103EA6" w:rsidRDefault="00103EA6" w:rsidP="00EC05E0">
      <w:pPr>
        <w:jc w:val="center"/>
        <w:rPr>
          <w:rFonts w:ascii="Times New Roman" w:hAnsi="Times New Roman"/>
          <w:b/>
          <w:sz w:val="24"/>
          <w:szCs w:val="24"/>
        </w:rPr>
      </w:pPr>
    </w:p>
    <w:p w:rsidR="00103EA6" w:rsidRDefault="00103EA6" w:rsidP="00EC05E0">
      <w:pPr>
        <w:jc w:val="center"/>
        <w:rPr>
          <w:rFonts w:ascii="Times New Roman" w:hAnsi="Times New Roman"/>
          <w:b/>
          <w:sz w:val="24"/>
          <w:szCs w:val="24"/>
        </w:rPr>
      </w:pPr>
    </w:p>
    <w:p w:rsidR="00E6290D" w:rsidRDefault="00E6290D" w:rsidP="00E6290D">
      <w:pPr>
        <w:pStyle w:val="BodyText3"/>
        <w:rPr>
          <w:rFonts w:ascii="Times New Roman" w:hAnsi="Times New Roman"/>
          <w:b/>
          <w:bCs/>
          <w:szCs w:val="24"/>
        </w:rPr>
      </w:pPr>
    </w:p>
    <w:p w:rsidR="00E6290D" w:rsidRDefault="00E6290D" w:rsidP="00E6290D">
      <w:pPr>
        <w:pStyle w:val="BodyText3"/>
        <w:rPr>
          <w:rFonts w:ascii="Times New Roman" w:hAnsi="Times New Roman"/>
          <w:b/>
          <w:bCs/>
          <w:szCs w:val="24"/>
        </w:rPr>
      </w:pPr>
    </w:p>
    <w:p w:rsidR="00E6290D" w:rsidRDefault="00E6290D" w:rsidP="00E6290D">
      <w:pPr>
        <w:pStyle w:val="BodyText3"/>
        <w:rPr>
          <w:rFonts w:ascii="Times New Roman" w:hAnsi="Times New Roman"/>
          <w:b/>
          <w:bCs/>
          <w:szCs w:val="24"/>
        </w:rPr>
      </w:pPr>
    </w:p>
    <w:p w:rsidR="00E6290D" w:rsidRDefault="00E6290D" w:rsidP="00E6290D">
      <w:pPr>
        <w:pStyle w:val="BodyText3"/>
        <w:rPr>
          <w:rFonts w:ascii="Times New Roman" w:hAnsi="Times New Roman"/>
          <w:b/>
          <w:bCs/>
          <w:szCs w:val="24"/>
        </w:rPr>
      </w:pPr>
    </w:p>
    <w:p w:rsidR="00E6290D" w:rsidRDefault="00E6290D" w:rsidP="00E6290D">
      <w:pPr>
        <w:pStyle w:val="BodyText3"/>
        <w:rPr>
          <w:rFonts w:ascii="Times New Roman" w:hAnsi="Times New Roman"/>
          <w:b/>
          <w:bCs/>
          <w:szCs w:val="24"/>
        </w:rPr>
      </w:pPr>
    </w:p>
    <w:p w:rsidR="00E6290D" w:rsidRDefault="00E6290D" w:rsidP="00E6290D">
      <w:pPr>
        <w:pStyle w:val="BodyText3"/>
        <w:rPr>
          <w:rFonts w:ascii="Times New Roman" w:hAnsi="Times New Roman"/>
          <w:b/>
          <w:bCs/>
          <w:szCs w:val="24"/>
        </w:rPr>
      </w:pPr>
    </w:p>
    <w:p w:rsidR="006974BE" w:rsidRPr="00E6290D" w:rsidRDefault="00103EA6" w:rsidP="00E6290D">
      <w:pPr>
        <w:pStyle w:val="BodyText3"/>
        <w:rPr>
          <w:rFonts w:ascii="Times New Roman" w:hAnsi="Times New Roman"/>
          <w:sz w:val="24"/>
          <w:szCs w:val="24"/>
          <w:lang w:val="sr-Cyrl-CS"/>
        </w:rPr>
      </w:pPr>
      <w:r w:rsidRPr="00E6290D">
        <w:rPr>
          <w:rFonts w:ascii="Times New Roman" w:hAnsi="Times New Roman"/>
          <w:b/>
          <w:bCs/>
          <w:szCs w:val="24"/>
        </w:rPr>
        <w:lastRenderedPageBreak/>
        <w:t xml:space="preserve">II </w:t>
      </w:r>
      <w:r w:rsidR="006974BE" w:rsidRPr="00E6290D">
        <w:rPr>
          <w:rFonts w:ascii="Times New Roman" w:hAnsi="Times New Roman"/>
          <w:b/>
          <w:szCs w:val="24"/>
        </w:rPr>
        <w:t xml:space="preserve">ВРСТА, ТЕХНИЧКЕ КАРАКТЕРИСТИКЕ, КВАЛИТЕТ, КОЛИЧИНА И ОПИС </w:t>
      </w:r>
      <w:r w:rsidR="006974BE" w:rsidRPr="00E6290D">
        <w:rPr>
          <w:rFonts w:ascii="Times New Roman" w:hAnsi="Times New Roman"/>
          <w:b/>
          <w:szCs w:val="24"/>
          <w:lang w:val="sr-Cyrl-RS"/>
        </w:rPr>
        <w:t>ДОБАРА</w:t>
      </w:r>
      <w:r w:rsidR="006974BE" w:rsidRPr="00E6290D">
        <w:rPr>
          <w:rFonts w:ascii="Times New Roman" w:hAnsi="Times New Roman"/>
          <w:b/>
          <w:szCs w:val="24"/>
        </w:rPr>
        <w:t xml:space="preserve"> И СЛ</w:t>
      </w:r>
      <w:r w:rsidR="006974BE" w:rsidRPr="00E6290D">
        <w:rPr>
          <w:rFonts w:ascii="Times New Roman" w:hAnsi="Times New Roman"/>
          <w:b/>
          <w:i/>
          <w:szCs w:val="24"/>
        </w:rPr>
        <w:t>.</w:t>
      </w:r>
    </w:p>
    <w:p w:rsidR="006974BE" w:rsidRPr="003A09D0" w:rsidRDefault="006974BE" w:rsidP="006974BE">
      <w:pPr>
        <w:spacing w:before="1" w:after="120" w:line="244" w:lineRule="auto"/>
        <w:ind w:right="-152"/>
        <w:jc w:val="left"/>
        <w:rPr>
          <w:rFonts w:ascii="Times New Roman" w:hAnsi="Times New Roman"/>
          <w:b/>
          <w:i/>
          <w:sz w:val="24"/>
          <w:szCs w:val="24"/>
        </w:rPr>
      </w:pPr>
    </w:p>
    <w:p w:rsidR="00E600E8" w:rsidRPr="003A09D0" w:rsidRDefault="00E600E8" w:rsidP="00E600E8">
      <w:pPr>
        <w:spacing w:before="1" w:after="120" w:line="244" w:lineRule="auto"/>
        <w:ind w:right="-152"/>
        <w:jc w:val="left"/>
        <w:rPr>
          <w:rFonts w:ascii="Times New Roman" w:hAnsi="Times New Roman"/>
          <w:w w:val="105"/>
          <w:sz w:val="24"/>
          <w:szCs w:val="24"/>
          <w:lang w:val="sr-Cyrl-CS"/>
        </w:rPr>
      </w:pPr>
    </w:p>
    <w:p w:rsidR="00E600E8" w:rsidRPr="003A09D0" w:rsidRDefault="00E600E8" w:rsidP="00E600E8">
      <w:pPr>
        <w:pStyle w:val="BodyText"/>
        <w:rPr>
          <w:rFonts w:ascii="Times New Roman" w:hAnsi="Times New Roman" w:cs="Times New Roman"/>
          <w:b/>
          <w:sz w:val="24"/>
          <w:szCs w:val="24"/>
        </w:rPr>
      </w:pPr>
      <w:r w:rsidRPr="003A09D0">
        <w:rPr>
          <w:rFonts w:ascii="Times New Roman" w:hAnsi="Times New Roman" w:cs="Times New Roman"/>
          <w:b/>
          <w:noProof/>
          <w:sz w:val="24"/>
          <w:szCs w:val="24"/>
          <w:lang w:val="sr-Cyrl-CS"/>
        </w:rPr>
        <w:t xml:space="preserve">Предмет набавке горива за моторна возила:- </w:t>
      </w:r>
      <w:r w:rsidRPr="003A09D0">
        <w:rPr>
          <w:rFonts w:ascii="Times New Roman" w:hAnsi="Times New Roman" w:cs="Times New Roman"/>
          <w:sz w:val="24"/>
          <w:szCs w:val="24"/>
        </w:rPr>
        <w:t>oзнака из Општег речника набавки 091</w:t>
      </w:r>
      <w:r w:rsidRPr="003A09D0">
        <w:rPr>
          <w:rFonts w:ascii="Times New Roman" w:hAnsi="Times New Roman" w:cs="Times New Roman"/>
          <w:sz w:val="24"/>
          <w:szCs w:val="24"/>
          <w:lang w:val="sr-Cyrl-CS"/>
        </w:rPr>
        <w:t>000</w:t>
      </w:r>
      <w:r w:rsidRPr="003A09D0">
        <w:rPr>
          <w:rFonts w:ascii="Times New Roman" w:hAnsi="Times New Roman" w:cs="Times New Roman"/>
          <w:sz w:val="24"/>
          <w:szCs w:val="24"/>
        </w:rPr>
        <w:t>00 (</w:t>
      </w:r>
      <w:r w:rsidRPr="003A09D0">
        <w:rPr>
          <w:rFonts w:ascii="Times New Roman" w:hAnsi="Times New Roman" w:cs="Times New Roman"/>
          <w:sz w:val="24"/>
          <w:szCs w:val="24"/>
          <w:lang w:val="sr-Cyrl-CS"/>
        </w:rPr>
        <w:t>горива</w:t>
      </w:r>
      <w:r w:rsidRPr="003A09D0">
        <w:rPr>
          <w:rFonts w:ascii="Times New Roman" w:hAnsi="Times New Roman" w:cs="Times New Roman"/>
          <w:b/>
          <w:sz w:val="24"/>
          <w:szCs w:val="24"/>
        </w:rPr>
        <w:t>)</w:t>
      </w:r>
    </w:p>
    <w:p w:rsidR="00E600E8" w:rsidRPr="00103EA6" w:rsidRDefault="00E600E8" w:rsidP="006F7735">
      <w:pPr>
        <w:pStyle w:val="ListParagraph"/>
        <w:numPr>
          <w:ilvl w:val="0"/>
          <w:numId w:val="12"/>
        </w:numPr>
        <w:rPr>
          <w:bCs/>
        </w:rPr>
      </w:pPr>
      <w:r w:rsidRPr="00103EA6">
        <w:rPr>
          <w:bCs/>
        </w:rPr>
        <w:t>ауто гас</w:t>
      </w:r>
    </w:p>
    <w:p w:rsidR="00E600E8" w:rsidRPr="00103EA6" w:rsidRDefault="00E600E8" w:rsidP="006F7735">
      <w:pPr>
        <w:pStyle w:val="ListParagraph"/>
        <w:numPr>
          <w:ilvl w:val="0"/>
          <w:numId w:val="12"/>
        </w:numPr>
        <w:rPr>
          <w:bCs/>
        </w:rPr>
      </w:pPr>
      <w:r w:rsidRPr="00103EA6">
        <w:rPr>
          <w:bCs/>
        </w:rPr>
        <w:t>моторни бензин БМБ 98</w:t>
      </w:r>
    </w:p>
    <w:p w:rsidR="00E600E8" w:rsidRPr="00103EA6" w:rsidRDefault="00E600E8" w:rsidP="006F7735">
      <w:pPr>
        <w:pStyle w:val="ListParagraph"/>
        <w:numPr>
          <w:ilvl w:val="0"/>
          <w:numId w:val="12"/>
        </w:numPr>
        <w:rPr>
          <w:bCs/>
        </w:rPr>
      </w:pPr>
      <w:r w:rsidRPr="00103EA6">
        <w:rPr>
          <w:bCs/>
        </w:rPr>
        <w:t>евро дизел</w:t>
      </w:r>
    </w:p>
    <w:p w:rsidR="00E600E8" w:rsidRPr="00103EA6" w:rsidRDefault="00E600E8" w:rsidP="006F7735">
      <w:pPr>
        <w:pStyle w:val="ListParagraph"/>
        <w:numPr>
          <w:ilvl w:val="0"/>
          <w:numId w:val="12"/>
        </w:numPr>
        <w:rPr>
          <w:bCs/>
        </w:rPr>
      </w:pPr>
      <w:r w:rsidRPr="00103EA6">
        <w:rPr>
          <w:bCs/>
        </w:rPr>
        <w:t>Евро дизел +</w:t>
      </w:r>
    </w:p>
    <w:p w:rsidR="00E600E8" w:rsidRDefault="00E600E8" w:rsidP="00E600E8">
      <w:pPr>
        <w:pStyle w:val="BodyText"/>
        <w:rPr>
          <w:rFonts w:ascii="Times New Roman" w:hAnsi="Times New Roman" w:cs="Times New Roman"/>
          <w:b/>
          <w:noProof/>
          <w:sz w:val="24"/>
          <w:szCs w:val="24"/>
          <w:lang w:val="sr-Cyrl-CS"/>
        </w:rPr>
      </w:pPr>
    </w:p>
    <w:p w:rsidR="00394744" w:rsidRDefault="00394744" w:rsidP="00394744">
      <w:pPr>
        <w:rPr>
          <w:rFonts w:ascii="Times New Roman" w:hAnsi="Times New Roman"/>
          <w:b/>
          <w:sz w:val="24"/>
          <w:szCs w:val="24"/>
          <w:lang w:val="sr-Cyrl-RS"/>
        </w:rPr>
      </w:pPr>
      <w:r>
        <w:rPr>
          <w:rFonts w:ascii="Times New Roman" w:hAnsi="Times New Roman"/>
          <w:b/>
          <w:sz w:val="24"/>
          <w:szCs w:val="24"/>
          <w:lang w:val="sr-Cyrl-RS"/>
        </w:rPr>
        <w:t xml:space="preserve">Начин достављања: </w:t>
      </w:r>
      <w:r w:rsidRPr="001705AB">
        <w:rPr>
          <w:rFonts w:ascii="Times New Roman" w:hAnsi="Times New Roman"/>
          <w:sz w:val="24"/>
          <w:szCs w:val="24"/>
          <w:lang w:val="sr-Cyrl-RS"/>
        </w:rPr>
        <w:t>Наручилац ће уговорене количине преузимати на станицама за точење горива са изабраним понуђачем – директним точењем у дозначена возила наручиоца, до уговорених количина.</w:t>
      </w:r>
      <w:r>
        <w:rPr>
          <w:rFonts w:ascii="Times New Roman" w:hAnsi="Times New Roman"/>
          <w:sz w:val="24"/>
          <w:szCs w:val="24"/>
          <w:lang w:val="sr-Cyrl-RS"/>
        </w:rPr>
        <w:t xml:space="preserve"> Точење ће вршити запослено лице код понуђача.</w:t>
      </w:r>
    </w:p>
    <w:p w:rsidR="00394744" w:rsidRDefault="00394744" w:rsidP="00394744">
      <w:pPr>
        <w:rPr>
          <w:rFonts w:ascii="Times New Roman" w:hAnsi="Times New Roman"/>
          <w:b/>
          <w:sz w:val="24"/>
          <w:szCs w:val="24"/>
          <w:lang w:val="sr-Cyrl-RS"/>
        </w:rPr>
      </w:pPr>
    </w:p>
    <w:p w:rsidR="00394744" w:rsidRDefault="00394744" w:rsidP="00394744">
      <w:pPr>
        <w:rPr>
          <w:rFonts w:ascii="Times New Roman" w:hAnsi="Times New Roman"/>
          <w:sz w:val="24"/>
          <w:szCs w:val="24"/>
          <w:lang w:val="sr-Cyrl-RS"/>
        </w:rPr>
      </w:pPr>
      <w:r>
        <w:rPr>
          <w:rFonts w:ascii="Times New Roman" w:hAnsi="Times New Roman"/>
          <w:b/>
          <w:sz w:val="24"/>
          <w:szCs w:val="24"/>
          <w:lang w:val="sr-Cyrl-RS"/>
        </w:rPr>
        <w:t xml:space="preserve">Начин контроле квалитета: </w:t>
      </w:r>
      <w:r w:rsidRPr="001705AB">
        <w:rPr>
          <w:rFonts w:ascii="Times New Roman" w:hAnsi="Times New Roman"/>
          <w:sz w:val="24"/>
          <w:szCs w:val="24"/>
          <w:lang w:val="sr-Cyrl-RS"/>
        </w:rPr>
        <w:t>Наручилац задржава право да од изабраног понуђача захтева достављање свих законом прописаних исправа – дозвола и анализа горива током трајања уговора.</w:t>
      </w:r>
    </w:p>
    <w:p w:rsidR="00394744" w:rsidRDefault="00394744" w:rsidP="00394744">
      <w:pPr>
        <w:rPr>
          <w:rFonts w:ascii="Times New Roman" w:hAnsi="Times New Roman"/>
          <w:sz w:val="24"/>
          <w:szCs w:val="24"/>
          <w:lang w:val="sr-Cyrl-RS"/>
        </w:rPr>
      </w:pPr>
    </w:p>
    <w:p w:rsidR="00394744" w:rsidRDefault="00394744" w:rsidP="00394744">
      <w:pPr>
        <w:rPr>
          <w:rFonts w:ascii="Times New Roman" w:hAnsi="Times New Roman"/>
          <w:sz w:val="24"/>
          <w:szCs w:val="24"/>
          <w:lang w:val="sr-Cyrl-RS"/>
        </w:rPr>
      </w:pPr>
      <w:r w:rsidRPr="001705AB">
        <w:rPr>
          <w:rFonts w:ascii="Times New Roman" w:hAnsi="Times New Roman"/>
          <w:b/>
          <w:sz w:val="24"/>
          <w:szCs w:val="24"/>
          <w:lang w:val="sr-Cyrl-RS"/>
        </w:rPr>
        <w:t>Одговорност за штету</w:t>
      </w:r>
      <w:r>
        <w:rPr>
          <w:rFonts w:ascii="Times New Roman" w:hAnsi="Times New Roman"/>
          <w:sz w:val="24"/>
          <w:szCs w:val="24"/>
          <w:lang w:val="sr-Cyrl-RS"/>
        </w:rPr>
        <w:t>: Сваку штету коју причини изабрани понуђач возилу приликом точења горива ће накнадити наручиоцу у пуном износу.</w:t>
      </w:r>
    </w:p>
    <w:p w:rsidR="00394744" w:rsidRDefault="00394744" w:rsidP="00394744">
      <w:pPr>
        <w:rPr>
          <w:rFonts w:ascii="Times New Roman" w:hAnsi="Times New Roman"/>
          <w:sz w:val="24"/>
          <w:szCs w:val="24"/>
          <w:lang w:val="sr-Cyrl-RS"/>
        </w:rPr>
      </w:pPr>
    </w:p>
    <w:p w:rsidR="00394744" w:rsidRPr="001705AB" w:rsidRDefault="00394744" w:rsidP="00394744">
      <w:pPr>
        <w:rPr>
          <w:rFonts w:ascii="Times New Roman" w:hAnsi="Times New Roman"/>
          <w:b/>
          <w:sz w:val="24"/>
          <w:szCs w:val="24"/>
          <w:lang w:val="sr-Cyrl-RS"/>
        </w:rPr>
      </w:pPr>
      <w:r>
        <w:rPr>
          <w:rFonts w:ascii="Times New Roman" w:eastAsiaTheme="minorHAnsi" w:hAnsi="Times New Roman"/>
          <w:b/>
          <w:noProof/>
          <w:sz w:val="24"/>
          <w:szCs w:val="24"/>
          <w:lang w:val="sr-Cyrl-CS"/>
        </w:rPr>
        <w:t xml:space="preserve">Заштита животне средине: </w:t>
      </w:r>
      <w:r w:rsidRPr="00394744">
        <w:rPr>
          <w:rFonts w:ascii="Times New Roman" w:eastAsiaTheme="minorHAnsi" w:hAnsi="Times New Roman"/>
          <w:noProof/>
          <w:sz w:val="24"/>
          <w:szCs w:val="24"/>
          <w:lang w:val="sr-Cyrl-RS"/>
        </w:rPr>
        <w:t>Понуђач је обавезан да поштује прописе који се односе на заштиту животне средине</w:t>
      </w:r>
    </w:p>
    <w:p w:rsidR="00394744" w:rsidRDefault="00394744" w:rsidP="00E600E8">
      <w:pPr>
        <w:pStyle w:val="BodyText"/>
        <w:rPr>
          <w:rFonts w:ascii="Times New Roman" w:hAnsi="Times New Roman" w:cs="Times New Roman"/>
          <w:b/>
          <w:noProof/>
          <w:sz w:val="24"/>
          <w:szCs w:val="24"/>
          <w:lang w:val="sr-Cyrl-CS"/>
        </w:rPr>
      </w:pPr>
    </w:p>
    <w:p w:rsidR="00103EA6" w:rsidRDefault="00103EA6" w:rsidP="00E600E8">
      <w:pPr>
        <w:pStyle w:val="BodyText"/>
        <w:rPr>
          <w:rFonts w:ascii="Times New Roman" w:hAnsi="Times New Roman" w:cs="Times New Roman"/>
          <w:b/>
          <w:noProof/>
          <w:sz w:val="24"/>
          <w:szCs w:val="24"/>
          <w:lang w:val="sr-Cyrl-CS"/>
        </w:rPr>
      </w:pPr>
    </w:p>
    <w:p w:rsidR="00103EA6" w:rsidRPr="003A09D0" w:rsidRDefault="00103EA6" w:rsidP="00103EA6">
      <w:pPr>
        <w:rPr>
          <w:rFonts w:ascii="Times New Roman" w:hAnsi="Times New Roman"/>
          <w:b/>
          <w:sz w:val="24"/>
          <w:szCs w:val="24"/>
        </w:rPr>
      </w:pPr>
      <w:r w:rsidRPr="003A09D0">
        <w:rPr>
          <w:rFonts w:ascii="Times New Roman" w:hAnsi="Times New Roman"/>
          <w:b/>
          <w:sz w:val="24"/>
          <w:szCs w:val="24"/>
        </w:rPr>
        <w:t>Остале карактеристике добра:</w:t>
      </w:r>
    </w:p>
    <w:p w:rsidR="00103EA6" w:rsidRPr="003A09D0" w:rsidRDefault="00103EA6" w:rsidP="00103EA6">
      <w:pPr>
        <w:widowControl w:val="0"/>
        <w:overflowPunct w:val="0"/>
        <w:autoSpaceDE w:val="0"/>
        <w:autoSpaceDN w:val="0"/>
        <w:adjustRightInd w:val="0"/>
        <w:spacing w:line="210" w:lineRule="auto"/>
        <w:rPr>
          <w:rFonts w:ascii="Times New Roman" w:hAnsi="Times New Roman"/>
          <w:sz w:val="24"/>
          <w:szCs w:val="24"/>
        </w:rPr>
      </w:pPr>
      <w:r w:rsidRPr="003A09D0">
        <w:rPr>
          <w:rFonts w:ascii="Times New Roman" w:hAnsi="Times New Roman"/>
          <w:b/>
          <w:sz w:val="24"/>
          <w:szCs w:val="24"/>
        </w:rPr>
        <w:tab/>
      </w:r>
    </w:p>
    <w:p w:rsidR="00103EA6" w:rsidRPr="003A09D0" w:rsidRDefault="00103EA6" w:rsidP="00103EA6">
      <w:pPr>
        <w:ind w:firstLine="720"/>
        <w:rPr>
          <w:rFonts w:ascii="Times New Roman" w:hAnsi="Times New Roman"/>
          <w:bCs/>
          <w:sz w:val="24"/>
          <w:szCs w:val="24"/>
          <w:lang w:val="sr-Cyrl-CS"/>
        </w:rPr>
      </w:pPr>
      <w:r w:rsidRPr="003A09D0">
        <w:rPr>
          <w:rFonts w:ascii="Times New Roman" w:hAnsi="Times New Roman"/>
          <w:bCs/>
          <w:sz w:val="24"/>
          <w:szCs w:val="24"/>
          <w:lang w:val="sr-Cyrl-CS"/>
        </w:rPr>
        <w:t>Квалитет добара треба да одговара захтевима утврђеним Правилником о техничким и другим захтевима за течна горива нафтног порекла (Сл.гласник РС бр.</w:t>
      </w:r>
      <w:r w:rsidRPr="003A09D0">
        <w:rPr>
          <w:rFonts w:ascii="Times New Roman" w:hAnsi="Times New Roman"/>
          <w:bCs/>
          <w:sz w:val="24"/>
          <w:szCs w:val="24"/>
        </w:rPr>
        <w:t>111</w:t>
      </w:r>
      <w:r w:rsidRPr="003A09D0">
        <w:rPr>
          <w:rFonts w:ascii="Times New Roman" w:hAnsi="Times New Roman"/>
          <w:bCs/>
          <w:sz w:val="24"/>
          <w:szCs w:val="24"/>
          <w:lang w:val="sr-Cyrl-CS"/>
        </w:rPr>
        <w:t>/</w:t>
      </w:r>
      <w:r w:rsidRPr="003A09D0">
        <w:rPr>
          <w:rFonts w:ascii="Times New Roman" w:hAnsi="Times New Roman"/>
          <w:bCs/>
          <w:sz w:val="24"/>
          <w:szCs w:val="24"/>
        </w:rPr>
        <w:t>15</w:t>
      </w:r>
      <w:r w:rsidR="001705AB">
        <w:rPr>
          <w:rFonts w:ascii="Times New Roman" w:hAnsi="Times New Roman"/>
          <w:bCs/>
          <w:sz w:val="24"/>
          <w:szCs w:val="24"/>
          <w:lang w:val="sr-Cyrl-RS"/>
        </w:rPr>
        <w:t>, 106/16 и 60/2017</w:t>
      </w:r>
      <w:r w:rsidRPr="003A09D0">
        <w:rPr>
          <w:rFonts w:ascii="Times New Roman" w:hAnsi="Times New Roman"/>
          <w:bCs/>
          <w:sz w:val="24"/>
          <w:szCs w:val="24"/>
          <w:lang w:val="sr-Cyrl-CS"/>
        </w:rPr>
        <w:t>)</w:t>
      </w:r>
      <w:r w:rsidRPr="003A09D0">
        <w:rPr>
          <w:rFonts w:ascii="Times New Roman" w:hAnsi="Times New Roman"/>
          <w:bCs/>
          <w:sz w:val="24"/>
          <w:szCs w:val="24"/>
        </w:rPr>
        <w:t xml:space="preserve"> и SRPS стандардима на које се Правилник позива.</w:t>
      </w:r>
    </w:p>
    <w:p w:rsidR="00103EA6" w:rsidRPr="003A09D0" w:rsidRDefault="00103EA6" w:rsidP="00103EA6">
      <w:pPr>
        <w:ind w:left="720"/>
        <w:rPr>
          <w:rFonts w:ascii="Times New Roman" w:hAnsi="Times New Roman"/>
          <w:b/>
          <w:bCs/>
          <w:sz w:val="24"/>
          <w:szCs w:val="24"/>
          <w:lang w:val="sr-Cyrl-CS"/>
        </w:rPr>
      </w:pPr>
    </w:p>
    <w:p w:rsidR="00103EA6" w:rsidRPr="003A09D0" w:rsidRDefault="00103EA6" w:rsidP="00103EA6">
      <w:pPr>
        <w:rPr>
          <w:rFonts w:ascii="Times New Roman" w:hAnsi="Times New Roman"/>
          <w:b/>
          <w:sz w:val="24"/>
          <w:szCs w:val="24"/>
        </w:rPr>
      </w:pPr>
    </w:p>
    <w:p w:rsidR="00103EA6" w:rsidRPr="003A09D0" w:rsidRDefault="00103EA6" w:rsidP="00103EA6">
      <w:pPr>
        <w:ind w:firstLine="720"/>
        <w:rPr>
          <w:rFonts w:ascii="Times New Roman" w:hAnsi="Times New Roman"/>
          <w:b/>
          <w:sz w:val="24"/>
          <w:szCs w:val="24"/>
        </w:rPr>
      </w:pPr>
      <w:r w:rsidRPr="003A09D0">
        <w:rPr>
          <w:rFonts w:ascii="Times New Roman" w:hAnsi="Times New Roman"/>
          <w:b/>
          <w:sz w:val="24"/>
          <w:szCs w:val="24"/>
        </w:rPr>
        <w:t xml:space="preserve">Количине тражених добара дате су у обрасцима понуде и спецификације </w:t>
      </w:r>
      <w:r>
        <w:rPr>
          <w:rFonts w:ascii="Times New Roman" w:hAnsi="Times New Roman"/>
          <w:b/>
          <w:sz w:val="24"/>
          <w:szCs w:val="24"/>
          <w:lang w:val="sr-Cyrl-RS"/>
        </w:rPr>
        <w:t xml:space="preserve">(образац 2) </w:t>
      </w:r>
      <w:r w:rsidRPr="003A09D0">
        <w:rPr>
          <w:rFonts w:ascii="Times New Roman" w:hAnsi="Times New Roman"/>
          <w:b/>
          <w:sz w:val="24"/>
          <w:szCs w:val="24"/>
        </w:rPr>
        <w:t>са структуром цене које понуђач попуњава.</w:t>
      </w:r>
    </w:p>
    <w:p w:rsidR="006974BE" w:rsidRPr="003A09D0" w:rsidRDefault="006974BE" w:rsidP="006974BE">
      <w:pPr>
        <w:widowControl w:val="0"/>
        <w:autoSpaceDE w:val="0"/>
        <w:autoSpaceDN w:val="0"/>
        <w:adjustRightInd w:val="0"/>
        <w:rPr>
          <w:rFonts w:ascii="Times New Roman" w:hAnsi="Times New Roman"/>
          <w:b/>
          <w:sz w:val="24"/>
          <w:szCs w:val="24"/>
        </w:rPr>
      </w:pPr>
    </w:p>
    <w:p w:rsidR="006974BE" w:rsidRPr="003A09D0" w:rsidRDefault="006974BE" w:rsidP="006974BE">
      <w:pPr>
        <w:jc w:val="left"/>
        <w:rPr>
          <w:rFonts w:ascii="Times New Roman" w:hAnsi="Times New Roman"/>
          <w:sz w:val="24"/>
          <w:szCs w:val="24"/>
          <w:lang w:val="sr-Cyrl-RS"/>
        </w:rPr>
      </w:pPr>
    </w:p>
    <w:p w:rsidR="006974BE" w:rsidRPr="003A09D0" w:rsidRDefault="006974BE" w:rsidP="006F7735">
      <w:pPr>
        <w:numPr>
          <w:ilvl w:val="0"/>
          <w:numId w:val="7"/>
        </w:numPr>
        <w:jc w:val="left"/>
        <w:rPr>
          <w:rFonts w:ascii="Times New Roman" w:hAnsi="Times New Roman"/>
          <w:sz w:val="24"/>
          <w:szCs w:val="24"/>
          <w:lang w:val="sr-Cyrl-RS"/>
        </w:rPr>
      </w:pPr>
      <w:r w:rsidRPr="003A09D0">
        <w:rPr>
          <w:rFonts w:ascii="Times New Roman" w:hAnsi="Times New Roman"/>
          <w:sz w:val="24"/>
          <w:szCs w:val="24"/>
          <w:lang w:val="sr-Cyrl-RS"/>
        </w:rPr>
        <w:t>Понуђачи су дужни да све ставке цене у обрасцу понуде - спецификације попуне уредно и читко, те да тако попуњен образац овере потписом и печатом лица овлашћеног за заступање.</w:t>
      </w:r>
    </w:p>
    <w:p w:rsidR="006974BE" w:rsidRPr="003A09D0" w:rsidRDefault="006974BE" w:rsidP="006974BE">
      <w:pPr>
        <w:jc w:val="left"/>
        <w:rPr>
          <w:rFonts w:ascii="Times New Roman" w:hAnsi="Times New Roman"/>
          <w:sz w:val="24"/>
          <w:szCs w:val="24"/>
          <w:lang w:val="sr-Cyrl-RS"/>
        </w:rPr>
      </w:pPr>
    </w:p>
    <w:p w:rsidR="006974BE" w:rsidRPr="003A09D0" w:rsidRDefault="006974BE" w:rsidP="006F7735">
      <w:pPr>
        <w:numPr>
          <w:ilvl w:val="0"/>
          <w:numId w:val="7"/>
        </w:numPr>
        <w:jc w:val="left"/>
        <w:rPr>
          <w:rFonts w:ascii="Times New Roman" w:hAnsi="Times New Roman"/>
          <w:sz w:val="24"/>
          <w:szCs w:val="24"/>
          <w:lang w:val="sr-Cyrl-RS"/>
        </w:rPr>
      </w:pPr>
      <w:r w:rsidRPr="003A09D0">
        <w:rPr>
          <w:rFonts w:ascii="Times New Roman" w:hAnsi="Times New Roman"/>
          <w:sz w:val="24"/>
          <w:szCs w:val="24"/>
          <w:lang w:val="sr-Cyrl-RS"/>
        </w:rPr>
        <w:t>Непоступање понуђача на наведени начин понуду чини неисправном и наручичац ће исту одбити у складу са законом.</w:t>
      </w:r>
    </w:p>
    <w:p w:rsidR="006974BE" w:rsidRPr="003A09D0" w:rsidRDefault="006974BE" w:rsidP="00C14CA0">
      <w:pPr>
        <w:jc w:val="center"/>
        <w:rPr>
          <w:rFonts w:ascii="Times New Roman" w:eastAsiaTheme="minorHAnsi" w:hAnsi="Times New Roman"/>
          <w:b/>
          <w:noProof/>
          <w:sz w:val="24"/>
          <w:szCs w:val="24"/>
          <w:lang w:val="sr-Cyrl-CS"/>
        </w:rPr>
      </w:pPr>
    </w:p>
    <w:p w:rsidR="001705AB" w:rsidRDefault="001705AB" w:rsidP="001705AB">
      <w:pPr>
        <w:tabs>
          <w:tab w:val="left" w:pos="855"/>
        </w:tabs>
        <w:rPr>
          <w:rFonts w:ascii="Times New Roman" w:eastAsiaTheme="minorHAnsi" w:hAnsi="Times New Roman"/>
          <w:b/>
          <w:noProof/>
          <w:sz w:val="24"/>
          <w:szCs w:val="24"/>
          <w:lang w:val="sr-Cyrl-CS"/>
        </w:rPr>
      </w:pPr>
    </w:p>
    <w:p w:rsidR="00E6290D" w:rsidRDefault="00E6290D" w:rsidP="001705AB">
      <w:pPr>
        <w:tabs>
          <w:tab w:val="left" w:pos="855"/>
        </w:tabs>
        <w:rPr>
          <w:rFonts w:ascii="Times New Roman" w:eastAsiaTheme="minorHAnsi" w:hAnsi="Times New Roman"/>
          <w:b/>
          <w:noProof/>
          <w:sz w:val="24"/>
          <w:szCs w:val="24"/>
          <w:lang w:val="sr-Cyrl-CS"/>
        </w:rPr>
      </w:pPr>
    </w:p>
    <w:p w:rsidR="001705AB" w:rsidRDefault="001705AB" w:rsidP="001705AB">
      <w:pPr>
        <w:tabs>
          <w:tab w:val="left" w:pos="855"/>
        </w:tabs>
        <w:rPr>
          <w:rFonts w:ascii="Times New Roman" w:eastAsiaTheme="minorHAnsi" w:hAnsi="Times New Roman"/>
          <w:b/>
          <w:noProof/>
          <w:sz w:val="24"/>
          <w:szCs w:val="24"/>
          <w:lang w:val="sr-Cyrl-CS"/>
        </w:rPr>
      </w:pPr>
    </w:p>
    <w:p w:rsidR="001705AB" w:rsidRPr="00E6290D" w:rsidRDefault="00394744" w:rsidP="001705AB">
      <w:pPr>
        <w:tabs>
          <w:tab w:val="left" w:pos="855"/>
        </w:tabs>
        <w:rPr>
          <w:rFonts w:ascii="Times New Roman" w:eastAsiaTheme="minorHAnsi" w:hAnsi="Times New Roman"/>
          <w:b/>
          <w:noProof/>
          <w:sz w:val="28"/>
          <w:szCs w:val="24"/>
          <w:lang w:val="sr-Cyrl-RS"/>
        </w:rPr>
      </w:pPr>
      <w:r w:rsidRPr="00E6290D">
        <w:rPr>
          <w:rFonts w:ascii="Times New Roman" w:eastAsiaTheme="minorHAnsi" w:hAnsi="Times New Roman"/>
          <w:b/>
          <w:noProof/>
          <w:sz w:val="28"/>
          <w:szCs w:val="24"/>
          <w:lang w:val="sr-Latn-RS"/>
        </w:rPr>
        <w:t xml:space="preserve">III </w:t>
      </w:r>
      <w:r w:rsidRPr="00E6290D">
        <w:rPr>
          <w:rFonts w:ascii="Times New Roman" w:eastAsiaTheme="minorHAnsi" w:hAnsi="Times New Roman"/>
          <w:b/>
          <w:noProof/>
          <w:sz w:val="28"/>
          <w:szCs w:val="24"/>
          <w:lang w:val="sr-Cyrl-RS"/>
        </w:rPr>
        <w:t>ТЕХНИЧКА ДОКУМЕНТАЦИЈА И ПЛАНОВИ – није саставни део ове Конкурсне документације</w:t>
      </w:r>
    </w:p>
    <w:p w:rsidR="00394744" w:rsidRPr="00E6290D" w:rsidRDefault="00394744" w:rsidP="00394744">
      <w:pPr>
        <w:tabs>
          <w:tab w:val="left" w:pos="855"/>
        </w:tabs>
        <w:rPr>
          <w:rFonts w:ascii="Times New Roman" w:eastAsiaTheme="minorHAnsi" w:hAnsi="Times New Roman"/>
          <w:b/>
          <w:noProof/>
          <w:sz w:val="28"/>
          <w:szCs w:val="24"/>
          <w:lang w:val="sr-Cyrl-RS"/>
        </w:rPr>
      </w:pPr>
      <w:r w:rsidRPr="00E6290D">
        <w:rPr>
          <w:rFonts w:ascii="Times New Roman" w:eastAsiaTheme="minorHAnsi" w:hAnsi="Times New Roman"/>
          <w:b/>
          <w:noProof/>
          <w:sz w:val="28"/>
          <w:szCs w:val="24"/>
          <w:lang w:val="sr-Latn-RS"/>
        </w:rPr>
        <w:lastRenderedPageBreak/>
        <w:t xml:space="preserve">IV </w:t>
      </w:r>
      <w:r w:rsidRPr="00E6290D">
        <w:rPr>
          <w:rFonts w:ascii="Times New Roman" w:eastAsiaTheme="minorHAnsi" w:hAnsi="Times New Roman"/>
          <w:b/>
          <w:noProof/>
          <w:sz w:val="28"/>
          <w:szCs w:val="24"/>
          <w:lang w:val="sr-Cyrl-RS"/>
        </w:rPr>
        <w:t>УСЛОВИ ЗА УЧЕШЋЕ У ПОСТУПКУ ЈАВНЕ НАБАВКЕ ИЗ ЧЛАНА 75. И 76. И УПУТСТВО КАКО СЕ ДОКАЗУЈЕ ИСПУЊЕНОСТ ТИХ УСЛОВА</w:t>
      </w:r>
    </w:p>
    <w:p w:rsidR="00394744" w:rsidRDefault="00394744" w:rsidP="00394744">
      <w:pPr>
        <w:tabs>
          <w:tab w:val="left" w:pos="855"/>
        </w:tabs>
        <w:rPr>
          <w:rFonts w:ascii="Times New Roman" w:eastAsiaTheme="minorHAnsi" w:hAnsi="Times New Roman"/>
          <w:b/>
          <w:noProof/>
          <w:sz w:val="24"/>
          <w:szCs w:val="24"/>
          <w:lang w:val="sr-Cyrl-RS"/>
        </w:rPr>
      </w:pPr>
    </w:p>
    <w:p w:rsidR="00394744" w:rsidRPr="00394744" w:rsidRDefault="00394744" w:rsidP="00394744">
      <w:pPr>
        <w:pStyle w:val="ListParagraph"/>
        <w:tabs>
          <w:tab w:val="left" w:pos="680"/>
        </w:tabs>
        <w:ind w:left="0"/>
        <w:jc w:val="both"/>
      </w:pPr>
      <w:r w:rsidRPr="00394744">
        <w:rPr>
          <w:iCs/>
        </w:rPr>
        <w:t xml:space="preserve">Право на учешће у поступку предметне јавне набавке има понуђач који испуњава </w:t>
      </w:r>
      <w:r w:rsidRPr="00394744">
        <w:rPr>
          <w:b/>
          <w:iCs/>
        </w:rPr>
        <w:t>обавезне услове</w:t>
      </w:r>
      <w:r w:rsidRPr="00394744">
        <w:rPr>
          <w:iCs/>
        </w:rPr>
        <w:t xml:space="preserve"> за учешће</w:t>
      </w:r>
      <w:r w:rsidRPr="00394744">
        <w:rPr>
          <w:iCs/>
          <w:lang w:val="sr-Cyrl-RS"/>
        </w:rPr>
        <w:t>,</w:t>
      </w:r>
      <w:r w:rsidRPr="00394744">
        <w:rPr>
          <w:iCs/>
        </w:rPr>
        <w:t xml:space="preserve"> дефинисане чл</w:t>
      </w:r>
      <w:r w:rsidRPr="00394744">
        <w:rPr>
          <w:iCs/>
          <w:lang w:val="sr-Cyrl-RS"/>
        </w:rPr>
        <w:t>аном</w:t>
      </w:r>
      <w:r w:rsidRPr="00394744">
        <w:rPr>
          <w:iCs/>
        </w:rPr>
        <w:t xml:space="preserve"> 75. ЗЈН, </w:t>
      </w:r>
      <w:r w:rsidRPr="00394744">
        <w:rPr>
          <w:iCs/>
          <w:lang w:val="sr-Cyrl-CS"/>
        </w:rPr>
        <w:t>а и</w:t>
      </w:r>
      <w:r w:rsidRPr="00394744">
        <w:t xml:space="preserve">спуњеност </w:t>
      </w:r>
      <w:r w:rsidRPr="00394744">
        <w:rPr>
          <w:b/>
        </w:rPr>
        <w:t xml:space="preserve">обавезних </w:t>
      </w:r>
      <w:r w:rsidRPr="00394744">
        <w:rPr>
          <w:b/>
          <w:lang w:val="sr-Cyrl-CS"/>
        </w:rPr>
        <w:t xml:space="preserve">услова </w:t>
      </w:r>
      <w:r w:rsidRPr="00394744">
        <w:t xml:space="preserve">за учешће у поступку предметне јавне набавке, </w:t>
      </w:r>
      <w:r w:rsidRPr="00394744">
        <w:rPr>
          <w:lang w:val="sr-Cyrl-CS"/>
        </w:rPr>
        <w:t xml:space="preserve">понуђач доказује на начин дефинисан у следећој табели, </w:t>
      </w:r>
      <w:r w:rsidRPr="00394744">
        <w:rPr>
          <w:b/>
          <w:lang w:val="sr-Cyrl-CS"/>
        </w:rPr>
        <w:t>и то:</w:t>
      </w:r>
    </w:p>
    <w:p w:rsidR="00394744" w:rsidRPr="00394744" w:rsidRDefault="00394744" w:rsidP="00394744">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00"/>
        <w:gridCol w:w="4504"/>
      </w:tblGrid>
      <w:tr w:rsidR="00394744" w:rsidRPr="00394744" w:rsidTr="00032111">
        <w:trPr>
          <w:trHeight w:val="548"/>
        </w:trPr>
        <w:tc>
          <w:tcPr>
            <w:tcW w:w="593" w:type="dxa"/>
            <w:shd w:val="clear" w:color="auto" w:fill="C6D9F1"/>
          </w:tcPr>
          <w:p w:rsidR="00394744" w:rsidRPr="00394744" w:rsidRDefault="00394744" w:rsidP="00032111">
            <w:pPr>
              <w:contextualSpacing/>
              <w:rPr>
                <w:rFonts w:ascii="Times New Roman" w:hAnsi="Times New Roman"/>
                <w:sz w:val="24"/>
                <w:szCs w:val="24"/>
                <w:lang w:val="sr-Cyrl-CS"/>
              </w:rPr>
            </w:pPr>
          </w:p>
          <w:p w:rsidR="00394744" w:rsidRPr="00394744" w:rsidRDefault="00394744" w:rsidP="00032111">
            <w:pPr>
              <w:contextualSpacing/>
              <w:rPr>
                <w:rFonts w:ascii="Times New Roman" w:hAnsi="Times New Roman"/>
                <w:sz w:val="24"/>
                <w:szCs w:val="24"/>
                <w:lang w:val="sr-Cyrl-CS"/>
              </w:rPr>
            </w:pPr>
            <w:r w:rsidRPr="00394744">
              <w:rPr>
                <w:rFonts w:ascii="Times New Roman" w:hAnsi="Times New Roman"/>
                <w:sz w:val="24"/>
                <w:szCs w:val="24"/>
                <w:lang w:val="sr-Cyrl-CS"/>
              </w:rPr>
              <w:t>Р.бр</w:t>
            </w:r>
          </w:p>
        </w:tc>
        <w:tc>
          <w:tcPr>
            <w:tcW w:w="4123" w:type="dxa"/>
            <w:shd w:val="clear" w:color="auto" w:fill="C6D9F1"/>
          </w:tcPr>
          <w:p w:rsidR="00394744" w:rsidRPr="00032111" w:rsidRDefault="00394744" w:rsidP="00032111">
            <w:pPr>
              <w:jc w:val="center"/>
              <w:rPr>
                <w:rFonts w:ascii="Times New Roman" w:hAnsi="Times New Roman"/>
                <w:sz w:val="22"/>
                <w:szCs w:val="22"/>
                <w:lang w:val="sr-Cyrl-CS"/>
              </w:rPr>
            </w:pPr>
            <w:r w:rsidRPr="00032111">
              <w:rPr>
                <w:rFonts w:ascii="Times New Roman" w:hAnsi="Times New Roman"/>
                <w:sz w:val="22"/>
                <w:szCs w:val="22"/>
                <w:lang w:val="sr-Cyrl-CS"/>
              </w:rPr>
              <w:t>ОБАВЕЗНИ УСЛОВИ</w:t>
            </w:r>
          </w:p>
        </w:tc>
        <w:tc>
          <w:tcPr>
            <w:tcW w:w="4526" w:type="dxa"/>
            <w:shd w:val="clear" w:color="auto" w:fill="C6D9F1"/>
          </w:tcPr>
          <w:p w:rsidR="00394744" w:rsidRPr="00032111" w:rsidRDefault="00394744" w:rsidP="00032111">
            <w:pPr>
              <w:jc w:val="center"/>
              <w:rPr>
                <w:rFonts w:ascii="Times New Roman" w:hAnsi="Times New Roman"/>
                <w:sz w:val="22"/>
                <w:szCs w:val="22"/>
                <w:lang w:val="sr-Cyrl-CS"/>
              </w:rPr>
            </w:pPr>
            <w:r w:rsidRPr="00032111">
              <w:rPr>
                <w:rFonts w:ascii="Times New Roman" w:hAnsi="Times New Roman"/>
                <w:sz w:val="22"/>
                <w:szCs w:val="22"/>
                <w:lang w:val="sr-Cyrl-RS"/>
              </w:rPr>
              <w:t xml:space="preserve">НАЧИН </w:t>
            </w:r>
            <w:r w:rsidRPr="00032111">
              <w:rPr>
                <w:rFonts w:ascii="Times New Roman" w:hAnsi="Times New Roman"/>
                <w:sz w:val="22"/>
                <w:szCs w:val="22"/>
                <w:lang w:val="sr-Cyrl-CS"/>
              </w:rPr>
              <w:t>ДОКАЗИВАЊА</w:t>
            </w:r>
          </w:p>
        </w:tc>
      </w:tr>
      <w:tr w:rsidR="00394744" w:rsidRPr="00394744" w:rsidTr="00032111">
        <w:tc>
          <w:tcPr>
            <w:tcW w:w="593" w:type="dxa"/>
            <w:shd w:val="clear" w:color="auto" w:fill="auto"/>
          </w:tcPr>
          <w:p w:rsidR="00394744" w:rsidRPr="00394744" w:rsidRDefault="00394744" w:rsidP="00032111">
            <w:pPr>
              <w:jc w:val="center"/>
              <w:rPr>
                <w:rFonts w:ascii="Times New Roman" w:hAnsi="Times New Roman"/>
                <w:sz w:val="24"/>
                <w:szCs w:val="24"/>
                <w:lang w:val="sr-Cyrl-CS"/>
              </w:rPr>
            </w:pPr>
          </w:p>
          <w:p w:rsidR="00394744" w:rsidRPr="00394744" w:rsidRDefault="00394744" w:rsidP="00032111">
            <w:pPr>
              <w:jc w:val="center"/>
              <w:rPr>
                <w:rFonts w:ascii="Times New Roman" w:hAnsi="Times New Roman"/>
                <w:sz w:val="24"/>
                <w:szCs w:val="24"/>
                <w:lang w:val="sr-Cyrl-CS"/>
              </w:rPr>
            </w:pPr>
          </w:p>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t>1.</w:t>
            </w:r>
          </w:p>
        </w:tc>
        <w:tc>
          <w:tcPr>
            <w:tcW w:w="4123" w:type="dxa"/>
            <w:shd w:val="clear" w:color="auto" w:fill="auto"/>
          </w:tcPr>
          <w:p w:rsidR="00394744" w:rsidRPr="00032111" w:rsidRDefault="00394744" w:rsidP="00032111">
            <w:pPr>
              <w:rPr>
                <w:rFonts w:ascii="Times New Roman" w:hAnsi="Times New Roman"/>
                <w:iCs/>
                <w:sz w:val="22"/>
                <w:szCs w:val="22"/>
                <w:lang w:val="sr-Cyrl-RS"/>
              </w:rPr>
            </w:pPr>
          </w:p>
          <w:p w:rsidR="00394744" w:rsidRPr="00032111" w:rsidRDefault="00394744" w:rsidP="00032111">
            <w:pPr>
              <w:rPr>
                <w:rFonts w:ascii="Times New Roman" w:hAnsi="Times New Roman"/>
                <w:i/>
                <w:iCs/>
                <w:sz w:val="22"/>
                <w:szCs w:val="22"/>
                <w:lang w:val="sr-Cyrl-CS"/>
              </w:rPr>
            </w:pPr>
            <w:r w:rsidRPr="00032111">
              <w:rPr>
                <w:rFonts w:ascii="Times New Roman" w:hAnsi="Times New Roman"/>
                <w:iCs/>
                <w:sz w:val="22"/>
                <w:szCs w:val="22"/>
              </w:rPr>
              <w:t>Да је регистрован код надлежног органа, односно уписан у одговарајући регистар</w:t>
            </w:r>
            <w:r w:rsidRPr="00032111">
              <w:rPr>
                <w:rFonts w:ascii="Times New Roman" w:hAnsi="Times New Roman"/>
                <w:iCs/>
                <w:sz w:val="22"/>
                <w:szCs w:val="22"/>
                <w:lang w:val="sr-Cyrl-CS"/>
              </w:rPr>
              <w:t xml:space="preserve"> </w:t>
            </w:r>
            <w:r w:rsidRPr="00032111">
              <w:rPr>
                <w:rFonts w:ascii="Times New Roman" w:hAnsi="Times New Roman"/>
                <w:i/>
                <w:iCs/>
                <w:sz w:val="22"/>
                <w:szCs w:val="22"/>
                <w:lang w:val="sr-Cyrl-CS"/>
              </w:rPr>
              <w:t>(чл. 75. ст. 1. тач. 1) ЗЈН);</w:t>
            </w:r>
          </w:p>
          <w:p w:rsidR="00394744" w:rsidRPr="00032111" w:rsidRDefault="00394744" w:rsidP="00032111">
            <w:pPr>
              <w:rPr>
                <w:rFonts w:ascii="Times New Roman" w:hAnsi="Times New Roman"/>
                <w:color w:val="FF0000"/>
                <w:sz w:val="22"/>
                <w:szCs w:val="22"/>
                <w:lang w:val="sr-Cyrl-CS"/>
              </w:rPr>
            </w:pPr>
          </w:p>
        </w:tc>
        <w:tc>
          <w:tcPr>
            <w:tcW w:w="4526" w:type="dxa"/>
            <w:vMerge w:val="restart"/>
            <w:shd w:val="clear" w:color="auto" w:fill="auto"/>
          </w:tcPr>
          <w:p w:rsidR="00394744" w:rsidRPr="00032111" w:rsidRDefault="00394744" w:rsidP="00032111">
            <w:pPr>
              <w:rPr>
                <w:rFonts w:ascii="Times New Roman" w:hAnsi="Times New Roman"/>
                <w:iCs/>
                <w:sz w:val="22"/>
                <w:szCs w:val="22"/>
                <w:lang w:val="sr-Cyrl-CS"/>
              </w:rPr>
            </w:pPr>
          </w:p>
          <w:p w:rsidR="00525F54" w:rsidRPr="00032111" w:rsidRDefault="00525F54" w:rsidP="00525F54">
            <w:pPr>
              <w:pStyle w:val="Default"/>
              <w:rPr>
                <w:sz w:val="22"/>
                <w:szCs w:val="22"/>
              </w:rPr>
            </w:pPr>
            <w:r w:rsidRPr="00032111">
              <w:rPr>
                <w:sz w:val="22"/>
                <w:szCs w:val="22"/>
                <w:lang w:val="sr-Cyrl-RS"/>
              </w:rPr>
              <w:t xml:space="preserve">1. </w:t>
            </w:r>
            <w:r w:rsidRPr="00032111">
              <w:rPr>
                <w:sz w:val="22"/>
                <w:szCs w:val="22"/>
              </w:rPr>
              <w:t xml:space="preserve">- </w:t>
            </w:r>
            <w:r w:rsidRPr="00032111">
              <w:rPr>
                <w:b/>
                <w:bCs/>
                <w:sz w:val="22"/>
                <w:szCs w:val="22"/>
              </w:rPr>
              <w:t>ПРАВНО ЛИЦЕ</w:t>
            </w:r>
            <w:r w:rsidRPr="00032111">
              <w:rPr>
                <w:sz w:val="22"/>
                <w:szCs w:val="22"/>
              </w:rPr>
              <w:t xml:space="preserve">: Извод из регистра Агенције за привредне регистре, односно извод из регистра надлежног Привредног суда </w:t>
            </w:r>
          </w:p>
          <w:p w:rsidR="00525F54" w:rsidRPr="00032111" w:rsidRDefault="00525F54" w:rsidP="00525F54">
            <w:pPr>
              <w:pStyle w:val="Default"/>
              <w:rPr>
                <w:sz w:val="22"/>
                <w:szCs w:val="22"/>
              </w:rPr>
            </w:pPr>
            <w:r w:rsidRPr="00032111">
              <w:rPr>
                <w:sz w:val="22"/>
                <w:szCs w:val="22"/>
              </w:rPr>
              <w:t xml:space="preserve">- </w:t>
            </w:r>
            <w:r w:rsidRPr="00032111">
              <w:rPr>
                <w:b/>
                <w:bCs/>
                <w:sz w:val="22"/>
                <w:szCs w:val="22"/>
              </w:rPr>
              <w:t xml:space="preserve">ПРЕДУЗЕТНИК: </w:t>
            </w:r>
            <w:r w:rsidRPr="00032111">
              <w:rPr>
                <w:sz w:val="22"/>
                <w:szCs w:val="22"/>
              </w:rPr>
              <w:t xml:space="preserve">Извод из регистра Агенције за привредне регистре, </w:t>
            </w:r>
          </w:p>
          <w:p w:rsidR="00525F54" w:rsidRPr="00032111" w:rsidRDefault="00525F54" w:rsidP="00525F54">
            <w:pPr>
              <w:pStyle w:val="Default"/>
              <w:rPr>
                <w:sz w:val="22"/>
                <w:szCs w:val="22"/>
              </w:rPr>
            </w:pPr>
            <w:r w:rsidRPr="00032111">
              <w:rPr>
                <w:b/>
                <w:bCs/>
                <w:sz w:val="22"/>
                <w:szCs w:val="22"/>
              </w:rPr>
              <w:t xml:space="preserve">- Напомена: </w:t>
            </w:r>
          </w:p>
          <w:p w:rsidR="00525F54" w:rsidRPr="00032111" w:rsidRDefault="00525F54" w:rsidP="00525F54">
            <w:pPr>
              <w:pStyle w:val="Default"/>
              <w:rPr>
                <w:sz w:val="22"/>
                <w:szCs w:val="22"/>
              </w:rPr>
            </w:pPr>
            <w:r w:rsidRPr="00032111">
              <w:rPr>
                <w:sz w:val="22"/>
                <w:szCs w:val="22"/>
              </w:rPr>
              <w:t xml:space="preserve">У случају да понуду подноси група понуђача, овај доказ доставити за сваког учесника из групе. </w:t>
            </w:r>
          </w:p>
          <w:p w:rsidR="00525F54" w:rsidRPr="00032111" w:rsidRDefault="00525F54" w:rsidP="00525F54">
            <w:pPr>
              <w:pStyle w:val="Default"/>
              <w:rPr>
                <w:sz w:val="22"/>
                <w:szCs w:val="22"/>
              </w:rPr>
            </w:pPr>
            <w:r w:rsidRPr="00032111">
              <w:rPr>
                <w:sz w:val="22"/>
                <w:szCs w:val="22"/>
              </w:rPr>
              <w:t xml:space="preserve">У случају да понуђач подноси понуду са подизвођачем, овај доказ доставити и за подизвођача (ако је више подизвођача доставити за сваког од њих). </w:t>
            </w:r>
          </w:p>
          <w:p w:rsidR="00525F54" w:rsidRPr="00032111" w:rsidRDefault="00525F54" w:rsidP="00525F54">
            <w:pPr>
              <w:rPr>
                <w:rFonts w:ascii="Times New Roman" w:hAnsi="Times New Roman"/>
                <w:b/>
                <w:sz w:val="22"/>
                <w:szCs w:val="22"/>
                <w:lang w:val="sr-Cyrl-RS" w:eastAsia="sr-Latn-CS"/>
              </w:rPr>
            </w:pPr>
          </w:p>
          <w:p w:rsidR="00525F54" w:rsidRPr="00032111" w:rsidRDefault="00525F54" w:rsidP="00525F54">
            <w:pPr>
              <w:pStyle w:val="Default"/>
              <w:rPr>
                <w:sz w:val="22"/>
                <w:szCs w:val="22"/>
              </w:rPr>
            </w:pPr>
            <w:r w:rsidRPr="00032111">
              <w:rPr>
                <w:sz w:val="22"/>
                <w:szCs w:val="22"/>
                <w:lang w:val="sr-Latn-RS"/>
              </w:rPr>
              <w:t>2.</w:t>
            </w:r>
            <w:r w:rsidRPr="00032111">
              <w:rPr>
                <w:b/>
                <w:sz w:val="22"/>
                <w:szCs w:val="22"/>
                <w:lang w:val="sr-Cyrl-RS"/>
              </w:rPr>
              <w:t xml:space="preserve"> </w:t>
            </w:r>
            <w:r w:rsidRPr="00032111">
              <w:rPr>
                <w:b/>
                <w:bCs/>
                <w:sz w:val="22"/>
                <w:szCs w:val="22"/>
              </w:rPr>
              <w:t xml:space="preserve">- ЗАКОНСКИ ЗАСТУПНИК, ФИЗИЧКО ЛИЦЕ И ПРЕДУЗЕТНИК: </w:t>
            </w:r>
            <w:r w:rsidRPr="00032111">
              <w:rPr>
                <w:sz w:val="22"/>
                <w:szCs w:val="22"/>
              </w:rPr>
              <w:t xml:space="preserve">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25F54" w:rsidRPr="00032111" w:rsidRDefault="00525F54" w:rsidP="00525F54">
            <w:pPr>
              <w:pStyle w:val="Default"/>
              <w:rPr>
                <w:sz w:val="22"/>
                <w:szCs w:val="22"/>
              </w:rPr>
            </w:pPr>
            <w:r w:rsidRPr="00032111">
              <w:rPr>
                <w:sz w:val="22"/>
                <w:szCs w:val="22"/>
              </w:rPr>
              <w:t xml:space="preserve">- </w:t>
            </w:r>
            <w:r w:rsidRPr="00032111">
              <w:rPr>
                <w:b/>
                <w:bCs/>
                <w:sz w:val="22"/>
                <w:szCs w:val="22"/>
              </w:rPr>
              <w:t>ПРАВНО ЛИЦЕ</w:t>
            </w:r>
            <w:r w:rsidRPr="00032111">
              <w:rPr>
                <w:sz w:val="22"/>
                <w:szCs w:val="22"/>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525F54" w:rsidRPr="00032111" w:rsidRDefault="00525F54" w:rsidP="00525F54">
            <w:pPr>
              <w:pStyle w:val="Default"/>
              <w:rPr>
                <w:sz w:val="22"/>
                <w:szCs w:val="22"/>
              </w:rPr>
            </w:pPr>
            <w:r w:rsidRPr="00032111">
              <w:rPr>
                <w:sz w:val="22"/>
                <w:szCs w:val="22"/>
              </w:rPr>
              <w:t xml:space="preserve">- Основни суд на чијем подручју је седиште правног лица, </w:t>
            </w:r>
          </w:p>
          <w:p w:rsidR="00525F54" w:rsidRPr="00032111" w:rsidRDefault="00525F54" w:rsidP="00525F54">
            <w:pPr>
              <w:pStyle w:val="Default"/>
              <w:rPr>
                <w:sz w:val="22"/>
                <w:szCs w:val="22"/>
              </w:rPr>
            </w:pPr>
            <w:r w:rsidRPr="00032111">
              <w:rPr>
                <w:sz w:val="22"/>
                <w:szCs w:val="22"/>
              </w:rPr>
              <w:t xml:space="preserve">- Виши суд на чијем подручју је седиште </w:t>
            </w:r>
            <w:r w:rsidRPr="00032111">
              <w:rPr>
                <w:sz w:val="22"/>
                <w:szCs w:val="22"/>
              </w:rPr>
              <w:lastRenderedPageBreak/>
              <w:t xml:space="preserve">правног лица, </w:t>
            </w:r>
          </w:p>
          <w:p w:rsidR="00525F54" w:rsidRPr="00032111" w:rsidRDefault="00525F54" w:rsidP="00525F54">
            <w:pPr>
              <w:pStyle w:val="Default"/>
              <w:rPr>
                <w:sz w:val="22"/>
                <w:szCs w:val="22"/>
              </w:rPr>
            </w:pPr>
            <w:r w:rsidRPr="00032111">
              <w:rPr>
                <w:sz w:val="22"/>
                <w:szCs w:val="22"/>
              </w:rPr>
              <w:t>- Виши суд у Београду да није осуђиван за неко од кривичних дела као члан организоване криминалне групe.</w:t>
            </w:r>
          </w:p>
          <w:p w:rsidR="00525F54" w:rsidRPr="00032111" w:rsidRDefault="00525F54" w:rsidP="00525F54">
            <w:pPr>
              <w:pStyle w:val="Default"/>
              <w:rPr>
                <w:sz w:val="22"/>
                <w:szCs w:val="22"/>
              </w:rPr>
            </w:pPr>
          </w:p>
          <w:p w:rsidR="000C70E7" w:rsidRPr="00032111" w:rsidRDefault="000C70E7" w:rsidP="000C70E7">
            <w:pPr>
              <w:pStyle w:val="Default"/>
              <w:rPr>
                <w:sz w:val="22"/>
                <w:szCs w:val="22"/>
              </w:rPr>
            </w:pPr>
            <w:r w:rsidRPr="00032111">
              <w:rPr>
                <w:b/>
                <w:bCs/>
                <w:sz w:val="22"/>
                <w:szCs w:val="22"/>
              </w:rPr>
              <w:t>Напомена</w:t>
            </w:r>
            <w:r w:rsidRPr="00032111">
              <w:rPr>
                <w:sz w:val="22"/>
                <w:szCs w:val="22"/>
              </w:rPr>
              <w:t xml:space="preserve">: </w:t>
            </w:r>
          </w:p>
          <w:p w:rsidR="000C70E7" w:rsidRPr="00032111" w:rsidRDefault="000C70E7" w:rsidP="000C70E7">
            <w:pPr>
              <w:pStyle w:val="Default"/>
              <w:rPr>
                <w:sz w:val="22"/>
                <w:szCs w:val="22"/>
              </w:rPr>
            </w:pPr>
            <w:r w:rsidRPr="00032111">
              <w:rPr>
                <w:sz w:val="22"/>
                <w:szCs w:val="22"/>
              </w:rPr>
              <w:t xml:space="preserve">У случају да понуду подноси правно лице потребно је доставити овај доказ и за правно лице и за законског заступника </w:t>
            </w:r>
          </w:p>
          <w:p w:rsidR="000C70E7" w:rsidRPr="00032111" w:rsidRDefault="000C70E7" w:rsidP="000C70E7">
            <w:pPr>
              <w:pStyle w:val="Default"/>
              <w:rPr>
                <w:sz w:val="22"/>
                <w:szCs w:val="22"/>
              </w:rPr>
            </w:pPr>
            <w:r w:rsidRPr="00032111">
              <w:rPr>
                <w:sz w:val="22"/>
                <w:szCs w:val="22"/>
              </w:rPr>
              <w:t xml:space="preserve">У случају да правно лице има више законских заступника, ове доказе доставити за сваког од њих </w:t>
            </w:r>
          </w:p>
          <w:p w:rsidR="000C70E7" w:rsidRPr="00032111" w:rsidRDefault="000C70E7" w:rsidP="000C70E7">
            <w:pPr>
              <w:pStyle w:val="Default"/>
              <w:rPr>
                <w:sz w:val="22"/>
                <w:szCs w:val="22"/>
              </w:rPr>
            </w:pPr>
            <w:r w:rsidRPr="00032111">
              <w:rPr>
                <w:sz w:val="22"/>
                <w:szCs w:val="22"/>
              </w:rPr>
              <w:t xml:space="preserve">У случају да понуду подноси група понуђача, ове доказе доставити за сваког учесника из групе </w:t>
            </w:r>
          </w:p>
          <w:p w:rsidR="000C70E7" w:rsidRPr="00032111" w:rsidRDefault="000C70E7" w:rsidP="000C70E7">
            <w:pPr>
              <w:pStyle w:val="Default"/>
              <w:rPr>
                <w:sz w:val="22"/>
                <w:szCs w:val="22"/>
              </w:rPr>
            </w:pPr>
            <w:r w:rsidRPr="00032111">
              <w:rPr>
                <w:sz w:val="22"/>
                <w:szCs w:val="22"/>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0C70E7" w:rsidRPr="00032111" w:rsidRDefault="000C70E7" w:rsidP="000C70E7">
            <w:pPr>
              <w:pStyle w:val="Default"/>
              <w:rPr>
                <w:sz w:val="22"/>
                <w:szCs w:val="22"/>
              </w:rPr>
            </w:pPr>
            <w:r w:rsidRPr="00032111">
              <w:rPr>
                <w:b/>
                <w:bCs/>
                <w:sz w:val="22"/>
                <w:szCs w:val="22"/>
              </w:rPr>
              <w:t>Ови докази не могу бити старији од два месеца пре отварања понуда</w:t>
            </w:r>
            <w:r w:rsidRPr="00032111">
              <w:rPr>
                <w:sz w:val="22"/>
                <w:szCs w:val="22"/>
              </w:rPr>
              <w:t xml:space="preserve">. </w:t>
            </w:r>
          </w:p>
          <w:p w:rsidR="000C70E7" w:rsidRPr="00032111" w:rsidRDefault="000C70E7" w:rsidP="00525F54">
            <w:pPr>
              <w:pStyle w:val="Default"/>
              <w:rPr>
                <w:sz w:val="22"/>
                <w:szCs w:val="22"/>
              </w:rPr>
            </w:pPr>
          </w:p>
          <w:p w:rsidR="00525F54" w:rsidRPr="00032111" w:rsidRDefault="000C70E7" w:rsidP="00525F54">
            <w:pPr>
              <w:pStyle w:val="Default"/>
              <w:rPr>
                <w:sz w:val="22"/>
                <w:szCs w:val="22"/>
              </w:rPr>
            </w:pPr>
            <w:r w:rsidRPr="00032111">
              <w:rPr>
                <w:b/>
                <w:sz w:val="22"/>
                <w:szCs w:val="22"/>
              </w:rPr>
              <w:t>3.</w:t>
            </w:r>
            <w:r w:rsidR="00525F54" w:rsidRPr="00032111">
              <w:rPr>
                <w:sz w:val="22"/>
                <w:szCs w:val="22"/>
              </w:rPr>
              <w:t xml:space="preserve"> - </w:t>
            </w:r>
            <w:r w:rsidR="00525F54" w:rsidRPr="00032111">
              <w:rPr>
                <w:b/>
                <w:bCs/>
                <w:sz w:val="22"/>
                <w:szCs w:val="22"/>
              </w:rPr>
              <w:t xml:space="preserve">ПРАВНО ЛИЦЕ, ПРЕДУЗЕТНИК, ФИЗИЧКО ЛИЦЕ: </w:t>
            </w:r>
          </w:p>
          <w:p w:rsidR="00525F54" w:rsidRPr="00032111" w:rsidRDefault="00525F54" w:rsidP="00525F54">
            <w:pPr>
              <w:pStyle w:val="Default"/>
              <w:rPr>
                <w:sz w:val="22"/>
                <w:szCs w:val="22"/>
              </w:rPr>
            </w:pPr>
            <w:r w:rsidRPr="00032111">
              <w:rPr>
                <w:sz w:val="22"/>
                <w:szCs w:val="22"/>
              </w:rPr>
              <w:t>1.</w:t>
            </w:r>
            <w:r w:rsidRPr="00032111">
              <w:rPr>
                <w:b/>
                <w:bCs/>
                <w:sz w:val="22"/>
                <w:szCs w:val="22"/>
              </w:rPr>
              <w:t xml:space="preserve">Уверење Пореске управе </w:t>
            </w:r>
            <w:r w:rsidRPr="00032111">
              <w:rPr>
                <w:sz w:val="22"/>
                <w:szCs w:val="22"/>
              </w:rPr>
              <w:t xml:space="preserve">Министарства финансија и привреде да је измирио доспеле порезе и доприносе </w:t>
            </w:r>
            <w:r w:rsidRPr="00032111">
              <w:rPr>
                <w:b/>
                <w:bCs/>
                <w:sz w:val="22"/>
                <w:szCs w:val="22"/>
              </w:rPr>
              <w:t xml:space="preserve">и </w:t>
            </w:r>
          </w:p>
          <w:p w:rsidR="00525F54" w:rsidRPr="00032111" w:rsidRDefault="00525F54" w:rsidP="00525F54">
            <w:pPr>
              <w:pStyle w:val="Default"/>
              <w:rPr>
                <w:sz w:val="22"/>
                <w:szCs w:val="22"/>
              </w:rPr>
            </w:pPr>
            <w:r w:rsidRPr="00032111">
              <w:rPr>
                <w:b/>
                <w:bCs/>
                <w:sz w:val="22"/>
                <w:szCs w:val="22"/>
              </w:rPr>
              <w:t xml:space="preserve">2. Уверење Управе јавних прихода града, односно општине </w:t>
            </w:r>
            <w:r w:rsidRPr="00032111">
              <w:rPr>
                <w:sz w:val="22"/>
                <w:szCs w:val="22"/>
              </w:rPr>
              <w:t xml:space="preserve">да је измирио обавезе по основу изворних локалних јавних прихода </w:t>
            </w:r>
          </w:p>
          <w:p w:rsidR="00525F54" w:rsidRPr="00032111" w:rsidRDefault="000C70E7" w:rsidP="00525F54">
            <w:pPr>
              <w:pStyle w:val="Default"/>
              <w:rPr>
                <w:sz w:val="22"/>
                <w:szCs w:val="22"/>
              </w:rPr>
            </w:pPr>
            <w:r w:rsidRPr="00032111">
              <w:rPr>
                <w:b/>
                <w:bCs/>
                <w:sz w:val="22"/>
                <w:szCs w:val="22"/>
              </w:rPr>
              <w:t>Напомена</w:t>
            </w:r>
            <w:r w:rsidRPr="00032111">
              <w:rPr>
                <w:sz w:val="22"/>
                <w:szCs w:val="22"/>
              </w:rPr>
              <w:t>:</w:t>
            </w:r>
          </w:p>
          <w:p w:rsidR="000C70E7" w:rsidRPr="00032111" w:rsidRDefault="000C70E7" w:rsidP="000C70E7">
            <w:pPr>
              <w:autoSpaceDE w:val="0"/>
              <w:autoSpaceDN w:val="0"/>
              <w:adjustRightInd w:val="0"/>
              <w:rPr>
                <w:rFonts w:ascii="Times New Roman" w:hAnsi="Times New Roman"/>
                <w:color w:val="000000"/>
                <w:sz w:val="22"/>
                <w:szCs w:val="22"/>
              </w:rPr>
            </w:pPr>
            <w:r w:rsidRPr="00032111">
              <w:rPr>
                <w:rFonts w:ascii="Times New Roman" w:hAnsi="Times New Roman"/>
                <w:color w:val="000000"/>
                <w:sz w:val="22"/>
                <w:szCs w:val="22"/>
              </w:rPr>
              <w:t xml:space="preserve">Уколико је понуђач у поступку приватизације, уместо 2 горе наведена доказа треба доставити </w:t>
            </w:r>
            <w:r w:rsidRPr="00032111">
              <w:rPr>
                <w:rFonts w:ascii="Times New Roman" w:hAnsi="Times New Roman"/>
                <w:b/>
                <w:bCs/>
                <w:color w:val="000000"/>
                <w:sz w:val="22"/>
                <w:szCs w:val="22"/>
              </w:rPr>
              <w:t xml:space="preserve">уверење Агенције за приватизацију да се налази у поступку приватизације </w:t>
            </w:r>
          </w:p>
          <w:p w:rsidR="000C70E7" w:rsidRPr="00032111" w:rsidRDefault="000C70E7" w:rsidP="000C70E7">
            <w:pPr>
              <w:autoSpaceDE w:val="0"/>
              <w:autoSpaceDN w:val="0"/>
              <w:adjustRightInd w:val="0"/>
              <w:rPr>
                <w:rFonts w:ascii="Times New Roman" w:hAnsi="Times New Roman"/>
                <w:color w:val="000000"/>
                <w:sz w:val="22"/>
                <w:szCs w:val="22"/>
              </w:rPr>
            </w:pPr>
            <w:r w:rsidRPr="00032111">
              <w:rPr>
                <w:rFonts w:ascii="Times New Roman" w:hAnsi="Times New Roman"/>
                <w:color w:val="000000"/>
                <w:sz w:val="22"/>
                <w:szCs w:val="22"/>
              </w:rPr>
              <w:t xml:space="preserve">У случају да понуду подноси група понуђача, ове доказе доставити за сваког учесника из групе </w:t>
            </w:r>
          </w:p>
          <w:p w:rsidR="000C70E7" w:rsidRPr="00032111" w:rsidRDefault="000C70E7" w:rsidP="000C70E7">
            <w:pPr>
              <w:autoSpaceDE w:val="0"/>
              <w:autoSpaceDN w:val="0"/>
              <w:adjustRightInd w:val="0"/>
              <w:rPr>
                <w:rFonts w:ascii="Times New Roman" w:hAnsi="Times New Roman"/>
                <w:color w:val="000000"/>
                <w:sz w:val="22"/>
                <w:szCs w:val="22"/>
              </w:rPr>
            </w:pPr>
            <w:r w:rsidRPr="00032111">
              <w:rPr>
                <w:rFonts w:ascii="Times New Roman" w:hAnsi="Times New Roman"/>
                <w:color w:val="000000"/>
                <w:sz w:val="22"/>
                <w:szCs w:val="22"/>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0C70E7" w:rsidRPr="00032111" w:rsidRDefault="000C70E7" w:rsidP="000C70E7">
            <w:pPr>
              <w:autoSpaceDE w:val="0"/>
              <w:autoSpaceDN w:val="0"/>
              <w:adjustRightInd w:val="0"/>
              <w:rPr>
                <w:rFonts w:ascii="Times New Roman" w:hAnsi="Times New Roman"/>
                <w:color w:val="000000"/>
                <w:sz w:val="22"/>
                <w:szCs w:val="22"/>
              </w:rPr>
            </w:pPr>
            <w:r w:rsidRPr="00032111">
              <w:rPr>
                <w:rFonts w:ascii="Times New Roman" w:hAnsi="Times New Roman"/>
                <w:b/>
                <w:bCs/>
                <w:color w:val="000000"/>
                <w:sz w:val="22"/>
                <w:szCs w:val="22"/>
              </w:rPr>
              <w:t xml:space="preserve">Ова уверења не могу бити старија од два месеца пре отварања понуда </w:t>
            </w:r>
          </w:p>
          <w:p w:rsidR="00525F54" w:rsidRPr="00032111" w:rsidRDefault="00525F54" w:rsidP="00525F54">
            <w:pPr>
              <w:pStyle w:val="Default"/>
              <w:rPr>
                <w:sz w:val="22"/>
                <w:szCs w:val="22"/>
              </w:rPr>
            </w:pPr>
          </w:p>
          <w:p w:rsidR="00525F54" w:rsidRPr="00032111" w:rsidRDefault="000C70E7" w:rsidP="000C70E7">
            <w:pPr>
              <w:rPr>
                <w:rFonts w:ascii="Times New Roman" w:hAnsi="Times New Roman"/>
                <w:b/>
                <w:sz w:val="22"/>
                <w:szCs w:val="22"/>
                <w:lang w:val="sr-Latn-RS"/>
              </w:rPr>
            </w:pPr>
            <w:r w:rsidRPr="00032111">
              <w:rPr>
                <w:rFonts w:ascii="Times New Roman" w:hAnsi="Times New Roman"/>
                <w:b/>
                <w:sz w:val="22"/>
                <w:szCs w:val="22"/>
                <w:lang w:val="sr-Latn-RS"/>
              </w:rPr>
              <w:t>4.-</w:t>
            </w:r>
            <w:r w:rsidRPr="00032111">
              <w:rPr>
                <w:rFonts w:ascii="Times New Roman" w:hAnsi="Times New Roman"/>
                <w:sz w:val="22"/>
                <w:szCs w:val="22"/>
                <w:lang w:val="sr-Latn-RS"/>
              </w:rPr>
              <w:t xml:space="preserve"> </w:t>
            </w:r>
            <w:r w:rsidRPr="00032111">
              <w:rPr>
                <w:rFonts w:ascii="Times New Roman" w:hAnsi="Times New Roman"/>
                <w:sz w:val="22"/>
                <w:szCs w:val="22"/>
                <w:lang w:val="sr-Cyrl-RS"/>
              </w:rPr>
              <w:t>Достављање потписане и оверене изјаве понуђача на обрасцу наручиоца, у складу са чл 75 став 2 ЗЈН</w:t>
            </w:r>
          </w:p>
          <w:p w:rsidR="00525F54" w:rsidRPr="00032111" w:rsidRDefault="00525F54" w:rsidP="00525F54">
            <w:pPr>
              <w:rPr>
                <w:rFonts w:ascii="Times New Roman" w:hAnsi="Times New Roman"/>
                <w:b/>
                <w:sz w:val="22"/>
                <w:szCs w:val="22"/>
                <w:lang w:val="sr-Cyrl-RS"/>
              </w:rPr>
            </w:pPr>
          </w:p>
          <w:p w:rsidR="00394744" w:rsidRPr="00032111" w:rsidRDefault="00394744" w:rsidP="00032111">
            <w:pPr>
              <w:pStyle w:val="ListParagraph"/>
              <w:ind w:left="0"/>
              <w:jc w:val="both"/>
              <w:rPr>
                <w:sz w:val="22"/>
                <w:szCs w:val="22"/>
                <w:lang w:val="sr-Cyrl-RS"/>
              </w:rPr>
            </w:pPr>
          </w:p>
          <w:p w:rsidR="00394744" w:rsidRPr="00032111" w:rsidRDefault="00394744" w:rsidP="00032111">
            <w:pPr>
              <w:pStyle w:val="ListParagraph"/>
              <w:ind w:left="0"/>
              <w:jc w:val="both"/>
              <w:rPr>
                <w:color w:val="FF0000"/>
                <w:sz w:val="22"/>
                <w:szCs w:val="22"/>
                <w:lang w:val="sr-Cyrl-RS"/>
              </w:rPr>
            </w:pPr>
          </w:p>
        </w:tc>
      </w:tr>
      <w:tr w:rsidR="00394744" w:rsidRPr="00394744" w:rsidTr="00032111">
        <w:tc>
          <w:tcPr>
            <w:tcW w:w="593" w:type="dxa"/>
            <w:shd w:val="clear" w:color="auto" w:fill="auto"/>
            <w:vAlign w:val="center"/>
          </w:tcPr>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t>2.</w:t>
            </w:r>
          </w:p>
        </w:tc>
        <w:tc>
          <w:tcPr>
            <w:tcW w:w="4123" w:type="dxa"/>
            <w:shd w:val="clear" w:color="auto" w:fill="auto"/>
          </w:tcPr>
          <w:p w:rsidR="00394744" w:rsidRPr="00032111" w:rsidRDefault="00394744" w:rsidP="00032111">
            <w:pPr>
              <w:rPr>
                <w:rFonts w:ascii="Times New Roman" w:hAnsi="Times New Roman"/>
                <w:sz w:val="22"/>
                <w:szCs w:val="22"/>
                <w:lang w:val="sr-Cyrl-RS"/>
              </w:rPr>
            </w:pPr>
          </w:p>
          <w:p w:rsidR="00394744" w:rsidRPr="00032111" w:rsidRDefault="00394744" w:rsidP="00032111">
            <w:pPr>
              <w:rPr>
                <w:rFonts w:ascii="Times New Roman" w:hAnsi="Times New Roman"/>
                <w:i/>
                <w:iCs/>
                <w:sz w:val="22"/>
                <w:szCs w:val="22"/>
                <w:lang w:val="sr-Cyrl-CS"/>
              </w:rPr>
            </w:pPr>
            <w:r w:rsidRPr="00032111">
              <w:rPr>
                <w:rFonts w:ascii="Times New Roman" w:hAnsi="Times New Roman"/>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32111">
              <w:rPr>
                <w:rFonts w:ascii="Times New Roman" w:hAnsi="Times New Roman"/>
                <w:sz w:val="22"/>
                <w:szCs w:val="22"/>
                <w:lang w:val="sr-Cyrl-CS"/>
              </w:rPr>
              <w:t xml:space="preserve"> </w:t>
            </w:r>
            <w:r w:rsidRPr="00032111">
              <w:rPr>
                <w:rFonts w:ascii="Times New Roman" w:hAnsi="Times New Roman"/>
                <w:i/>
                <w:iCs/>
                <w:sz w:val="22"/>
                <w:szCs w:val="22"/>
                <w:lang w:val="sr-Cyrl-CS"/>
              </w:rPr>
              <w:t>(чл. 75. ст. 1. тач. 2) ЗЈН);</w:t>
            </w:r>
          </w:p>
          <w:p w:rsidR="00394744" w:rsidRPr="00032111" w:rsidRDefault="00394744" w:rsidP="00032111">
            <w:pPr>
              <w:rPr>
                <w:rFonts w:ascii="Times New Roman" w:hAnsi="Times New Roman"/>
                <w:color w:val="FF0000"/>
                <w:sz w:val="22"/>
                <w:szCs w:val="22"/>
                <w:lang w:val="sr-Cyrl-CS"/>
              </w:rPr>
            </w:pPr>
          </w:p>
        </w:tc>
        <w:tc>
          <w:tcPr>
            <w:tcW w:w="4526" w:type="dxa"/>
            <w:vMerge/>
            <w:shd w:val="clear" w:color="auto" w:fill="auto"/>
          </w:tcPr>
          <w:p w:rsidR="00394744" w:rsidRPr="00032111" w:rsidRDefault="00394744" w:rsidP="00032111">
            <w:pPr>
              <w:rPr>
                <w:rFonts w:ascii="Times New Roman" w:hAnsi="Times New Roman"/>
                <w:color w:val="FF0000"/>
                <w:sz w:val="22"/>
                <w:szCs w:val="22"/>
                <w:lang w:val="sr-Cyrl-RS"/>
              </w:rPr>
            </w:pPr>
          </w:p>
        </w:tc>
      </w:tr>
      <w:tr w:rsidR="00394744" w:rsidRPr="00394744" w:rsidTr="00032111">
        <w:tc>
          <w:tcPr>
            <w:tcW w:w="593" w:type="dxa"/>
            <w:shd w:val="clear" w:color="auto" w:fill="auto"/>
            <w:vAlign w:val="center"/>
          </w:tcPr>
          <w:p w:rsidR="00394744" w:rsidRPr="00394744" w:rsidRDefault="00394744" w:rsidP="00032111">
            <w:pPr>
              <w:jc w:val="center"/>
              <w:rPr>
                <w:rFonts w:ascii="Times New Roman" w:hAnsi="Times New Roman"/>
                <w:color w:val="FF0000"/>
                <w:sz w:val="24"/>
                <w:szCs w:val="24"/>
                <w:lang w:val="sr-Cyrl-CS"/>
              </w:rPr>
            </w:pPr>
            <w:r w:rsidRPr="00394744">
              <w:rPr>
                <w:rFonts w:ascii="Times New Roman" w:hAnsi="Times New Roman"/>
                <w:sz w:val="24"/>
                <w:szCs w:val="24"/>
                <w:lang w:val="sr-Cyrl-CS"/>
              </w:rPr>
              <w:t>3.</w:t>
            </w:r>
          </w:p>
        </w:tc>
        <w:tc>
          <w:tcPr>
            <w:tcW w:w="4123" w:type="dxa"/>
            <w:shd w:val="clear" w:color="auto" w:fill="auto"/>
          </w:tcPr>
          <w:p w:rsidR="00394744" w:rsidRPr="00032111" w:rsidRDefault="00394744" w:rsidP="00032111">
            <w:pPr>
              <w:rPr>
                <w:rFonts w:ascii="Times New Roman" w:hAnsi="Times New Roman"/>
                <w:sz w:val="22"/>
                <w:szCs w:val="22"/>
                <w:lang w:val="sr-Cyrl-RS"/>
              </w:rPr>
            </w:pPr>
          </w:p>
          <w:p w:rsidR="00394744" w:rsidRPr="00032111" w:rsidRDefault="00394744" w:rsidP="00032111">
            <w:pPr>
              <w:rPr>
                <w:rFonts w:ascii="Times New Roman" w:hAnsi="Times New Roman"/>
                <w:sz w:val="22"/>
                <w:szCs w:val="22"/>
              </w:rPr>
            </w:pPr>
            <w:r w:rsidRPr="00032111">
              <w:rPr>
                <w:rFonts w:ascii="Times New Roman" w:hAnsi="Times New Roman"/>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2111">
              <w:rPr>
                <w:rFonts w:ascii="Times New Roman" w:hAnsi="Times New Roman"/>
                <w:i/>
                <w:iCs/>
                <w:sz w:val="22"/>
                <w:szCs w:val="22"/>
                <w:lang w:val="sr-Cyrl-CS"/>
              </w:rPr>
              <w:t>(чл. 75. ст. 1. тач. 4) ЗЈН);</w:t>
            </w:r>
          </w:p>
          <w:p w:rsidR="00394744" w:rsidRPr="00032111" w:rsidRDefault="00394744" w:rsidP="00032111">
            <w:pPr>
              <w:rPr>
                <w:rFonts w:ascii="Times New Roman" w:hAnsi="Times New Roman"/>
                <w:color w:val="FF0000"/>
                <w:sz w:val="22"/>
                <w:szCs w:val="22"/>
              </w:rPr>
            </w:pPr>
          </w:p>
        </w:tc>
        <w:tc>
          <w:tcPr>
            <w:tcW w:w="4526" w:type="dxa"/>
            <w:vMerge/>
            <w:shd w:val="clear" w:color="auto" w:fill="auto"/>
          </w:tcPr>
          <w:p w:rsidR="00394744" w:rsidRPr="00032111" w:rsidRDefault="00394744" w:rsidP="00032111">
            <w:pPr>
              <w:rPr>
                <w:rFonts w:ascii="Times New Roman" w:hAnsi="Times New Roman"/>
                <w:color w:val="FF0000"/>
                <w:sz w:val="22"/>
                <w:szCs w:val="22"/>
              </w:rPr>
            </w:pPr>
          </w:p>
        </w:tc>
      </w:tr>
      <w:tr w:rsidR="00394744" w:rsidRPr="00394744" w:rsidTr="00032111">
        <w:tc>
          <w:tcPr>
            <w:tcW w:w="593" w:type="dxa"/>
            <w:shd w:val="clear" w:color="auto" w:fill="auto"/>
            <w:vAlign w:val="center"/>
          </w:tcPr>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t>4.</w:t>
            </w:r>
          </w:p>
        </w:tc>
        <w:tc>
          <w:tcPr>
            <w:tcW w:w="4123" w:type="dxa"/>
            <w:shd w:val="clear" w:color="auto" w:fill="auto"/>
          </w:tcPr>
          <w:p w:rsidR="00394744" w:rsidRPr="00032111" w:rsidRDefault="00394744" w:rsidP="00032111">
            <w:pPr>
              <w:rPr>
                <w:rFonts w:ascii="Times New Roman" w:hAnsi="Times New Roman"/>
                <w:i/>
                <w:iCs/>
                <w:sz w:val="22"/>
                <w:szCs w:val="22"/>
                <w:lang w:val="sr-Cyrl-CS"/>
              </w:rPr>
            </w:pPr>
            <w:r w:rsidRPr="00032111">
              <w:rPr>
                <w:rFonts w:ascii="Times New Roman" w:hAnsi="Times New Roman"/>
                <w:sz w:val="22"/>
                <w:szCs w:val="22"/>
              </w:rPr>
              <w:t>Да је поштовао обавезе које произлазе из важећих прописа о заштити на раду, запошљавању и условима рада, заштити животне средине</w:t>
            </w:r>
            <w:r w:rsidRPr="00032111">
              <w:rPr>
                <w:rFonts w:ascii="Times New Roman" w:hAnsi="Times New Roman"/>
                <w:sz w:val="22"/>
                <w:szCs w:val="22"/>
                <w:lang w:val="sr-Cyrl-RS"/>
              </w:rPr>
              <w:t>, као и да нема забрану обављања делатности која је на снази у време. подношења понуде (</w:t>
            </w:r>
            <w:r w:rsidRPr="00032111">
              <w:rPr>
                <w:rFonts w:ascii="Times New Roman" w:hAnsi="Times New Roman"/>
                <w:i/>
                <w:iCs/>
                <w:sz w:val="22"/>
                <w:szCs w:val="22"/>
                <w:lang w:val="sr-Cyrl-CS"/>
              </w:rPr>
              <w:t>чл. 75. ст. 2. ЗЈН).</w:t>
            </w:r>
          </w:p>
          <w:p w:rsidR="00394744" w:rsidRPr="00032111" w:rsidRDefault="00394744" w:rsidP="00032111">
            <w:pPr>
              <w:rPr>
                <w:rFonts w:ascii="Times New Roman" w:hAnsi="Times New Roman"/>
                <w:sz w:val="22"/>
                <w:szCs w:val="22"/>
                <w:lang w:val="sr-Cyrl-RS"/>
              </w:rPr>
            </w:pPr>
          </w:p>
        </w:tc>
        <w:tc>
          <w:tcPr>
            <w:tcW w:w="4526" w:type="dxa"/>
            <w:vMerge/>
            <w:shd w:val="clear" w:color="auto" w:fill="auto"/>
          </w:tcPr>
          <w:p w:rsidR="00394744" w:rsidRPr="00032111" w:rsidRDefault="00394744" w:rsidP="00032111">
            <w:pPr>
              <w:rPr>
                <w:rFonts w:ascii="Times New Roman" w:hAnsi="Times New Roman"/>
                <w:color w:val="FF0000"/>
                <w:sz w:val="22"/>
                <w:szCs w:val="22"/>
              </w:rPr>
            </w:pPr>
          </w:p>
        </w:tc>
      </w:tr>
      <w:tr w:rsidR="00394744" w:rsidRPr="00394744" w:rsidTr="00032111">
        <w:tc>
          <w:tcPr>
            <w:tcW w:w="593" w:type="dxa"/>
            <w:shd w:val="clear" w:color="auto" w:fill="auto"/>
            <w:vAlign w:val="center"/>
          </w:tcPr>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lastRenderedPageBreak/>
              <w:t>5.</w:t>
            </w:r>
          </w:p>
        </w:tc>
        <w:tc>
          <w:tcPr>
            <w:tcW w:w="4123" w:type="dxa"/>
            <w:shd w:val="clear" w:color="auto" w:fill="auto"/>
          </w:tcPr>
          <w:p w:rsidR="00394744" w:rsidRPr="00032111" w:rsidRDefault="00394744" w:rsidP="00032111">
            <w:pPr>
              <w:rPr>
                <w:rFonts w:ascii="Times New Roman" w:hAnsi="Times New Roman"/>
                <w:sz w:val="22"/>
                <w:szCs w:val="22"/>
                <w:lang w:val="sr-Cyrl-RS"/>
              </w:rPr>
            </w:pPr>
          </w:p>
          <w:p w:rsidR="00394744" w:rsidRPr="00032111" w:rsidRDefault="00394744" w:rsidP="00032111">
            <w:pPr>
              <w:pStyle w:val="ListParagraph"/>
              <w:ind w:left="0"/>
              <w:jc w:val="both"/>
              <w:rPr>
                <w:i/>
                <w:iCs/>
                <w:sz w:val="22"/>
                <w:szCs w:val="22"/>
                <w:lang w:val="sr-Cyrl-CS"/>
              </w:rPr>
            </w:pPr>
            <w:r w:rsidRPr="00032111">
              <w:rPr>
                <w:sz w:val="22"/>
                <w:szCs w:val="22"/>
              </w:rPr>
              <w:t>Да има важећу дозволу надлежног органа за обављање делатности која је предмет јавне набавке</w:t>
            </w:r>
            <w:r w:rsidRPr="00032111">
              <w:rPr>
                <w:sz w:val="22"/>
                <w:szCs w:val="22"/>
                <w:lang w:val="sr-Cyrl-CS"/>
              </w:rPr>
              <w:t xml:space="preserve"> </w:t>
            </w:r>
            <w:r w:rsidRPr="00032111">
              <w:rPr>
                <w:i/>
                <w:iCs/>
                <w:sz w:val="22"/>
                <w:szCs w:val="22"/>
                <w:lang w:val="sr-Cyrl-CS"/>
              </w:rPr>
              <w:t xml:space="preserve">(чл. 75. ст. 1. тач. </w:t>
            </w:r>
            <w:r w:rsidRPr="00032111">
              <w:rPr>
                <w:i/>
                <w:iCs/>
                <w:sz w:val="22"/>
                <w:szCs w:val="22"/>
                <w:lang w:val="sr-Cyrl-CS"/>
              </w:rPr>
              <w:lastRenderedPageBreak/>
              <w:t>5) ЗЈН)</w:t>
            </w:r>
            <w:r w:rsidRPr="00032111">
              <w:rPr>
                <w:i/>
                <w:iCs/>
                <w:sz w:val="22"/>
                <w:szCs w:val="22"/>
                <w:lang w:val="en-US"/>
              </w:rPr>
              <w:t xml:space="preserve"> - </w:t>
            </w:r>
            <w:r w:rsidR="00E66726" w:rsidRPr="00032111">
              <w:rPr>
                <w:sz w:val="22"/>
                <w:szCs w:val="22"/>
              </w:rPr>
              <w:t xml:space="preserve">Важећа лиценца за обављање енергетске делатности трговине на мало дериватима нафте издата од Агенције за Енергетику Републике Србије. </w:t>
            </w:r>
          </w:p>
          <w:p w:rsidR="00394744" w:rsidRPr="00032111" w:rsidRDefault="00394744" w:rsidP="00032111">
            <w:pPr>
              <w:pStyle w:val="ListParagraph"/>
              <w:ind w:left="0"/>
              <w:jc w:val="both"/>
              <w:rPr>
                <w:i/>
                <w:sz w:val="22"/>
                <w:szCs w:val="22"/>
                <w:lang w:val="sr-Cyrl-RS"/>
              </w:rPr>
            </w:pPr>
            <w:r w:rsidRPr="00032111">
              <w:rPr>
                <w:i/>
                <w:sz w:val="22"/>
                <w:szCs w:val="22"/>
              </w:rPr>
              <w:t xml:space="preserve">  </w:t>
            </w:r>
          </w:p>
          <w:p w:rsidR="00394744" w:rsidRPr="00032111" w:rsidRDefault="00394744" w:rsidP="00032111">
            <w:pPr>
              <w:rPr>
                <w:rFonts w:ascii="Times New Roman" w:hAnsi="Times New Roman"/>
                <w:sz w:val="22"/>
                <w:szCs w:val="22"/>
                <w:lang w:val="sr-Cyrl-RS"/>
              </w:rPr>
            </w:pPr>
          </w:p>
        </w:tc>
        <w:tc>
          <w:tcPr>
            <w:tcW w:w="4526" w:type="dxa"/>
            <w:shd w:val="clear" w:color="auto" w:fill="auto"/>
          </w:tcPr>
          <w:p w:rsidR="00394744" w:rsidRPr="00032111" w:rsidRDefault="00394744" w:rsidP="00032111">
            <w:pPr>
              <w:pStyle w:val="ListParagraph"/>
              <w:ind w:left="0"/>
              <w:jc w:val="both"/>
              <w:rPr>
                <w:sz w:val="22"/>
                <w:szCs w:val="22"/>
                <w:lang w:val="sr-Cyrl-RS"/>
              </w:rPr>
            </w:pPr>
          </w:p>
          <w:p w:rsidR="00394744" w:rsidRPr="00032111" w:rsidRDefault="00394744" w:rsidP="00032111">
            <w:pPr>
              <w:pStyle w:val="ListParagraph"/>
              <w:ind w:left="0"/>
              <w:jc w:val="both"/>
              <w:rPr>
                <w:sz w:val="22"/>
                <w:szCs w:val="22"/>
                <w:lang w:val="sr-Cyrl-RS"/>
              </w:rPr>
            </w:pPr>
            <w:r w:rsidRPr="00032111">
              <w:rPr>
                <w:b/>
                <w:sz w:val="22"/>
                <w:szCs w:val="22"/>
                <w:lang w:val="sr-Cyrl-RS"/>
              </w:rPr>
              <w:t>ДОЗВОЛА</w:t>
            </w:r>
            <w:r w:rsidRPr="00032111">
              <w:rPr>
                <w:sz w:val="22"/>
                <w:szCs w:val="22"/>
                <w:lang w:val="sr-Cyrl-RS"/>
              </w:rPr>
              <w:t xml:space="preserve"> </w:t>
            </w:r>
            <w:r w:rsidR="00E66726" w:rsidRPr="00032111">
              <w:rPr>
                <w:sz w:val="22"/>
                <w:szCs w:val="22"/>
              </w:rPr>
              <w:t xml:space="preserve">Важећа лиценца за обављање енергетске делатности трговине на мало дериватима нафте издата од Агенције за </w:t>
            </w:r>
            <w:r w:rsidR="00E66726" w:rsidRPr="00032111">
              <w:rPr>
                <w:sz w:val="22"/>
                <w:szCs w:val="22"/>
              </w:rPr>
              <w:lastRenderedPageBreak/>
              <w:t xml:space="preserve">Енергетику Републике Србије. </w:t>
            </w:r>
          </w:p>
          <w:p w:rsidR="00394744" w:rsidRPr="00032111" w:rsidRDefault="00394744" w:rsidP="00032111">
            <w:pPr>
              <w:rPr>
                <w:rFonts w:ascii="Times New Roman" w:hAnsi="Times New Roman"/>
                <w:sz w:val="22"/>
                <w:szCs w:val="22"/>
              </w:rPr>
            </w:pPr>
          </w:p>
        </w:tc>
      </w:tr>
    </w:tbl>
    <w:p w:rsidR="00394744" w:rsidRPr="00DE2814" w:rsidRDefault="00394744" w:rsidP="00394744">
      <w:pPr>
        <w:pStyle w:val="ListParagraph"/>
        <w:tabs>
          <w:tab w:val="left" w:pos="680"/>
        </w:tabs>
        <w:ind w:left="0"/>
        <w:jc w:val="center"/>
        <w:rPr>
          <w:rFonts w:eastAsia="TimesNewRomanPSMT"/>
          <w:bCs/>
          <w:lang w:val="sr-Cyrl-CS"/>
        </w:rPr>
      </w:pPr>
    </w:p>
    <w:p w:rsidR="00DE2814" w:rsidRPr="00DE2814" w:rsidRDefault="00DE2814" w:rsidP="00DE2814">
      <w:pPr>
        <w:pStyle w:val="ListParagraph"/>
        <w:ind w:left="0"/>
        <w:jc w:val="both"/>
        <w:rPr>
          <w:lang w:val="sr-Cyrl-RS"/>
        </w:rPr>
      </w:pPr>
      <w:r w:rsidRPr="00DE2814">
        <w:rPr>
          <w:rFonts w:eastAsia="TimesNewRomanPSMT"/>
          <w:bCs/>
          <w:lang w:val="sr-Cyrl-CS"/>
        </w:rPr>
        <w:tab/>
      </w:r>
      <w:r w:rsidRPr="00DE2814">
        <w:rPr>
          <w:rFonts w:eastAsia="TimesNewRomanPSMT"/>
          <w:bCs/>
          <w:lang w:val="sr-Cyrl-CS"/>
        </w:rPr>
        <w:tab/>
        <w:t xml:space="preserve">Понуђач може као доказ обавезних услова из члана 75 ЗЈН тачка 1-4 доставити и </w:t>
      </w:r>
      <w:r w:rsidRPr="00DE2814">
        <w:rPr>
          <w:b/>
          <w:lang w:val="sr-Cyrl-RS"/>
        </w:rPr>
        <w:t>ИЗЈАВУ</w:t>
      </w:r>
      <w:r w:rsidRPr="00DE2814">
        <w:rPr>
          <w:color w:val="FF0000"/>
          <w:lang w:val="sr-Cyrl-CS"/>
        </w:rPr>
        <w:t xml:space="preserve"> </w:t>
      </w:r>
      <w:r w:rsidRPr="00DE2814">
        <w:rPr>
          <w:lang w:val="sr-Cyrl-CS"/>
        </w:rPr>
        <w:t>(</w:t>
      </w:r>
      <w:r w:rsidRPr="00DE2814">
        <w:rPr>
          <w:i/>
          <w:lang w:val="sr-Cyrl-CS"/>
        </w:rPr>
        <w:t>према обрасцу из ове</w:t>
      </w:r>
      <w:r w:rsidRPr="00DE2814">
        <w:rPr>
          <w:i/>
          <w:lang w:val="ru-RU"/>
        </w:rPr>
        <w:t xml:space="preserve"> конкурсне документације</w:t>
      </w:r>
      <w:r w:rsidRPr="00DE2814">
        <w:rPr>
          <w:lang w:val="sr-Cyrl-CS"/>
        </w:rPr>
        <w:t xml:space="preserve">), </w:t>
      </w:r>
      <w:r w:rsidRPr="00DE2814">
        <w:t xml:space="preserve">којом </w:t>
      </w:r>
      <w:r w:rsidRPr="00DE2814">
        <w:rPr>
          <w:lang w:val="sr-Cyrl-RS"/>
        </w:rPr>
        <w:t xml:space="preserve">понуђач </w:t>
      </w:r>
      <w:r w:rsidRPr="00DE2814">
        <w:t xml:space="preserve">под пуном материјалном и кривичном одговорношћу потврђује да испуњава услове за учешће у поступку јавне набавке из чл. 75. </w:t>
      </w:r>
      <w:r w:rsidRPr="00DE2814">
        <w:rPr>
          <w:lang w:val="sr-Cyrl-RS"/>
        </w:rPr>
        <w:t xml:space="preserve">ст. 1. тач. 1) до 4) и став 2. </w:t>
      </w:r>
      <w:r w:rsidRPr="00DE2814">
        <w:t>ЗЈН, дефинисане овом конкурсном документацијом</w:t>
      </w:r>
      <w:r w:rsidRPr="00DE2814">
        <w:rPr>
          <w:lang w:val="sr-Cyrl-RS"/>
        </w:rPr>
        <w:t>.</w:t>
      </w:r>
    </w:p>
    <w:p w:rsidR="00394744" w:rsidRPr="00394744" w:rsidRDefault="00394744" w:rsidP="00DE2814">
      <w:pPr>
        <w:pStyle w:val="ListParagraph"/>
        <w:tabs>
          <w:tab w:val="left" w:pos="680"/>
          <w:tab w:val="left" w:pos="3206"/>
        </w:tabs>
        <w:ind w:left="0"/>
        <w:jc w:val="both"/>
        <w:rPr>
          <w:rFonts w:eastAsia="TimesNewRomanPSMT"/>
          <w:bCs/>
          <w:lang w:val="sr-Cyrl-CS"/>
        </w:rPr>
      </w:pPr>
    </w:p>
    <w:p w:rsidR="00394744" w:rsidRPr="00394744" w:rsidRDefault="00394744" w:rsidP="00394744">
      <w:pPr>
        <w:pStyle w:val="ListParagraph"/>
        <w:tabs>
          <w:tab w:val="left" w:pos="680"/>
        </w:tabs>
        <w:ind w:left="0"/>
        <w:jc w:val="center"/>
        <w:rPr>
          <w:rFonts w:eastAsia="TimesNewRomanPSMT"/>
          <w:bCs/>
          <w:lang w:val="sr-Cyrl-CS"/>
        </w:rPr>
      </w:pPr>
    </w:p>
    <w:p w:rsidR="00394744" w:rsidRPr="00394744" w:rsidRDefault="00394744" w:rsidP="00394744">
      <w:pPr>
        <w:pStyle w:val="ListParagraph"/>
        <w:tabs>
          <w:tab w:val="left" w:pos="680"/>
        </w:tabs>
        <w:ind w:left="0"/>
        <w:jc w:val="center"/>
        <w:rPr>
          <w:rFonts w:eastAsia="TimesNewRomanPSMT"/>
          <w:bCs/>
          <w:lang w:val="sr-Cyrl-CS"/>
        </w:rPr>
      </w:pPr>
      <w:r w:rsidRPr="00394744">
        <w:rPr>
          <w:rFonts w:eastAsia="TimesNewRomanPSMT"/>
          <w:bCs/>
          <w:lang w:val="sr-Cyrl-CS"/>
        </w:rPr>
        <w:t>ДОДАТНИ УСЛОВИ</w:t>
      </w:r>
    </w:p>
    <w:p w:rsidR="00394744" w:rsidRPr="00394744" w:rsidRDefault="00394744" w:rsidP="00394744">
      <w:pPr>
        <w:pStyle w:val="ListParagraph"/>
        <w:tabs>
          <w:tab w:val="left" w:pos="680"/>
        </w:tabs>
        <w:ind w:left="0"/>
        <w:jc w:val="center"/>
        <w:rPr>
          <w:rFonts w:eastAsia="TimesNewRomanPSMT"/>
          <w:b/>
          <w:bCs/>
          <w:lang w:val="sr-Cyrl-CS"/>
        </w:rPr>
      </w:pPr>
    </w:p>
    <w:p w:rsidR="00394744" w:rsidRPr="00394744" w:rsidRDefault="00394744" w:rsidP="00394744">
      <w:pPr>
        <w:pStyle w:val="ListParagraph"/>
        <w:tabs>
          <w:tab w:val="left" w:pos="680"/>
        </w:tabs>
        <w:ind w:left="0"/>
        <w:jc w:val="both"/>
        <w:rPr>
          <w:rFonts w:eastAsia="TimesNewRomanPS-BoldMT"/>
          <w:b/>
          <w:bCs/>
          <w:lang w:val="sr-Cyrl-CS"/>
        </w:rPr>
      </w:pPr>
      <w:r w:rsidRPr="00394744">
        <w:rPr>
          <w:bCs/>
          <w:iCs/>
        </w:rPr>
        <w:t xml:space="preserve">Понуђач који </w:t>
      </w:r>
      <w:r w:rsidRPr="00394744">
        <w:rPr>
          <w:iCs/>
        </w:rPr>
        <w:t xml:space="preserve">учествује у поступку предметне јавне набавке мора испунити </w:t>
      </w:r>
      <w:r w:rsidRPr="00394744">
        <w:rPr>
          <w:b/>
          <w:iCs/>
        </w:rPr>
        <w:t>додатне услове</w:t>
      </w:r>
      <w:r w:rsidRPr="00394744">
        <w:rPr>
          <w:iCs/>
        </w:rPr>
        <w:t xml:space="preserve"> за учешће у поступку јавне набавке</w:t>
      </w:r>
      <w:r w:rsidRPr="00394744">
        <w:rPr>
          <w:iCs/>
          <w:lang w:val="sr-Cyrl-RS"/>
        </w:rPr>
        <w:t>, дефинисане овом конкурсном документацијом</w:t>
      </w:r>
      <w:r w:rsidRPr="00394744">
        <w:rPr>
          <w:iCs/>
        </w:rPr>
        <w:t>,</w:t>
      </w:r>
      <w:r w:rsidRPr="00394744">
        <w:rPr>
          <w:rFonts w:eastAsia="TimesNewRomanPS-BoldMT"/>
          <w:b/>
          <w:bCs/>
          <w:lang w:val="sr-Cyrl-CS"/>
        </w:rPr>
        <w:t xml:space="preserve"> </w:t>
      </w:r>
      <w:r w:rsidRPr="00394744">
        <w:rPr>
          <w:iCs/>
          <w:lang w:val="sr-Cyrl-CS"/>
        </w:rPr>
        <w:t>а и</w:t>
      </w:r>
      <w:r w:rsidRPr="00394744">
        <w:rPr>
          <w:rFonts w:eastAsia="TimesNewRomanPS-BoldMT"/>
          <w:bCs/>
          <w:lang w:val="sr-Cyrl-CS"/>
        </w:rPr>
        <w:t xml:space="preserve">спуњеност </w:t>
      </w:r>
      <w:r w:rsidRPr="00394744">
        <w:rPr>
          <w:rFonts w:eastAsia="TimesNewRomanPS-BoldMT"/>
          <w:b/>
          <w:bCs/>
          <w:lang w:val="sr-Cyrl-CS"/>
        </w:rPr>
        <w:t xml:space="preserve">додатних услова </w:t>
      </w:r>
      <w:r w:rsidRPr="00394744">
        <w:rPr>
          <w:rFonts w:eastAsia="TimesNewRomanPS-BoldMT"/>
          <w:bCs/>
          <w:lang w:val="sr-Cyrl-CS"/>
        </w:rPr>
        <w:t xml:space="preserve">понуђач доказује </w:t>
      </w:r>
      <w:r w:rsidRPr="00394744">
        <w:rPr>
          <w:lang w:val="sr-Cyrl-CS"/>
        </w:rPr>
        <w:t xml:space="preserve">на начин дефинисан у наредној табели, </w:t>
      </w:r>
      <w:r w:rsidRPr="00394744">
        <w:rPr>
          <w:b/>
          <w:lang w:val="sr-Cyrl-CS"/>
        </w:rPr>
        <w:t>и то</w:t>
      </w:r>
      <w:r w:rsidRPr="00394744">
        <w:rPr>
          <w:rFonts w:eastAsia="TimesNewRomanPS-BoldMT"/>
          <w:b/>
          <w:bCs/>
          <w:lang w:val="sr-Cyrl-CS"/>
        </w:rPr>
        <w:t>:</w:t>
      </w:r>
    </w:p>
    <w:p w:rsidR="00394744" w:rsidRPr="00394744" w:rsidRDefault="00394744" w:rsidP="00394744">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94744" w:rsidRPr="00394744" w:rsidTr="00032111">
        <w:tc>
          <w:tcPr>
            <w:tcW w:w="736" w:type="dxa"/>
            <w:shd w:val="clear" w:color="auto" w:fill="C6D9F1"/>
          </w:tcPr>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t>Р.бр.</w:t>
            </w:r>
          </w:p>
        </w:tc>
        <w:tc>
          <w:tcPr>
            <w:tcW w:w="4367" w:type="dxa"/>
            <w:shd w:val="clear" w:color="auto" w:fill="C6D9F1"/>
          </w:tcPr>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t>ДОДАТНИ УСЛОВИ</w:t>
            </w:r>
          </w:p>
        </w:tc>
        <w:tc>
          <w:tcPr>
            <w:tcW w:w="4347" w:type="dxa"/>
            <w:shd w:val="clear" w:color="auto" w:fill="C6D9F1"/>
          </w:tcPr>
          <w:p w:rsidR="00394744" w:rsidRPr="00394744" w:rsidRDefault="00394744" w:rsidP="00032111">
            <w:pPr>
              <w:jc w:val="center"/>
              <w:rPr>
                <w:rFonts w:ascii="Times New Roman" w:hAnsi="Times New Roman"/>
                <w:sz w:val="24"/>
                <w:szCs w:val="24"/>
                <w:lang w:val="sr-Cyrl-CS"/>
              </w:rPr>
            </w:pPr>
            <w:r w:rsidRPr="00394744">
              <w:rPr>
                <w:rFonts w:ascii="Times New Roman" w:hAnsi="Times New Roman"/>
                <w:sz w:val="24"/>
                <w:szCs w:val="24"/>
                <w:lang w:val="sr-Cyrl-CS"/>
              </w:rPr>
              <w:t>НАЧИН ДОКАЗИВАЊА</w:t>
            </w:r>
          </w:p>
        </w:tc>
      </w:tr>
      <w:tr w:rsidR="00394744" w:rsidRPr="00394744" w:rsidTr="00032111">
        <w:tc>
          <w:tcPr>
            <w:tcW w:w="736" w:type="dxa"/>
            <w:shd w:val="clear" w:color="auto" w:fill="C6D9F1"/>
          </w:tcPr>
          <w:p w:rsidR="00394744" w:rsidRPr="00394744" w:rsidRDefault="00394744" w:rsidP="00032111">
            <w:pPr>
              <w:jc w:val="center"/>
              <w:rPr>
                <w:rFonts w:ascii="Times New Roman" w:hAnsi="Times New Roman"/>
                <w:sz w:val="24"/>
                <w:szCs w:val="24"/>
                <w:lang w:val="sr-Cyrl-CS"/>
              </w:rPr>
            </w:pPr>
          </w:p>
        </w:tc>
        <w:tc>
          <w:tcPr>
            <w:tcW w:w="4367" w:type="dxa"/>
            <w:shd w:val="clear" w:color="auto" w:fill="C6D9F1"/>
          </w:tcPr>
          <w:p w:rsidR="00394744" w:rsidRPr="00032111" w:rsidRDefault="00394744" w:rsidP="00032111">
            <w:pPr>
              <w:jc w:val="center"/>
              <w:rPr>
                <w:rFonts w:ascii="Times New Roman" w:hAnsi="Times New Roman"/>
                <w:sz w:val="22"/>
                <w:szCs w:val="24"/>
                <w:lang w:val="sr-Cyrl-CS"/>
              </w:rPr>
            </w:pPr>
            <w:r w:rsidRPr="00032111">
              <w:rPr>
                <w:rFonts w:ascii="Times New Roman" w:hAnsi="Times New Roman"/>
                <w:sz w:val="22"/>
                <w:szCs w:val="24"/>
                <w:lang w:val="sr-Cyrl-CS"/>
              </w:rPr>
              <w:t>ТЕХНИЧКИ КАПАЦИТЕТ</w:t>
            </w:r>
          </w:p>
        </w:tc>
        <w:tc>
          <w:tcPr>
            <w:tcW w:w="4347" w:type="dxa"/>
            <w:vMerge w:val="restart"/>
            <w:shd w:val="clear" w:color="auto" w:fill="FFFFFF"/>
          </w:tcPr>
          <w:p w:rsidR="006C6843" w:rsidRPr="00032111" w:rsidRDefault="006C6843" w:rsidP="00032111">
            <w:pPr>
              <w:jc w:val="center"/>
              <w:rPr>
                <w:rFonts w:ascii="Times New Roman" w:hAnsi="Times New Roman"/>
                <w:sz w:val="22"/>
                <w:szCs w:val="24"/>
                <w:lang w:val="sr-Cyrl-CS"/>
              </w:rPr>
            </w:pPr>
          </w:p>
          <w:p w:rsidR="00394744" w:rsidRPr="00033D5B" w:rsidRDefault="006C6843" w:rsidP="006C6843">
            <w:pPr>
              <w:jc w:val="center"/>
              <w:rPr>
                <w:rFonts w:ascii="Times New Roman" w:hAnsi="Times New Roman"/>
                <w:sz w:val="22"/>
                <w:szCs w:val="24"/>
                <w:lang w:val="sr-Cyrl-RS"/>
              </w:rPr>
            </w:pPr>
            <w:r w:rsidRPr="00032111">
              <w:rPr>
                <w:rFonts w:ascii="Times New Roman" w:hAnsi="Times New Roman"/>
                <w:sz w:val="22"/>
                <w:szCs w:val="24"/>
                <w:lang w:val="sr-Cyrl-CS"/>
              </w:rPr>
              <w:t xml:space="preserve">Списак – листа бензинских станица понуђача на територји Републике Србије </w:t>
            </w:r>
            <w:r w:rsidR="00033D5B">
              <w:rPr>
                <w:rFonts w:ascii="Times New Roman" w:hAnsi="Times New Roman"/>
                <w:sz w:val="22"/>
                <w:szCs w:val="24"/>
                <w:lang w:val="sr-Cyrl-CS"/>
              </w:rPr>
              <w:t>оверен потписом и печатом пону</w:t>
            </w:r>
            <w:r w:rsidR="00DE2814">
              <w:rPr>
                <w:rFonts w:ascii="Times New Roman" w:hAnsi="Times New Roman"/>
                <w:sz w:val="22"/>
                <w:szCs w:val="24"/>
                <w:lang w:val="sr-Cyrl-CS"/>
              </w:rPr>
              <w:t>ђача</w:t>
            </w:r>
            <w:r w:rsidR="00033D5B">
              <w:rPr>
                <w:rFonts w:ascii="Times New Roman" w:hAnsi="Times New Roman"/>
                <w:sz w:val="22"/>
                <w:szCs w:val="24"/>
              </w:rPr>
              <w:t xml:space="preserve">, </w:t>
            </w:r>
            <w:r w:rsidR="00033D5B">
              <w:rPr>
                <w:rFonts w:ascii="Times New Roman" w:hAnsi="Times New Roman"/>
                <w:sz w:val="22"/>
                <w:szCs w:val="24"/>
                <w:lang w:val="sr-Cyrl-RS"/>
              </w:rPr>
              <w:t>у слободној форми или путем обрасца који је саставни део КД</w:t>
            </w:r>
          </w:p>
        </w:tc>
      </w:tr>
      <w:tr w:rsidR="00394744" w:rsidRPr="00394744" w:rsidTr="00032111">
        <w:trPr>
          <w:trHeight w:val="1120"/>
        </w:trPr>
        <w:tc>
          <w:tcPr>
            <w:tcW w:w="736" w:type="dxa"/>
            <w:shd w:val="clear" w:color="auto" w:fill="auto"/>
            <w:vAlign w:val="bottom"/>
          </w:tcPr>
          <w:p w:rsidR="00394744" w:rsidRPr="00E6290D" w:rsidRDefault="00394744" w:rsidP="00E6290D">
            <w:pPr>
              <w:rPr>
                <w:lang w:val="sr-Latn-RS"/>
              </w:rPr>
            </w:pPr>
          </w:p>
        </w:tc>
        <w:tc>
          <w:tcPr>
            <w:tcW w:w="4367" w:type="dxa"/>
            <w:shd w:val="clear" w:color="auto" w:fill="auto"/>
          </w:tcPr>
          <w:p w:rsidR="00394744" w:rsidRPr="00032111" w:rsidRDefault="00394744" w:rsidP="00032111">
            <w:pPr>
              <w:snapToGrid w:val="0"/>
              <w:rPr>
                <w:rFonts w:ascii="Times New Roman" w:hAnsi="Times New Roman"/>
                <w:sz w:val="22"/>
                <w:szCs w:val="24"/>
                <w:lang w:val="sr-Cyrl-CS"/>
              </w:rPr>
            </w:pPr>
          </w:p>
          <w:p w:rsidR="00033D5B" w:rsidRPr="00033D5B" w:rsidRDefault="006C6843" w:rsidP="006F7735">
            <w:pPr>
              <w:pStyle w:val="ListParagraph"/>
              <w:numPr>
                <w:ilvl w:val="0"/>
                <w:numId w:val="2"/>
              </w:numPr>
              <w:rPr>
                <w:lang w:val="sr-Cyrl-CS"/>
              </w:rPr>
            </w:pPr>
            <w:r w:rsidRPr="00032111">
              <w:rPr>
                <w:sz w:val="22"/>
                <w:lang w:val="sr-Cyrl-RS"/>
              </w:rPr>
              <w:t xml:space="preserve">Да понуђач располаже бензиском станицом (пумпом) </w:t>
            </w:r>
            <w:r w:rsidR="00033D5B">
              <w:rPr>
                <w:sz w:val="22"/>
                <w:lang w:val="sr-Cyrl-RS"/>
              </w:rPr>
              <w:t>и то:</w:t>
            </w:r>
          </w:p>
          <w:p w:rsidR="00033D5B" w:rsidRPr="00033D5B" w:rsidRDefault="00033D5B" w:rsidP="006F7735">
            <w:pPr>
              <w:pStyle w:val="ListParagraph"/>
              <w:numPr>
                <w:ilvl w:val="0"/>
                <w:numId w:val="2"/>
              </w:numPr>
              <w:rPr>
                <w:sz w:val="22"/>
                <w:szCs w:val="22"/>
                <w:lang w:val="sr-Cyrl-CS"/>
              </w:rPr>
            </w:pPr>
            <w:r w:rsidRPr="00033D5B">
              <w:rPr>
                <w:sz w:val="22"/>
                <w:szCs w:val="22"/>
                <w:lang w:val="sr-Cyrl-CS"/>
              </w:rPr>
              <w:t>Минимум  једно продајно место-бензинску станицу у Младеновцу</w:t>
            </w:r>
          </w:p>
          <w:p w:rsidR="00033D5B" w:rsidRPr="00033D5B" w:rsidRDefault="00033D5B" w:rsidP="006F7735">
            <w:pPr>
              <w:pStyle w:val="ListParagraph"/>
              <w:numPr>
                <w:ilvl w:val="0"/>
                <w:numId w:val="2"/>
              </w:numPr>
              <w:rPr>
                <w:sz w:val="22"/>
                <w:szCs w:val="22"/>
                <w:lang w:val="sr-Cyrl-CS"/>
              </w:rPr>
            </w:pPr>
            <w:r w:rsidRPr="00033D5B">
              <w:rPr>
                <w:sz w:val="22"/>
                <w:szCs w:val="22"/>
                <w:lang w:val="sr-Cyrl-CS"/>
              </w:rPr>
              <w:t xml:space="preserve">Минимум  једно продајно место-бензинску станицу на </w:t>
            </w:r>
            <w:r w:rsidRPr="00033D5B">
              <w:rPr>
                <w:sz w:val="22"/>
                <w:szCs w:val="22"/>
              </w:rPr>
              <w:t>ауто</w:t>
            </w:r>
            <w:r w:rsidRPr="00033D5B">
              <w:rPr>
                <w:sz w:val="22"/>
                <w:szCs w:val="22"/>
                <w:lang w:val="sr-Cyrl-CS"/>
              </w:rPr>
              <w:t>путу Младеновац-Београд</w:t>
            </w:r>
            <w:r w:rsidR="00E6290D">
              <w:rPr>
                <w:sz w:val="22"/>
                <w:szCs w:val="22"/>
                <w:lang w:val="sr-Cyrl-CS"/>
              </w:rPr>
              <w:t xml:space="preserve"> (од укључења „Мали Пожаревац“)</w:t>
            </w:r>
          </w:p>
          <w:p w:rsidR="00033D5B" w:rsidRPr="00033D5B" w:rsidRDefault="00033D5B" w:rsidP="006F7735">
            <w:pPr>
              <w:pStyle w:val="ListParagraph"/>
              <w:numPr>
                <w:ilvl w:val="0"/>
                <w:numId w:val="2"/>
              </w:numPr>
              <w:rPr>
                <w:sz w:val="22"/>
                <w:szCs w:val="22"/>
                <w:lang w:val="sr-Cyrl-CS"/>
              </w:rPr>
            </w:pPr>
            <w:r w:rsidRPr="00033D5B">
              <w:rPr>
                <w:sz w:val="22"/>
                <w:szCs w:val="22"/>
                <w:lang w:val="sr-Cyrl-CS"/>
              </w:rPr>
              <w:t>Минимум пет продајних места-бензинских станица у Београду</w:t>
            </w:r>
          </w:p>
          <w:p w:rsidR="00394744" w:rsidRPr="00032111" w:rsidRDefault="00394744" w:rsidP="00032111">
            <w:pPr>
              <w:snapToGrid w:val="0"/>
              <w:rPr>
                <w:rFonts w:ascii="Times New Roman" w:hAnsi="Times New Roman"/>
                <w:sz w:val="22"/>
                <w:szCs w:val="24"/>
                <w:lang w:val="sr-Cyrl-RS"/>
              </w:rPr>
            </w:pPr>
          </w:p>
          <w:p w:rsidR="00394744" w:rsidRPr="00032111" w:rsidRDefault="00394744" w:rsidP="00032111">
            <w:pPr>
              <w:snapToGrid w:val="0"/>
              <w:rPr>
                <w:rFonts w:ascii="Times New Roman" w:hAnsi="Times New Roman"/>
                <w:sz w:val="22"/>
                <w:szCs w:val="24"/>
                <w:lang w:val="sr-Cyrl-RS"/>
              </w:rPr>
            </w:pPr>
          </w:p>
        </w:tc>
        <w:tc>
          <w:tcPr>
            <w:tcW w:w="4347" w:type="dxa"/>
            <w:vMerge/>
            <w:shd w:val="clear" w:color="auto" w:fill="FFFFFF"/>
          </w:tcPr>
          <w:p w:rsidR="00394744" w:rsidRPr="00032111" w:rsidRDefault="00394744" w:rsidP="00032111">
            <w:pPr>
              <w:rPr>
                <w:rFonts w:ascii="Times New Roman" w:hAnsi="Times New Roman"/>
                <w:sz w:val="22"/>
                <w:szCs w:val="24"/>
                <w:lang w:val="sr-Cyrl-CS"/>
              </w:rPr>
            </w:pPr>
          </w:p>
        </w:tc>
      </w:tr>
    </w:tbl>
    <w:p w:rsidR="00394744" w:rsidRPr="00394744" w:rsidRDefault="00394744" w:rsidP="00394744">
      <w:pPr>
        <w:rPr>
          <w:rFonts w:ascii="Times New Roman" w:hAnsi="Times New Roman"/>
          <w:color w:val="FF0000"/>
          <w:sz w:val="24"/>
          <w:szCs w:val="24"/>
          <w:lang w:val="sr-Cyrl-RS"/>
        </w:rPr>
      </w:pPr>
    </w:p>
    <w:p w:rsidR="00394744" w:rsidRPr="00394744" w:rsidRDefault="00394744" w:rsidP="00394744">
      <w:pPr>
        <w:pStyle w:val="ListParagraph"/>
        <w:tabs>
          <w:tab w:val="left" w:pos="680"/>
        </w:tabs>
        <w:ind w:left="0"/>
        <w:jc w:val="center"/>
        <w:rPr>
          <w:rFonts w:eastAsia="TimesNewRomanPS-BoldMT"/>
          <w:b/>
          <w:bCs/>
          <w:lang w:val="sr-Cyrl-CS"/>
        </w:rPr>
      </w:pPr>
    </w:p>
    <w:p w:rsidR="00394744" w:rsidRDefault="00394744" w:rsidP="00394744">
      <w:pPr>
        <w:tabs>
          <w:tab w:val="left" w:pos="855"/>
        </w:tabs>
        <w:rPr>
          <w:rFonts w:ascii="Times New Roman" w:eastAsiaTheme="minorHAnsi" w:hAnsi="Times New Roman"/>
          <w:b/>
          <w:noProof/>
          <w:sz w:val="24"/>
          <w:szCs w:val="24"/>
          <w:lang w:val="sr-Cyrl-RS"/>
        </w:rPr>
      </w:pPr>
    </w:p>
    <w:p w:rsidR="00E6290D" w:rsidRDefault="00E6290D" w:rsidP="00DE2814">
      <w:pPr>
        <w:pStyle w:val="ListParagraph"/>
        <w:tabs>
          <w:tab w:val="left" w:pos="680"/>
        </w:tabs>
        <w:ind w:left="0"/>
        <w:jc w:val="center"/>
        <w:rPr>
          <w:rFonts w:eastAsia="TimesNewRomanPS-BoldMT"/>
          <w:b/>
          <w:bCs/>
          <w:lang w:val="sr-Cyrl-CS"/>
        </w:rPr>
      </w:pPr>
    </w:p>
    <w:p w:rsidR="00E6290D" w:rsidRDefault="00E6290D" w:rsidP="00DE2814">
      <w:pPr>
        <w:pStyle w:val="ListParagraph"/>
        <w:tabs>
          <w:tab w:val="left" w:pos="680"/>
        </w:tabs>
        <w:ind w:left="0"/>
        <w:jc w:val="center"/>
        <w:rPr>
          <w:rFonts w:eastAsia="TimesNewRomanPS-BoldMT"/>
          <w:b/>
          <w:bCs/>
          <w:lang w:val="sr-Cyrl-CS"/>
        </w:rPr>
      </w:pPr>
    </w:p>
    <w:p w:rsidR="00E6290D" w:rsidRDefault="00E6290D" w:rsidP="00DE2814">
      <w:pPr>
        <w:pStyle w:val="ListParagraph"/>
        <w:tabs>
          <w:tab w:val="left" w:pos="680"/>
        </w:tabs>
        <w:ind w:left="0"/>
        <w:jc w:val="center"/>
        <w:rPr>
          <w:rFonts w:eastAsia="TimesNewRomanPS-BoldMT"/>
          <w:b/>
          <w:bCs/>
          <w:lang w:val="sr-Cyrl-CS"/>
        </w:rPr>
      </w:pPr>
    </w:p>
    <w:p w:rsidR="00E6290D" w:rsidRDefault="00E6290D" w:rsidP="00DE2814">
      <w:pPr>
        <w:pStyle w:val="ListParagraph"/>
        <w:tabs>
          <w:tab w:val="left" w:pos="680"/>
        </w:tabs>
        <w:ind w:left="0"/>
        <w:jc w:val="center"/>
        <w:rPr>
          <w:rFonts w:eastAsia="TimesNewRomanPS-BoldMT"/>
          <w:b/>
          <w:bCs/>
          <w:lang w:val="sr-Cyrl-CS"/>
        </w:rPr>
      </w:pPr>
    </w:p>
    <w:p w:rsidR="00DE2814" w:rsidRPr="00DE2814" w:rsidRDefault="00DE2814" w:rsidP="00DE2814">
      <w:pPr>
        <w:pStyle w:val="ListParagraph"/>
        <w:tabs>
          <w:tab w:val="left" w:pos="680"/>
        </w:tabs>
        <w:ind w:left="0"/>
        <w:jc w:val="center"/>
        <w:rPr>
          <w:rFonts w:eastAsia="TimesNewRomanPS-BoldMT"/>
          <w:b/>
          <w:bCs/>
          <w:lang w:val="sr-Cyrl-CS"/>
        </w:rPr>
      </w:pPr>
      <w:r w:rsidRPr="00DE2814">
        <w:rPr>
          <w:rFonts w:eastAsia="TimesNewRomanPS-BoldMT"/>
          <w:b/>
          <w:bCs/>
          <w:lang w:val="sr-Cyrl-CS"/>
        </w:rPr>
        <w:lastRenderedPageBreak/>
        <w:t>УПУТСТВО КАКО СЕ ДОКАЗУЈЕ ИСПУЊЕНОСТ УСЛОВА</w:t>
      </w:r>
    </w:p>
    <w:p w:rsidR="00DE2814" w:rsidRPr="00DE2814" w:rsidRDefault="00DE2814" w:rsidP="00DE2814">
      <w:pPr>
        <w:pStyle w:val="ListParagraph"/>
        <w:tabs>
          <w:tab w:val="left" w:pos="680"/>
        </w:tabs>
        <w:ind w:left="0"/>
        <w:jc w:val="center"/>
        <w:rPr>
          <w:rFonts w:eastAsia="TimesNewRomanPS-BoldMT"/>
          <w:b/>
          <w:bCs/>
          <w:lang w:val="sr-Cyrl-CS"/>
        </w:rPr>
      </w:pPr>
    </w:p>
    <w:p w:rsidR="00DE2814" w:rsidRPr="00DE2814" w:rsidRDefault="00DE2814" w:rsidP="00DE2814">
      <w:pPr>
        <w:pStyle w:val="ListParagraph"/>
        <w:tabs>
          <w:tab w:val="left" w:pos="680"/>
        </w:tabs>
        <w:ind w:left="0"/>
        <w:jc w:val="center"/>
        <w:rPr>
          <w:rFonts w:eastAsia="TimesNewRomanPS-BoldMT"/>
          <w:b/>
          <w:bCs/>
          <w:lang w:val="sr-Cyrl-CS"/>
        </w:rPr>
      </w:pPr>
    </w:p>
    <w:p w:rsidR="00DE2814" w:rsidRPr="00DE2814" w:rsidRDefault="00DE2814" w:rsidP="006F7735">
      <w:pPr>
        <w:pStyle w:val="ListParagraph"/>
        <w:numPr>
          <w:ilvl w:val="0"/>
          <w:numId w:val="17"/>
        </w:numPr>
        <w:suppressAutoHyphens/>
        <w:spacing w:after="0" w:line="100" w:lineRule="atLeast"/>
        <w:contextualSpacing w:val="0"/>
        <w:jc w:val="both"/>
        <w:rPr>
          <w:lang w:val="sr-Cyrl-RS"/>
        </w:rPr>
      </w:pPr>
      <w:r w:rsidRPr="00DE2814">
        <w:t xml:space="preserve">Испуњеност </w:t>
      </w:r>
      <w:r w:rsidRPr="00DE2814">
        <w:rPr>
          <w:b/>
        </w:rPr>
        <w:t>обавезних</w:t>
      </w:r>
      <w:r w:rsidRPr="00DE2814">
        <w:rPr>
          <w:b/>
          <w:lang w:val="sr-Cyrl-RS"/>
        </w:rPr>
        <w:t xml:space="preserve"> услова</w:t>
      </w:r>
      <w:r w:rsidRPr="00DE2814">
        <w:rPr>
          <w:b/>
        </w:rPr>
        <w:t xml:space="preserve"> </w:t>
      </w:r>
      <w:r w:rsidRPr="00DE2814">
        <w:t>за учешће у поступку предметне јавне набавке</w:t>
      </w:r>
      <w:r w:rsidRPr="00DE2814">
        <w:rPr>
          <w:lang w:val="sr-Cyrl-RS"/>
        </w:rPr>
        <w:t xml:space="preserve"> наведних у табеларном приказу обавезних услова под редним бројем 1, 2, 3 и 4. </w:t>
      </w:r>
      <w:r>
        <w:rPr>
          <w:lang w:val="sr-Cyrl-RS"/>
        </w:rPr>
        <w:t xml:space="preserve">за </w:t>
      </w:r>
      <w:r w:rsidRPr="00DE2814">
        <w:t>учешће у поступку предметне јавне набавке</w:t>
      </w:r>
      <w:r w:rsidRPr="00DE2814">
        <w:rPr>
          <w:lang w:val="sr-Cyrl-RS"/>
        </w:rPr>
        <w:t xml:space="preserve"> наведних у табеларном приказу додатних услова под редним бројем 1, 2, 3. и 4, </w:t>
      </w:r>
      <w:r w:rsidRPr="00DE2814">
        <w:rPr>
          <w:lang w:val="sr-Cyrl-CS"/>
        </w:rPr>
        <w:t xml:space="preserve">у складу са чл. 77. ст. 4. ЗЈН, </w:t>
      </w:r>
      <w:r w:rsidRPr="00DE2814">
        <w:t xml:space="preserve">понуђач доказује достављањем </w:t>
      </w:r>
      <w:r w:rsidRPr="00DE2814">
        <w:rPr>
          <w:b/>
          <w:lang w:val="sr-Cyrl-RS"/>
        </w:rPr>
        <w:t>И</w:t>
      </w:r>
      <w:r w:rsidRPr="00DE2814">
        <w:rPr>
          <w:b/>
        </w:rPr>
        <w:t>ЗЈАВЕ</w:t>
      </w:r>
      <w:r w:rsidRPr="00DE2814">
        <w:rPr>
          <w:lang w:val="sr-Cyrl-CS"/>
        </w:rPr>
        <w:t>,</w:t>
      </w:r>
      <w:r w:rsidRPr="00DE2814">
        <w:rPr>
          <w:color w:val="FF0000"/>
          <w:lang w:val="sr-Cyrl-CS"/>
        </w:rPr>
        <w:t xml:space="preserve"> </w:t>
      </w:r>
      <w:r w:rsidRPr="00DE2814">
        <w:t xml:space="preserve">којом под пуном материјалном и кривичном одговорношћу потврђује да испуњава услове за учешће у поступку јавне набавке из чл. 75. </w:t>
      </w:r>
      <w:r w:rsidRPr="00DE2814">
        <w:rPr>
          <w:lang w:val="sr-Cyrl-RS"/>
        </w:rPr>
        <w:t xml:space="preserve">ст. 1. тач. 1) до 4), чл. 75. </w:t>
      </w:r>
      <w:r>
        <w:rPr>
          <w:lang w:val="sr-Cyrl-RS"/>
        </w:rPr>
        <w:t>ст. 2</w:t>
      </w:r>
      <w:r w:rsidRPr="00DE2814">
        <w:t>, дефинисане овом конкурсном документацијом</w:t>
      </w:r>
      <w:r w:rsidRPr="00DE2814">
        <w:rPr>
          <w:lang w:val="sr-Cyrl-RS"/>
        </w:rPr>
        <w:t xml:space="preserve">. </w:t>
      </w:r>
    </w:p>
    <w:p w:rsidR="00DE2814" w:rsidRPr="00DE2814" w:rsidRDefault="00DE2814" w:rsidP="00DE2814">
      <w:pPr>
        <w:pStyle w:val="ListParagraph"/>
        <w:jc w:val="both"/>
        <w:rPr>
          <w:lang w:val="sr-Cyrl-RS"/>
        </w:rPr>
      </w:pPr>
    </w:p>
    <w:p w:rsidR="00DE2814" w:rsidRPr="00DE2814" w:rsidRDefault="00DE2814" w:rsidP="006F7735">
      <w:pPr>
        <w:pStyle w:val="ListParagraph"/>
        <w:numPr>
          <w:ilvl w:val="0"/>
          <w:numId w:val="17"/>
        </w:numPr>
        <w:suppressAutoHyphens/>
        <w:spacing w:after="0" w:line="100" w:lineRule="atLeast"/>
        <w:contextualSpacing w:val="0"/>
        <w:jc w:val="both"/>
        <w:rPr>
          <w:lang w:val="sr-Cyrl-RS"/>
        </w:rPr>
      </w:pPr>
      <w:r w:rsidRPr="00DE2814">
        <w:t xml:space="preserve">Испуњеност </w:t>
      </w:r>
      <w:r w:rsidRPr="00DE2814">
        <w:rPr>
          <w:b/>
        </w:rPr>
        <w:t>обавезн</w:t>
      </w:r>
      <w:r w:rsidRPr="00DE2814">
        <w:rPr>
          <w:b/>
          <w:lang w:val="sr-Cyrl-RS"/>
        </w:rPr>
        <w:t>ог услова</w:t>
      </w:r>
      <w:r w:rsidRPr="00DE2814">
        <w:rPr>
          <w:b/>
        </w:rPr>
        <w:t xml:space="preserve"> </w:t>
      </w:r>
      <w:r w:rsidRPr="00DE2814">
        <w:t>за учешће у поступку предметне јавне набавке</w:t>
      </w:r>
      <w:r w:rsidRPr="00DE2814">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E2814">
        <w:rPr>
          <w:b/>
          <w:lang w:val="sr-Cyrl-RS"/>
        </w:rPr>
        <w:t>ДОЗВОЛЕ</w:t>
      </w:r>
      <w:r w:rsidRPr="00DE2814">
        <w:rPr>
          <w:lang w:val="sr-Cyrl-RS"/>
        </w:rPr>
        <w:t xml:space="preserve"> </w:t>
      </w:r>
      <w:r>
        <w:rPr>
          <w:lang w:val="sr-Cyrl-RS"/>
        </w:rPr>
        <w:t xml:space="preserve">- </w:t>
      </w:r>
      <w:r w:rsidRPr="00DE2814">
        <w:t>Важеће</w:t>
      </w:r>
      <w:r w:rsidRPr="00DE2814">
        <w:t xml:space="preserve"> лиценц</w:t>
      </w:r>
      <w:r w:rsidRPr="00DE2814">
        <w:rPr>
          <w:lang w:val="sr-Cyrl-RS"/>
        </w:rPr>
        <w:t>е</w:t>
      </w:r>
      <w:r w:rsidRPr="00DE2814">
        <w:t xml:space="preserve"> за обављање енергетске делатности трговине на мало дериватима нафте издат</w:t>
      </w:r>
      <w:r w:rsidRPr="00DE2814">
        <w:rPr>
          <w:lang w:val="sr-Cyrl-RS"/>
        </w:rPr>
        <w:t>е</w:t>
      </w:r>
      <w:r w:rsidRPr="00DE2814">
        <w:t xml:space="preserve"> од Агенције за Енергетику Републике Србије. </w:t>
      </w:r>
      <w:r w:rsidRPr="00DE2814">
        <w:rPr>
          <w:i/>
        </w:rPr>
        <w:t xml:space="preserve"> </w:t>
      </w:r>
      <w:r w:rsidRPr="00DE2814">
        <w:t>у виду неоверене копије</w:t>
      </w:r>
      <w:r w:rsidRPr="00DE2814">
        <w:rPr>
          <w:i/>
        </w:rPr>
        <w:t xml:space="preserve">. </w:t>
      </w:r>
    </w:p>
    <w:p w:rsidR="00DE2814" w:rsidRPr="00DE2814" w:rsidRDefault="00DE2814" w:rsidP="00DE2814">
      <w:pPr>
        <w:pStyle w:val="ListParagraph"/>
        <w:tabs>
          <w:tab w:val="left" w:pos="680"/>
        </w:tabs>
        <w:ind w:left="0"/>
        <w:jc w:val="both"/>
        <w:rPr>
          <w:iCs/>
          <w:lang w:val="sr-Cyrl-CS"/>
        </w:rPr>
      </w:pPr>
      <w:r w:rsidRPr="00DE2814">
        <w:rPr>
          <w:iCs/>
          <w:lang w:val="sr-Cyrl-CS"/>
        </w:rPr>
        <w:t xml:space="preserve">  </w:t>
      </w:r>
    </w:p>
    <w:p w:rsidR="00DE2814" w:rsidRPr="00DE2814" w:rsidRDefault="00DE2814" w:rsidP="00DE2814">
      <w:pPr>
        <w:pStyle w:val="ListParagraph"/>
        <w:tabs>
          <w:tab w:val="left" w:pos="680"/>
        </w:tabs>
        <w:ind w:left="0"/>
        <w:jc w:val="both"/>
        <w:rPr>
          <w:i/>
          <w:lang w:val="sr-Cyrl-RS"/>
        </w:rPr>
      </w:pPr>
      <w:r w:rsidRPr="00DE2814">
        <w:rPr>
          <w:iCs/>
          <w:lang w:val="sr-Cyrl-CS"/>
        </w:rPr>
        <w:t xml:space="preserve">   </w:t>
      </w:r>
    </w:p>
    <w:p w:rsidR="00DE2814" w:rsidRPr="00DE2814" w:rsidRDefault="00DE2814" w:rsidP="006F7735">
      <w:pPr>
        <w:pStyle w:val="ListParagraph"/>
        <w:numPr>
          <w:ilvl w:val="0"/>
          <w:numId w:val="14"/>
        </w:numPr>
        <w:suppressAutoHyphens/>
        <w:spacing w:after="0" w:line="100" w:lineRule="atLeast"/>
        <w:contextualSpacing w:val="0"/>
        <w:jc w:val="both"/>
        <w:rPr>
          <w:bCs/>
          <w:iCs/>
          <w:lang w:val="sr-Cyrl-CS"/>
        </w:rPr>
      </w:pPr>
      <w:r w:rsidRPr="00DE2814">
        <w:rPr>
          <w:b/>
          <w:bCs/>
          <w:iCs/>
        </w:rPr>
        <w:t>Уколико понуђач подноси понуду са подизвођачем</w:t>
      </w:r>
      <w:r w:rsidRPr="00DE2814">
        <w:rPr>
          <w:bCs/>
          <w:iCs/>
        </w:rPr>
        <w:t>, у складу са чланом 80. ЗЈН, подизвођач мора да испуњава обавезне услове из члана 75. став 1. тач. 1) до 4) ЗЈН</w:t>
      </w:r>
      <w:r w:rsidRPr="00DE2814">
        <w:rPr>
          <w:bCs/>
          <w:iCs/>
          <w:lang w:val="sr-Cyrl-RS"/>
        </w:rPr>
        <w:t xml:space="preserve">. У том случају </w:t>
      </w:r>
      <w:r w:rsidRPr="00DE2814">
        <w:rPr>
          <w:bCs/>
          <w:iCs/>
        </w:rPr>
        <w:t xml:space="preserve">понуђач је дужан да </w:t>
      </w:r>
      <w:r w:rsidRPr="00DE2814">
        <w:rPr>
          <w:bCs/>
          <w:iCs/>
          <w:lang w:val="sr-Cyrl-CS"/>
        </w:rPr>
        <w:t xml:space="preserve">за подизвођача достави </w:t>
      </w:r>
      <w:r w:rsidRPr="00DE2814">
        <w:rPr>
          <w:b/>
          <w:bCs/>
          <w:iCs/>
          <w:lang w:val="sr-Cyrl-RS"/>
        </w:rPr>
        <w:t>И</w:t>
      </w:r>
      <w:r w:rsidRPr="00DE2814">
        <w:rPr>
          <w:b/>
          <w:bCs/>
          <w:iCs/>
        </w:rPr>
        <w:t>ЗЈАВУ</w:t>
      </w:r>
      <w:r w:rsidRPr="00DE2814">
        <w:rPr>
          <w:bCs/>
          <w:iCs/>
        </w:rPr>
        <w:t xml:space="preserve"> подизвођача</w:t>
      </w:r>
      <w:r w:rsidRPr="00DE2814">
        <w:rPr>
          <w:lang w:val="sr-Cyrl-CS"/>
        </w:rPr>
        <w:t>,</w:t>
      </w:r>
      <w:r w:rsidRPr="00DE2814">
        <w:rPr>
          <w:bCs/>
          <w:iCs/>
          <w:lang w:val="sr-Cyrl-RS"/>
        </w:rPr>
        <w:t xml:space="preserve"> </w:t>
      </w:r>
      <w:r w:rsidRPr="00DE2814">
        <w:rPr>
          <w:bCs/>
          <w:iCs/>
        </w:rPr>
        <w:t xml:space="preserve">потписану од стране овлашћеног лица подизвођача и оверену печатом. </w:t>
      </w:r>
    </w:p>
    <w:p w:rsidR="00DE2814" w:rsidRPr="00DE2814" w:rsidRDefault="00DE2814" w:rsidP="00DE2814">
      <w:pPr>
        <w:pStyle w:val="ListParagraph"/>
        <w:jc w:val="both"/>
        <w:rPr>
          <w:bCs/>
          <w:iCs/>
          <w:lang w:val="sr-Cyrl-CS"/>
        </w:rPr>
      </w:pPr>
    </w:p>
    <w:p w:rsidR="00DE2814" w:rsidRPr="00DE2814" w:rsidRDefault="00DE2814" w:rsidP="006F7735">
      <w:pPr>
        <w:pStyle w:val="ListParagraph"/>
        <w:numPr>
          <w:ilvl w:val="0"/>
          <w:numId w:val="14"/>
        </w:numPr>
        <w:suppressAutoHyphens/>
        <w:spacing w:after="0" w:line="100" w:lineRule="atLeast"/>
        <w:contextualSpacing w:val="0"/>
        <w:jc w:val="both"/>
        <w:rPr>
          <w:bCs/>
          <w:iCs/>
          <w:lang w:val="sr-Cyrl-CS"/>
        </w:rPr>
      </w:pPr>
      <w:r w:rsidRPr="00DE2814">
        <w:rPr>
          <w:b/>
          <w:bCs/>
          <w:iCs/>
        </w:rPr>
        <w:t>Уколико понуду подноси група понуђача</w:t>
      </w:r>
      <w:r w:rsidRPr="00DE2814">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E2814">
        <w:rPr>
          <w:bCs/>
          <w:iCs/>
          <w:lang w:val="sr-Cyrl-RS"/>
        </w:rPr>
        <w:t xml:space="preserve">У том случају </w:t>
      </w:r>
      <w:r w:rsidRPr="00DE2814">
        <w:rPr>
          <w:b/>
          <w:bCs/>
          <w:iCs/>
          <w:lang w:val="sr-Cyrl-RS"/>
        </w:rPr>
        <w:t>ИЗЈАВА</w:t>
      </w:r>
      <w:r w:rsidRPr="00DE2814">
        <w:rPr>
          <w:bCs/>
          <w:iCs/>
          <w:lang w:val="sr-Cyrl-RS"/>
        </w:rPr>
        <w:t xml:space="preserve"> мора бити потписана од стране овлашћеног лица </w:t>
      </w:r>
      <w:r w:rsidRPr="00DE2814">
        <w:rPr>
          <w:bCs/>
          <w:iCs/>
        </w:rPr>
        <w:t>свак</w:t>
      </w:r>
      <w:r w:rsidRPr="00DE2814">
        <w:rPr>
          <w:bCs/>
          <w:iCs/>
          <w:lang w:val="sr-Cyrl-RS"/>
        </w:rPr>
        <w:t>ог</w:t>
      </w:r>
      <w:r w:rsidRPr="00DE2814">
        <w:rPr>
          <w:bCs/>
          <w:iCs/>
        </w:rPr>
        <w:t xml:space="preserve"> понуђач</w:t>
      </w:r>
      <w:r w:rsidRPr="00DE2814">
        <w:rPr>
          <w:bCs/>
          <w:iCs/>
          <w:lang w:val="sr-Cyrl-RS"/>
        </w:rPr>
        <w:t>а</w:t>
      </w:r>
      <w:r w:rsidRPr="00DE2814">
        <w:rPr>
          <w:bCs/>
          <w:iCs/>
        </w:rPr>
        <w:t xml:space="preserve"> из групе понуђача</w:t>
      </w:r>
      <w:r w:rsidRPr="00DE2814">
        <w:rPr>
          <w:bCs/>
          <w:iCs/>
          <w:lang w:val="sr-Cyrl-RS"/>
        </w:rPr>
        <w:t xml:space="preserve"> и оверена печатом.</w:t>
      </w:r>
      <w:r w:rsidRPr="00DE2814">
        <w:rPr>
          <w:bCs/>
          <w:iCs/>
        </w:rPr>
        <w:t xml:space="preserve"> </w:t>
      </w:r>
    </w:p>
    <w:p w:rsidR="00DE2814" w:rsidRPr="00DE2814" w:rsidRDefault="00DE2814" w:rsidP="00DE2814">
      <w:pPr>
        <w:pStyle w:val="ListParagraph"/>
        <w:jc w:val="both"/>
        <w:rPr>
          <w:bCs/>
          <w:iCs/>
          <w:lang w:val="sr-Cyrl-CS"/>
        </w:rPr>
      </w:pPr>
    </w:p>
    <w:p w:rsidR="00DE2814" w:rsidRPr="00DE2814" w:rsidRDefault="00DE2814" w:rsidP="00DE2814">
      <w:pPr>
        <w:pStyle w:val="ListParagraph"/>
        <w:rPr>
          <w:rFonts w:eastAsia="TimesNewRomanPSMT"/>
          <w:bCs/>
        </w:rPr>
      </w:pPr>
    </w:p>
    <w:p w:rsidR="00DE2814" w:rsidRPr="00DE2814" w:rsidRDefault="00DE2814" w:rsidP="006F7735">
      <w:pPr>
        <w:pStyle w:val="ListParagraph"/>
        <w:numPr>
          <w:ilvl w:val="0"/>
          <w:numId w:val="14"/>
        </w:numPr>
        <w:suppressAutoHyphens/>
        <w:spacing w:after="0" w:line="100" w:lineRule="atLeast"/>
        <w:contextualSpacing w:val="0"/>
        <w:jc w:val="both"/>
        <w:rPr>
          <w:bCs/>
          <w:iCs/>
          <w:lang w:val="sr-Cyrl-CS"/>
        </w:rPr>
      </w:pPr>
      <w:r w:rsidRPr="00DE2814">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2814" w:rsidRPr="00DE2814" w:rsidRDefault="00DE2814" w:rsidP="00DE2814">
      <w:pPr>
        <w:pStyle w:val="ListParagraph"/>
        <w:jc w:val="both"/>
        <w:rPr>
          <w:bCs/>
          <w:iCs/>
          <w:lang w:val="sr-Cyrl-CS"/>
        </w:rPr>
      </w:pPr>
    </w:p>
    <w:p w:rsidR="00DE2814" w:rsidRPr="00DE2814" w:rsidRDefault="00DE2814" w:rsidP="006F7735">
      <w:pPr>
        <w:pStyle w:val="ListParagraph"/>
        <w:numPr>
          <w:ilvl w:val="0"/>
          <w:numId w:val="15"/>
        </w:numPr>
        <w:suppressAutoHyphens/>
        <w:spacing w:after="0" w:line="100" w:lineRule="atLeast"/>
        <w:contextualSpacing w:val="0"/>
        <w:jc w:val="both"/>
        <w:rPr>
          <w:bCs/>
          <w:iCs/>
          <w:lang w:val="sr-Cyrl-CS"/>
        </w:rPr>
      </w:pPr>
      <w:r w:rsidRPr="00DE2814">
        <w:rPr>
          <w:bCs/>
          <w:iCs/>
        </w:rPr>
        <w:t xml:space="preserve">Наручилац може пре доношења одлуке о додели уговора да </w:t>
      </w:r>
      <w:r w:rsidRPr="00DE2814">
        <w:rPr>
          <w:bCs/>
          <w:iCs/>
          <w:lang w:val="sr-Cyrl-RS"/>
        </w:rPr>
        <w:t>зат</w:t>
      </w:r>
      <w:r w:rsidRPr="00DE2814">
        <w:rPr>
          <w:bCs/>
          <w:iCs/>
          <w:lang w:val="sr-Cyrl-CS"/>
        </w:rPr>
        <w:t xml:space="preserve">ражи </w:t>
      </w:r>
      <w:r w:rsidRPr="00DE2814">
        <w:rPr>
          <w:bCs/>
          <w:iCs/>
        </w:rPr>
        <w:t xml:space="preserve">од понуђача, чија је понуда оцењена као најповољнија, да достави </w:t>
      </w:r>
      <w:r w:rsidRPr="00DE2814">
        <w:rPr>
          <w:bCs/>
          <w:iCs/>
          <w:lang w:val="sr-Cyrl-RS"/>
        </w:rPr>
        <w:t xml:space="preserve">копију доказа о испуњености услова, а може и да затражи </w:t>
      </w:r>
      <w:r w:rsidRPr="00DE2814">
        <w:rPr>
          <w:bCs/>
          <w:iCs/>
        </w:rPr>
        <w:t>на увид оригинал или оверену копију свих или појединих доказа о испуњености услова.</w:t>
      </w:r>
      <w:r w:rsidRPr="00DE2814">
        <w:rPr>
          <w:bCs/>
          <w:iCs/>
          <w:lang w:val="sr-Cyrl-CS"/>
        </w:rPr>
        <w:t xml:space="preserve"> </w:t>
      </w:r>
      <w:r w:rsidRPr="00DE2814">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E2814">
        <w:rPr>
          <w:bCs/>
        </w:rPr>
        <w:t>т</w:t>
      </w:r>
      <w:r w:rsidRPr="00DE2814">
        <w:rPr>
          <w:bCs/>
          <w:lang w:val="sr-Cyrl-CS"/>
        </w:rPr>
        <w:t>љиву.</w:t>
      </w:r>
      <w:r w:rsidRPr="00DE2814">
        <w:rPr>
          <w:bCs/>
          <w:iCs/>
          <w:lang w:val="sr-Cyrl-CS"/>
        </w:rPr>
        <w:t xml:space="preserve"> </w:t>
      </w:r>
    </w:p>
    <w:p w:rsidR="00DE2814" w:rsidRDefault="00DE2814" w:rsidP="00DE2814">
      <w:pPr>
        <w:pStyle w:val="ListParagraph"/>
        <w:jc w:val="both"/>
        <w:rPr>
          <w:rFonts w:eastAsia="TimesNewRomanPSMT"/>
          <w:bCs/>
          <w:lang w:val="sr-Cyrl-RS"/>
        </w:rPr>
      </w:pPr>
    </w:p>
    <w:p w:rsidR="00DE2814" w:rsidRPr="00E6290D" w:rsidRDefault="00DE2814" w:rsidP="00DE2814">
      <w:pPr>
        <w:pStyle w:val="ListParagraph"/>
        <w:jc w:val="both"/>
        <w:rPr>
          <w:rFonts w:eastAsia="TimesNewRomanPSMT"/>
          <w:bCs/>
          <w:lang w:val="sr-Cyrl-RS"/>
        </w:rPr>
      </w:pPr>
      <w:r w:rsidRPr="00DE2814">
        <w:rPr>
          <w:rFonts w:eastAsia="TimesNewRomanPSMT"/>
          <w:bCs/>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E2814">
        <w:rPr>
          <w:bCs/>
          <w:iCs/>
          <w:lang w:val="sr-Cyrl-RS"/>
        </w:rPr>
        <w:t>(</w:t>
      </w:r>
      <w:r w:rsidRPr="00DE2814">
        <w:rPr>
          <w:bCs/>
          <w:iCs/>
        </w:rPr>
        <w:t xml:space="preserve">свих или </w:t>
      </w:r>
      <w:r w:rsidRPr="00E6290D">
        <w:rPr>
          <w:bCs/>
          <w:iCs/>
        </w:rPr>
        <w:t>појединих доказа о испуњености услова</w:t>
      </w:r>
      <w:r w:rsidRPr="00E6290D">
        <w:rPr>
          <w:bCs/>
          <w:iCs/>
          <w:lang w:val="sr-Cyrl-RS"/>
        </w:rPr>
        <w:t>)</w:t>
      </w:r>
      <w:r w:rsidRPr="00E6290D">
        <w:rPr>
          <w:rFonts w:eastAsia="TimesNewRomanPSMT"/>
          <w:bCs/>
          <w:lang w:val="sr-Cyrl-RS"/>
        </w:rPr>
        <w:t>, понуђач ће бити дужан да достави:</w:t>
      </w:r>
    </w:p>
    <w:p w:rsidR="00DE2814" w:rsidRPr="00E6290D" w:rsidRDefault="00DE2814" w:rsidP="00DE2814">
      <w:pPr>
        <w:pStyle w:val="ListParagraph"/>
        <w:jc w:val="both"/>
        <w:rPr>
          <w:rFonts w:eastAsia="TimesNewRomanPSMT"/>
          <w:bCs/>
          <w:lang w:val="sr-Cyrl-RS"/>
        </w:rPr>
      </w:pPr>
    </w:p>
    <w:p w:rsidR="00DE2814" w:rsidRPr="00E6290D" w:rsidRDefault="00DE2814" w:rsidP="006F7735">
      <w:pPr>
        <w:pStyle w:val="ListParagraph"/>
        <w:numPr>
          <w:ilvl w:val="0"/>
          <w:numId w:val="16"/>
        </w:numPr>
        <w:suppressAutoHyphens/>
        <w:spacing w:after="0" w:line="100" w:lineRule="atLeast"/>
        <w:contextualSpacing w:val="0"/>
        <w:jc w:val="both"/>
        <w:rPr>
          <w:b/>
          <w:bCs/>
          <w:iCs/>
          <w:lang w:val="sr-Cyrl-CS"/>
        </w:rPr>
      </w:pPr>
      <w:r w:rsidRPr="00E6290D">
        <w:rPr>
          <w:rFonts w:eastAsia="TimesNewRomanPSMT"/>
          <w:b/>
          <w:bCs/>
          <w:lang w:val="sr-Cyrl-RS"/>
        </w:rPr>
        <w:t>ОБАВЕЗНИ УСЛОВИ</w:t>
      </w:r>
    </w:p>
    <w:p w:rsidR="00DE2814" w:rsidRPr="00E6290D" w:rsidRDefault="00DE2814" w:rsidP="006F7735">
      <w:pPr>
        <w:pStyle w:val="ListParagraph"/>
        <w:numPr>
          <w:ilvl w:val="0"/>
          <w:numId w:val="13"/>
        </w:numPr>
        <w:tabs>
          <w:tab w:val="left" w:pos="680"/>
        </w:tabs>
        <w:suppressAutoHyphens/>
        <w:spacing w:after="0" w:line="100" w:lineRule="atLeast"/>
        <w:ind w:left="1701"/>
        <w:contextualSpacing w:val="0"/>
        <w:jc w:val="both"/>
        <w:rPr>
          <w:rFonts w:eastAsia="TimesNewRomanPSMT"/>
          <w:bCs/>
          <w:lang w:val="sr-Cyrl-RS"/>
        </w:rPr>
      </w:pPr>
      <w:r w:rsidRPr="00E6290D">
        <w:rPr>
          <w:rFonts w:eastAsia="TimesNewRomanPSMT"/>
          <w:bCs/>
          <w:lang w:val="sr-Cyrl-RS"/>
        </w:rPr>
        <w:t xml:space="preserve">Чл. 75. ст. 1. тач. 1) ЗЈН, услов под редним бројем 1. наведен у табеларном приказу </w:t>
      </w:r>
      <w:r w:rsidRPr="00E6290D">
        <w:rPr>
          <w:rFonts w:eastAsia="TimesNewRomanPSMT"/>
          <w:b/>
          <w:bCs/>
          <w:lang w:val="sr-Cyrl-RS"/>
        </w:rPr>
        <w:t>обавезних услова</w:t>
      </w:r>
      <w:r w:rsidRPr="00E6290D">
        <w:rPr>
          <w:rFonts w:eastAsia="TimesNewRomanPSMT"/>
          <w:bCs/>
          <w:lang w:val="sr-Cyrl-RS"/>
        </w:rPr>
        <w:t xml:space="preserve"> –</w:t>
      </w:r>
      <w:r w:rsidRPr="00E6290D">
        <w:rPr>
          <w:rFonts w:eastAsia="TimesNewRomanPSMT"/>
          <w:b/>
          <w:bCs/>
          <w:lang w:val="sr-Cyrl-RS"/>
        </w:rPr>
        <w:t xml:space="preserve"> Доказ:</w:t>
      </w:r>
      <w:r w:rsidRPr="00E6290D">
        <w:rPr>
          <w:rFonts w:eastAsia="TimesNewRomanPSMT"/>
          <w:bCs/>
          <w:lang w:val="sr-Cyrl-RS"/>
        </w:rPr>
        <w:t xml:space="preserve"> </w:t>
      </w:r>
    </w:p>
    <w:p w:rsidR="00DE2814" w:rsidRPr="00E6290D" w:rsidRDefault="00DE2814" w:rsidP="00DE2814">
      <w:pPr>
        <w:pStyle w:val="ListParagraph"/>
        <w:tabs>
          <w:tab w:val="left" w:pos="680"/>
        </w:tabs>
        <w:ind w:left="1701"/>
        <w:jc w:val="both"/>
        <w:rPr>
          <w:lang w:val="sr-Cyrl-RS"/>
        </w:rPr>
      </w:pPr>
      <w:r w:rsidRPr="00E6290D">
        <w:rPr>
          <w:rFonts w:eastAsia="TimesNewRomanPSMT"/>
          <w:b/>
          <w:bCs/>
          <w:u w:val="single"/>
          <w:lang w:val="sr-Cyrl-RS"/>
        </w:rPr>
        <w:lastRenderedPageBreak/>
        <w:t>Правна лица</w:t>
      </w:r>
      <w:r w:rsidRPr="00E6290D">
        <w:rPr>
          <w:rFonts w:eastAsia="TimesNewRomanPSMT"/>
          <w:bCs/>
          <w:u w:val="single"/>
          <w:lang w:val="sr-Cyrl-RS"/>
        </w:rPr>
        <w:t xml:space="preserve">: </w:t>
      </w:r>
      <w:r w:rsidRPr="00E6290D">
        <w:rPr>
          <w:rFonts w:eastAsia="TimesNewRomanPSMT"/>
          <w:bCs/>
          <w:lang w:val="sr-Cyrl-RS"/>
        </w:rPr>
        <w:t>И</w:t>
      </w:r>
      <w:r w:rsidRPr="00E6290D">
        <w:rPr>
          <w:iCs/>
          <w:lang w:val="sr-Cyrl-CS"/>
        </w:rPr>
        <w:t xml:space="preserve">звод </w:t>
      </w:r>
      <w:r w:rsidRPr="00E6290D">
        <w:t xml:space="preserve">из регистра Агенције за привредне регистре, односно извод из регистра надлежног </w:t>
      </w:r>
      <w:r w:rsidRPr="00E6290D">
        <w:rPr>
          <w:lang w:val="sr-Cyrl-RS"/>
        </w:rPr>
        <w:t>п</w:t>
      </w:r>
      <w:r w:rsidRPr="00E6290D">
        <w:t>ривредног суда</w:t>
      </w:r>
      <w:r w:rsidRPr="00E6290D">
        <w:rPr>
          <w:lang w:val="sr-Cyrl-RS"/>
        </w:rPr>
        <w:t xml:space="preserve">; </w:t>
      </w:r>
    </w:p>
    <w:p w:rsidR="00DE2814" w:rsidRPr="00E6290D" w:rsidRDefault="00DE2814" w:rsidP="00DE2814">
      <w:pPr>
        <w:pStyle w:val="ListParagraph"/>
        <w:tabs>
          <w:tab w:val="left" w:pos="680"/>
        </w:tabs>
        <w:ind w:left="1701"/>
        <w:jc w:val="both"/>
        <w:rPr>
          <w:rFonts w:eastAsia="TimesNewRomanPSMT"/>
          <w:bCs/>
          <w:lang w:val="sr-Cyrl-RS"/>
        </w:rPr>
      </w:pPr>
      <w:r w:rsidRPr="00E6290D">
        <w:rPr>
          <w:b/>
          <w:u w:val="single"/>
          <w:lang w:val="sr-Cyrl-RS"/>
        </w:rPr>
        <w:t>Предузетници:</w:t>
      </w:r>
      <w:r w:rsidRPr="00E6290D">
        <w:rPr>
          <w:rFonts w:eastAsia="TimesNewRomanPSMT"/>
          <w:bCs/>
          <w:lang w:val="sr-Cyrl-RS"/>
        </w:rPr>
        <w:t xml:space="preserve"> И</w:t>
      </w:r>
      <w:r w:rsidRPr="00E6290D">
        <w:rPr>
          <w:iCs/>
          <w:lang w:val="sr-Cyrl-CS"/>
        </w:rPr>
        <w:t xml:space="preserve">звод </w:t>
      </w:r>
      <w:r w:rsidRPr="00E6290D">
        <w:t>из регистра Агенције за привредне регистре,</w:t>
      </w:r>
      <w:r w:rsidRPr="00E6290D">
        <w:rPr>
          <w:lang w:val="sr-Cyrl-RS"/>
        </w:rPr>
        <w:t>, односно извод из одговарајућег регистра.</w:t>
      </w:r>
    </w:p>
    <w:p w:rsidR="00DE2814" w:rsidRPr="00E6290D" w:rsidRDefault="00DE2814" w:rsidP="006F7735">
      <w:pPr>
        <w:pStyle w:val="ListParagraph"/>
        <w:numPr>
          <w:ilvl w:val="0"/>
          <w:numId w:val="13"/>
        </w:numPr>
        <w:tabs>
          <w:tab w:val="left" w:pos="680"/>
        </w:tabs>
        <w:suppressAutoHyphens/>
        <w:autoSpaceDE w:val="0"/>
        <w:autoSpaceDN w:val="0"/>
        <w:adjustRightInd w:val="0"/>
        <w:spacing w:after="0" w:line="100" w:lineRule="atLeast"/>
        <w:ind w:left="1701"/>
        <w:contextualSpacing w:val="0"/>
        <w:jc w:val="both"/>
        <w:rPr>
          <w:lang w:val="sr-Cyrl-RS"/>
        </w:rPr>
      </w:pPr>
      <w:r w:rsidRPr="00E6290D">
        <w:rPr>
          <w:rFonts w:eastAsia="TimesNewRomanPSMT"/>
          <w:bCs/>
          <w:lang w:val="sr-Cyrl-RS"/>
        </w:rPr>
        <w:t xml:space="preserve">Чл. 75. ст. 1. тач. 2) ЗЈН, услов под редним бројем 2. наведен у табеларном приказу </w:t>
      </w:r>
      <w:r w:rsidRPr="00E6290D">
        <w:rPr>
          <w:rFonts w:eastAsia="TimesNewRomanPSMT"/>
          <w:b/>
          <w:bCs/>
          <w:lang w:val="sr-Cyrl-RS"/>
        </w:rPr>
        <w:t xml:space="preserve">обавезних услова </w:t>
      </w:r>
      <w:r w:rsidRPr="00E6290D">
        <w:rPr>
          <w:rFonts w:eastAsia="TimesNewRomanPSMT"/>
          <w:bCs/>
          <w:lang w:val="sr-Cyrl-RS"/>
        </w:rPr>
        <w:t xml:space="preserve">– </w:t>
      </w:r>
      <w:r w:rsidRPr="00E6290D">
        <w:rPr>
          <w:rFonts w:eastAsia="TimesNewRomanPSMT"/>
          <w:b/>
          <w:bCs/>
          <w:lang w:val="sr-Cyrl-RS"/>
        </w:rPr>
        <w:t>Доказ:</w:t>
      </w:r>
    </w:p>
    <w:p w:rsidR="00DE2814" w:rsidRPr="00E6290D" w:rsidRDefault="00DE2814" w:rsidP="00DE2814">
      <w:pPr>
        <w:pStyle w:val="ListParagraph"/>
        <w:tabs>
          <w:tab w:val="left" w:pos="680"/>
        </w:tabs>
        <w:autoSpaceDE w:val="0"/>
        <w:autoSpaceDN w:val="0"/>
        <w:adjustRightInd w:val="0"/>
        <w:ind w:left="1701"/>
        <w:jc w:val="both"/>
        <w:rPr>
          <w:lang w:val="sr-Cyrl-RS"/>
        </w:rPr>
      </w:pPr>
      <w:r w:rsidRPr="00E6290D">
        <w:rPr>
          <w:b/>
          <w:u w:val="single"/>
        </w:rPr>
        <w:t>П</w:t>
      </w:r>
      <w:r w:rsidRPr="00E6290D">
        <w:rPr>
          <w:b/>
          <w:u w:val="single"/>
          <w:lang w:val="sr-Cyrl-CS"/>
        </w:rPr>
        <w:t>р</w:t>
      </w:r>
      <w:r w:rsidRPr="00E6290D">
        <w:rPr>
          <w:b/>
          <w:bCs/>
          <w:u w:val="single"/>
        </w:rPr>
        <w:t>авна лица:</w:t>
      </w:r>
      <w:r w:rsidRPr="00E6290D">
        <w:rPr>
          <w:bCs/>
        </w:rPr>
        <w:t xml:space="preserve"> 1) </w:t>
      </w:r>
      <w:r w:rsidRPr="00E6290D">
        <w:t>Извод из казнене евиденције, односно уверењe</w:t>
      </w:r>
      <w:r w:rsidRPr="00E6290D">
        <w:rPr>
          <w:b/>
        </w:rPr>
        <w:t xml:space="preserve"> основног суда </w:t>
      </w:r>
      <w:r w:rsidRPr="00E6290D">
        <w:t>на чијем подручју се налази седиште домаћег правног лица</w:t>
      </w:r>
      <w:r w:rsidRPr="00E6290D">
        <w:rPr>
          <w:lang w:val="ru-RU"/>
        </w:rPr>
        <w:t>,</w:t>
      </w:r>
      <w:r w:rsidRPr="00E6290D">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6290D">
        <w:rPr>
          <w:lang w:val="sr-Cyrl-RS"/>
        </w:rPr>
        <w:t>.</w:t>
      </w:r>
      <w:r w:rsidRPr="00E6290D">
        <w:rPr>
          <w:u w:val="single"/>
          <w:lang w:val="sr-Cyrl-RS"/>
        </w:rPr>
        <w:t>Напомена</w:t>
      </w:r>
      <w:r w:rsidRPr="00E6290D">
        <w:rPr>
          <w:lang w:val="sr-Cyrl-RS"/>
        </w:rPr>
        <w:t xml:space="preserve">: Уколико уверење Основног суда не обухвата </w:t>
      </w:r>
      <w:r w:rsidRPr="00E6290D">
        <w:t>податке из казнене евиденције за кривична дела која су у надлежности редовног кривичног одељења Вишег суда</w:t>
      </w:r>
      <w:r w:rsidRPr="00E6290D">
        <w:rPr>
          <w:lang w:val="sr-Cyrl-RS"/>
        </w:rPr>
        <w:t xml:space="preserve">, потребно је поред уверења Основног суда доставити </w:t>
      </w:r>
      <w:r w:rsidRPr="00E6290D">
        <w:rPr>
          <w:b/>
          <w:u w:val="single"/>
          <w:lang w:val="sr-Cyrl-RS"/>
        </w:rPr>
        <w:t>И</w:t>
      </w:r>
      <w:r w:rsidRPr="00E6290D">
        <w:rPr>
          <w:lang w:val="sr-Cyrl-RS"/>
        </w:rPr>
        <w:t xml:space="preserve"> </w:t>
      </w:r>
      <w:r w:rsidRPr="00E6290D">
        <w:rPr>
          <w:b/>
          <w:lang w:val="sr-Cyrl-RS"/>
        </w:rPr>
        <w:t xml:space="preserve">УВЕРЕЊЕ </w:t>
      </w:r>
      <w:r w:rsidRPr="00E6290D">
        <w:rPr>
          <w:b/>
        </w:rPr>
        <w:t>ВИШЕГ СУДА</w:t>
      </w:r>
      <w:r w:rsidRPr="00E6290D">
        <w:rPr>
          <w:b/>
          <w:lang w:val="sr-Cyrl-RS"/>
        </w:rPr>
        <w:t xml:space="preserve"> </w:t>
      </w:r>
      <w:r w:rsidRPr="00E6290D">
        <w:t>на чијем подручју је седиште домаћег правног лица</w:t>
      </w:r>
      <w:r w:rsidRPr="00E6290D">
        <w:rPr>
          <w:lang w:val="sr-Cyrl-RS"/>
        </w:rPr>
        <w:t xml:space="preserve">, </w:t>
      </w:r>
      <w:r w:rsidRPr="00E6290D">
        <w:t xml:space="preserve">односно седиште представништва или огранка страног правног лица, којом се потврђује да </w:t>
      </w:r>
      <w:r w:rsidRPr="00E6290D">
        <w:rPr>
          <w:lang w:val="sr-Cyrl-RS"/>
        </w:rPr>
        <w:t xml:space="preserve">правно лице </w:t>
      </w:r>
      <w:r w:rsidRPr="00E6290D">
        <w:t>није осуђиван</w:t>
      </w:r>
      <w:r w:rsidRPr="00E6290D">
        <w:rPr>
          <w:lang w:val="sr-Cyrl-RS"/>
        </w:rPr>
        <w:t>о</w:t>
      </w:r>
      <w:r w:rsidRPr="00E6290D">
        <w:t xml:space="preserve"> за кривична дела против привреде</w:t>
      </w:r>
      <w:r w:rsidRPr="00E6290D">
        <w:rPr>
          <w:lang w:val="sr-Cyrl-RS"/>
        </w:rPr>
        <w:t xml:space="preserve"> и</w:t>
      </w:r>
      <w:r w:rsidRPr="00E6290D">
        <w:t xml:space="preserve"> кривично дело примања мита</w:t>
      </w:r>
      <w:r w:rsidRPr="00E6290D">
        <w:rPr>
          <w:lang w:val="sr-Cyrl-RS"/>
        </w:rPr>
        <w:t xml:space="preserve">; </w:t>
      </w:r>
      <w:r w:rsidRPr="00E6290D">
        <w:t xml:space="preserve">2) Извод из казнене евиденције </w:t>
      </w:r>
      <w:r w:rsidRPr="00E6290D">
        <w:rPr>
          <w:b/>
        </w:rPr>
        <w:t>Посебног одељења за организовани криминал Вишег суда у Београду</w:t>
      </w:r>
      <w:r w:rsidRPr="00E6290D">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6290D">
        <w:rPr>
          <w:b/>
        </w:rPr>
        <w:t xml:space="preserve"> надлежне полицијске управе МУП-а</w:t>
      </w:r>
      <w:r w:rsidRPr="00E6290D">
        <w:t xml:space="preserve">, којим се потврђује да </w:t>
      </w:r>
      <w:r w:rsidRPr="00E6290D">
        <w:rPr>
          <w:lang w:val="sr-Cyrl-RS"/>
        </w:rPr>
        <w:t>закон</w:t>
      </w:r>
      <w:r w:rsidRPr="00E6290D">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6290D">
        <w:rPr>
          <w:lang w:val="sr-Cyrl-RS"/>
        </w:rPr>
        <w:t>законс</w:t>
      </w:r>
      <w:r w:rsidRPr="00E6290D">
        <w:t xml:space="preserve">ког заступника). Уколико понуђач има више </w:t>
      </w:r>
      <w:r w:rsidRPr="00E6290D">
        <w:rPr>
          <w:lang w:val="sr-Cyrl-RS"/>
        </w:rPr>
        <w:t>зскон</w:t>
      </w:r>
      <w:r w:rsidRPr="00E6290D">
        <w:t xml:space="preserve">ских заступника дужан је да достави доказ за сваког од њих. </w:t>
      </w:r>
    </w:p>
    <w:p w:rsidR="00DE2814" w:rsidRPr="00E6290D" w:rsidRDefault="00DE2814" w:rsidP="00DE2814">
      <w:pPr>
        <w:pStyle w:val="ListParagraph"/>
        <w:tabs>
          <w:tab w:val="left" w:pos="680"/>
        </w:tabs>
        <w:autoSpaceDE w:val="0"/>
        <w:autoSpaceDN w:val="0"/>
        <w:adjustRightInd w:val="0"/>
        <w:ind w:left="1701"/>
        <w:jc w:val="both"/>
        <w:rPr>
          <w:lang w:val="sr-Cyrl-RS"/>
        </w:rPr>
      </w:pPr>
      <w:r w:rsidRPr="00E6290D">
        <w:rPr>
          <w:b/>
          <w:u w:val="single"/>
        </w:rPr>
        <w:t>П</w:t>
      </w:r>
      <w:r w:rsidRPr="00E6290D">
        <w:rPr>
          <w:b/>
          <w:bCs/>
          <w:u w:val="single"/>
        </w:rPr>
        <w:t>редузетници и физичка лица</w:t>
      </w:r>
      <w:r w:rsidRPr="00E6290D">
        <w:rPr>
          <w:u w:val="single"/>
        </w:rPr>
        <w:t>:</w:t>
      </w:r>
      <w:r w:rsidRPr="00E6290D">
        <w:t xml:space="preserve"> Извод из казнене евиденције, односно уверење </w:t>
      </w:r>
      <w:r w:rsidRPr="00E6290D">
        <w:rPr>
          <w:b/>
        </w:rPr>
        <w:t>надлежне полицијске управе МУП-а</w:t>
      </w:r>
      <w:r w:rsidRPr="00E6290D">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2814" w:rsidRPr="00E6290D" w:rsidRDefault="00DE2814" w:rsidP="00DE2814">
      <w:pPr>
        <w:pStyle w:val="ListParagraph"/>
        <w:tabs>
          <w:tab w:val="left" w:pos="680"/>
        </w:tabs>
        <w:autoSpaceDE w:val="0"/>
        <w:autoSpaceDN w:val="0"/>
        <w:adjustRightInd w:val="0"/>
        <w:ind w:left="1701"/>
        <w:jc w:val="both"/>
        <w:rPr>
          <w:lang w:val="sr-Cyrl-RS"/>
        </w:rPr>
      </w:pPr>
      <w:r w:rsidRPr="00E6290D">
        <w:rPr>
          <w:b/>
        </w:rPr>
        <w:t>Доказ</w:t>
      </w:r>
      <w:r w:rsidRPr="00E6290D">
        <w:rPr>
          <w:b/>
          <w:lang w:val="sr-Cyrl-RS"/>
        </w:rPr>
        <w:t>и</w:t>
      </w:r>
      <w:r w:rsidRPr="00E6290D">
        <w:rPr>
          <w:b/>
        </w:rPr>
        <w:t xml:space="preserve"> не мо</w:t>
      </w:r>
      <w:r w:rsidRPr="00E6290D">
        <w:rPr>
          <w:b/>
          <w:lang w:val="sr-Cyrl-RS"/>
        </w:rPr>
        <w:t>гу</w:t>
      </w:r>
      <w:r w:rsidRPr="00E6290D">
        <w:rPr>
          <w:b/>
        </w:rPr>
        <w:t xml:space="preserve"> бити старији од два месеца пре отварања понуда</w:t>
      </w:r>
      <w:r w:rsidRPr="00E6290D">
        <w:rPr>
          <w:b/>
          <w:lang w:val="sr-Cyrl-RS"/>
        </w:rPr>
        <w:t>.</w:t>
      </w:r>
    </w:p>
    <w:p w:rsidR="00DE2814" w:rsidRPr="00E6290D" w:rsidRDefault="00DE2814" w:rsidP="006F7735">
      <w:pPr>
        <w:pStyle w:val="ListParagraph"/>
        <w:numPr>
          <w:ilvl w:val="0"/>
          <w:numId w:val="13"/>
        </w:numPr>
        <w:tabs>
          <w:tab w:val="left" w:pos="680"/>
        </w:tabs>
        <w:suppressAutoHyphens/>
        <w:autoSpaceDE w:val="0"/>
        <w:autoSpaceDN w:val="0"/>
        <w:adjustRightInd w:val="0"/>
        <w:spacing w:after="0" w:line="100" w:lineRule="atLeast"/>
        <w:ind w:left="1701"/>
        <w:contextualSpacing w:val="0"/>
        <w:jc w:val="both"/>
        <w:rPr>
          <w:lang w:val="sr-Cyrl-RS"/>
        </w:rPr>
      </w:pPr>
      <w:r w:rsidRPr="00E6290D">
        <w:rPr>
          <w:rFonts w:eastAsia="TimesNewRomanPSMT"/>
          <w:bCs/>
          <w:lang w:val="sr-Cyrl-RS"/>
        </w:rPr>
        <w:t xml:space="preserve">Чл. 75. ст. 1. тач. 4) ЗЈН, услов под редним бројем 3. наведен у табеларном приказу </w:t>
      </w:r>
      <w:r w:rsidRPr="00E6290D">
        <w:rPr>
          <w:rFonts w:eastAsia="TimesNewRomanPSMT"/>
          <w:b/>
          <w:bCs/>
          <w:lang w:val="sr-Cyrl-RS"/>
        </w:rPr>
        <w:t xml:space="preserve">обавезних услова  </w:t>
      </w:r>
      <w:r w:rsidRPr="00E6290D">
        <w:rPr>
          <w:rFonts w:eastAsia="TimesNewRomanPSMT"/>
          <w:bCs/>
          <w:lang w:val="sr-Cyrl-RS"/>
        </w:rPr>
        <w:t>-</w:t>
      </w:r>
      <w:r w:rsidRPr="00E6290D">
        <w:rPr>
          <w:b/>
          <w:lang w:val="sr-Cyrl-CS"/>
        </w:rPr>
        <w:t xml:space="preserve"> Доказ: </w:t>
      </w:r>
    </w:p>
    <w:p w:rsidR="00DE2814" w:rsidRPr="00E6290D" w:rsidRDefault="00DE2814" w:rsidP="00DE2814">
      <w:pPr>
        <w:pStyle w:val="ListParagraph"/>
        <w:tabs>
          <w:tab w:val="left" w:pos="680"/>
        </w:tabs>
        <w:autoSpaceDE w:val="0"/>
        <w:autoSpaceDN w:val="0"/>
        <w:adjustRightInd w:val="0"/>
        <w:ind w:left="1701"/>
        <w:jc w:val="both"/>
        <w:rPr>
          <w:lang w:val="sr-Cyrl-RS"/>
        </w:rPr>
      </w:pPr>
      <w:r w:rsidRPr="00E6290D">
        <w:t xml:space="preserve">Уверење </w:t>
      </w:r>
      <w:r w:rsidRPr="00E6290D">
        <w:rPr>
          <w:bCs/>
        </w:rPr>
        <w:t xml:space="preserve">Пореске управе Министарства финансија </w:t>
      </w:r>
      <w:r w:rsidRPr="00E6290D">
        <w:t xml:space="preserve">да је измирио доспеле порезе и доприносе и уверење надлежне управе </w:t>
      </w:r>
      <w:r w:rsidRPr="00E6290D">
        <w:rPr>
          <w:bCs/>
        </w:rPr>
        <w:t xml:space="preserve">локалне самоуправе </w:t>
      </w:r>
      <w:r w:rsidRPr="00E6290D">
        <w:t xml:space="preserve">да је измирио обавезе по основу изворних локалних јавних прихода или потврду </w:t>
      </w:r>
      <w:r w:rsidRPr="00E6290D">
        <w:rPr>
          <w:lang w:val="sr-Cyrl-RS"/>
        </w:rPr>
        <w:t xml:space="preserve">надлежног органа </w:t>
      </w:r>
      <w:r w:rsidRPr="00E6290D">
        <w:t xml:space="preserve">да се понуђач налази у поступку приватизације. </w:t>
      </w:r>
    </w:p>
    <w:p w:rsidR="00DE2814" w:rsidRPr="00E6290D" w:rsidRDefault="00DE2814" w:rsidP="00DE2814">
      <w:pPr>
        <w:pStyle w:val="ListParagraph"/>
        <w:tabs>
          <w:tab w:val="left" w:pos="680"/>
        </w:tabs>
        <w:autoSpaceDE w:val="0"/>
        <w:autoSpaceDN w:val="0"/>
        <w:adjustRightInd w:val="0"/>
        <w:ind w:left="1701"/>
        <w:jc w:val="both"/>
        <w:rPr>
          <w:lang w:val="sr-Cyrl-RS"/>
        </w:rPr>
      </w:pPr>
      <w:r w:rsidRPr="00E6290D">
        <w:rPr>
          <w:b/>
        </w:rPr>
        <w:t>Доказ</w:t>
      </w:r>
      <w:r w:rsidRPr="00E6290D">
        <w:rPr>
          <w:b/>
          <w:lang w:val="sr-Cyrl-RS"/>
        </w:rPr>
        <w:t>и</w:t>
      </w:r>
      <w:r w:rsidRPr="00E6290D">
        <w:rPr>
          <w:b/>
        </w:rPr>
        <w:t xml:space="preserve"> не мо</w:t>
      </w:r>
      <w:r w:rsidRPr="00E6290D">
        <w:rPr>
          <w:b/>
          <w:lang w:val="sr-Cyrl-RS"/>
        </w:rPr>
        <w:t>гу</w:t>
      </w:r>
      <w:r w:rsidRPr="00E6290D">
        <w:rPr>
          <w:b/>
        </w:rPr>
        <w:t xml:space="preserve"> бити старији од два месеца пре отварања понуда</w:t>
      </w:r>
      <w:r w:rsidRPr="00E6290D">
        <w:rPr>
          <w:b/>
          <w:lang w:val="sr-Cyrl-RS"/>
        </w:rPr>
        <w:t>.</w:t>
      </w:r>
    </w:p>
    <w:p w:rsidR="00DE2814" w:rsidRPr="00E6290D" w:rsidRDefault="00DE2814" w:rsidP="00DE2814">
      <w:pPr>
        <w:pStyle w:val="ListParagraph"/>
        <w:tabs>
          <w:tab w:val="left" w:pos="680"/>
        </w:tabs>
        <w:autoSpaceDE w:val="0"/>
        <w:autoSpaceDN w:val="0"/>
        <w:adjustRightInd w:val="0"/>
        <w:ind w:left="1701"/>
        <w:jc w:val="both"/>
        <w:rPr>
          <w:lang w:val="sr-Cyrl-RS"/>
        </w:rPr>
      </w:pPr>
    </w:p>
    <w:p w:rsidR="00DE2814" w:rsidRPr="00E6290D" w:rsidRDefault="00DE2814" w:rsidP="006F7735">
      <w:pPr>
        <w:pStyle w:val="ListParagraph"/>
        <w:numPr>
          <w:ilvl w:val="0"/>
          <w:numId w:val="16"/>
        </w:numPr>
        <w:tabs>
          <w:tab w:val="left" w:pos="680"/>
        </w:tabs>
        <w:suppressAutoHyphens/>
        <w:autoSpaceDE w:val="0"/>
        <w:autoSpaceDN w:val="0"/>
        <w:adjustRightInd w:val="0"/>
        <w:spacing w:after="0" w:line="100" w:lineRule="atLeast"/>
        <w:contextualSpacing w:val="0"/>
        <w:jc w:val="both"/>
        <w:rPr>
          <w:b/>
          <w:lang w:val="sr-Cyrl-RS"/>
        </w:rPr>
      </w:pPr>
      <w:r w:rsidRPr="00E6290D">
        <w:rPr>
          <w:b/>
          <w:lang w:val="sr-Cyrl-RS"/>
        </w:rPr>
        <w:t>ДОДАТНИ УСЛОВИ</w:t>
      </w:r>
    </w:p>
    <w:p w:rsidR="00DE2814" w:rsidRPr="00E6290D" w:rsidRDefault="00DE2814" w:rsidP="006F7735">
      <w:pPr>
        <w:pStyle w:val="ListParagraph"/>
        <w:numPr>
          <w:ilvl w:val="0"/>
          <w:numId w:val="18"/>
        </w:numPr>
        <w:tabs>
          <w:tab w:val="left" w:pos="680"/>
        </w:tabs>
        <w:suppressAutoHyphens/>
        <w:autoSpaceDE w:val="0"/>
        <w:autoSpaceDN w:val="0"/>
        <w:adjustRightInd w:val="0"/>
        <w:spacing w:after="0" w:line="100" w:lineRule="atLeast"/>
        <w:ind w:left="1701"/>
        <w:contextualSpacing w:val="0"/>
        <w:jc w:val="both"/>
        <w:rPr>
          <w:lang w:val="sr-Cyrl-RS"/>
        </w:rPr>
      </w:pPr>
      <w:r w:rsidRPr="00E6290D">
        <w:rPr>
          <w:rFonts w:eastAsia="TimesNewRomanPSMT"/>
          <w:bCs/>
          <w:lang w:val="sr-Cyrl-RS"/>
        </w:rPr>
        <w:t xml:space="preserve">Технички капацитет, услов под редним бројем </w:t>
      </w:r>
      <w:r w:rsidRPr="00E6290D">
        <w:rPr>
          <w:rFonts w:eastAsia="TimesNewRomanPSMT"/>
          <w:bCs/>
          <w:lang w:val="sr-Cyrl-RS"/>
        </w:rPr>
        <w:t>1</w:t>
      </w:r>
      <w:r w:rsidRPr="00E6290D">
        <w:rPr>
          <w:rFonts w:eastAsia="TimesNewRomanPSMT"/>
          <w:bCs/>
          <w:lang w:val="sr-Cyrl-RS"/>
        </w:rPr>
        <w:t xml:space="preserve">. наведен у табеларном приказу </w:t>
      </w:r>
      <w:r w:rsidRPr="00E6290D">
        <w:rPr>
          <w:rFonts w:eastAsia="TimesNewRomanPSMT"/>
          <w:b/>
          <w:bCs/>
          <w:lang w:val="sr-Cyrl-RS"/>
        </w:rPr>
        <w:t>додатних услова – Доказ:</w:t>
      </w:r>
      <w:r w:rsidRPr="00E6290D">
        <w:rPr>
          <w:rFonts w:eastAsia="TimesNewRomanPSMT"/>
          <w:b/>
          <w:bCs/>
          <w:lang w:val="sr-Cyrl-RS"/>
        </w:rPr>
        <w:t xml:space="preserve"> - </w:t>
      </w:r>
      <w:r w:rsidRPr="00E6290D">
        <w:rPr>
          <w:lang w:val="sr-Cyrl-CS"/>
        </w:rPr>
        <w:t xml:space="preserve">Списак – листа бензинских станица понуђача на територји Републике Србије </w:t>
      </w:r>
      <w:r w:rsidRPr="00E6290D">
        <w:rPr>
          <w:lang w:val="sr-Cyrl-CS"/>
        </w:rPr>
        <w:t>оверен потписом и печатом пону</w:t>
      </w:r>
      <w:r w:rsidRPr="00E6290D">
        <w:rPr>
          <w:lang w:val="sr-Cyrl-CS"/>
        </w:rPr>
        <w:t>ђача</w:t>
      </w:r>
      <w:r w:rsidRPr="00E6290D">
        <w:rPr>
          <w:lang w:val="sr-Cyrl-CS"/>
        </w:rPr>
        <w:t>.</w:t>
      </w:r>
    </w:p>
    <w:p w:rsidR="00DE2814" w:rsidRPr="00DE2814" w:rsidRDefault="00DE2814" w:rsidP="00DE2814">
      <w:pPr>
        <w:tabs>
          <w:tab w:val="left" w:pos="680"/>
        </w:tabs>
        <w:autoSpaceDE w:val="0"/>
        <w:autoSpaceDN w:val="0"/>
        <w:adjustRightInd w:val="0"/>
        <w:rPr>
          <w:rFonts w:asciiTheme="minorHAnsi" w:eastAsia="TimesNewRomanPS-BoldMT" w:hAnsiTheme="minorHAnsi"/>
          <w:bCs/>
          <w:lang w:val="sr-Cyrl-RS"/>
        </w:rPr>
      </w:pPr>
    </w:p>
    <w:p w:rsidR="00DE2814" w:rsidRPr="00DE2814" w:rsidRDefault="00DE2814" w:rsidP="00DE2814">
      <w:pPr>
        <w:pStyle w:val="ListParagraph"/>
        <w:tabs>
          <w:tab w:val="left" w:pos="680"/>
        </w:tabs>
        <w:autoSpaceDE w:val="0"/>
        <w:autoSpaceDN w:val="0"/>
        <w:adjustRightInd w:val="0"/>
        <w:jc w:val="both"/>
        <w:rPr>
          <w:rFonts w:eastAsia="TimesNewRomanPS-BoldMT"/>
          <w:bCs/>
          <w:lang w:val="sr-Cyrl-RS"/>
        </w:rPr>
      </w:pPr>
      <w:r w:rsidRPr="00DE2814">
        <w:rPr>
          <w:rFonts w:eastAsia="TimesNewRomanPS-BoldMT"/>
          <w:bCs/>
        </w:rPr>
        <w:t>Понуђачи који су регистровани у Регистру понуђача који води Агенција за привредне регистре не достав</w:t>
      </w:r>
      <w:r w:rsidRPr="00DE2814">
        <w:rPr>
          <w:rFonts w:eastAsia="TimesNewRomanPS-BoldMT"/>
          <w:bCs/>
          <w:lang w:val="sr-Cyrl-RS"/>
        </w:rPr>
        <w:t>љају</w:t>
      </w:r>
      <w:r w:rsidRPr="00DE2814">
        <w:rPr>
          <w:rFonts w:eastAsia="TimesNewRomanPS-BoldMT"/>
          <w:bCs/>
        </w:rPr>
        <w:t xml:space="preserve"> доказе о испуњености услова из члана 75. став 1. тачке </w:t>
      </w:r>
      <w:r w:rsidRPr="00DE2814">
        <w:rPr>
          <w:bCs/>
          <w:iCs/>
        </w:rPr>
        <w:t xml:space="preserve">1) до 4) </w:t>
      </w:r>
      <w:r w:rsidRPr="00DE2814">
        <w:rPr>
          <w:rFonts w:eastAsia="TimesNewRomanPS-BoldMT"/>
          <w:bCs/>
        </w:rPr>
        <w:t>ЗЈН, сходно чл. 78. ЗЈН.</w:t>
      </w:r>
    </w:p>
    <w:p w:rsidR="00DE2814" w:rsidRPr="00E6290D" w:rsidRDefault="00DE2814" w:rsidP="00E6290D">
      <w:pPr>
        <w:tabs>
          <w:tab w:val="left" w:pos="680"/>
        </w:tabs>
        <w:autoSpaceDE w:val="0"/>
        <w:autoSpaceDN w:val="0"/>
        <w:adjustRightInd w:val="0"/>
        <w:rPr>
          <w:rFonts w:ascii="Times New Roman" w:eastAsia="TimesNewRomanPS-BoldMT" w:hAnsi="Times New Roman"/>
          <w:bCs/>
          <w:sz w:val="24"/>
          <w:szCs w:val="24"/>
          <w:lang w:val="sr-Cyrl-RS"/>
        </w:rPr>
      </w:pPr>
      <w:r w:rsidRPr="00E6290D">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sidRPr="00E6290D">
        <w:rPr>
          <w:rFonts w:ascii="Times New Roman" w:hAnsi="Times New Roman"/>
          <w:sz w:val="24"/>
          <w:szCs w:val="24"/>
          <w:lang w:val="sr-Cyrl-RS"/>
        </w:rPr>
        <w:t xml:space="preserve">, </w:t>
      </w:r>
      <w:r w:rsidRPr="00E6290D">
        <w:rPr>
          <w:rFonts w:ascii="Times New Roman" w:eastAsia="TimesNewRomanPS-BoldMT" w:hAnsi="Times New Roman"/>
          <w:bCs/>
          <w:sz w:val="24"/>
          <w:szCs w:val="24"/>
          <w:lang w:val="sr-Cyrl-RS"/>
        </w:rPr>
        <w:t>и то:</w:t>
      </w:r>
      <w:r w:rsidR="00EF0A1D" w:rsidRPr="00E6290D">
        <w:rPr>
          <w:rFonts w:ascii="Times New Roman" w:eastAsia="TimesNewRomanPS-BoldMT" w:hAnsi="Times New Roman"/>
          <w:bCs/>
          <w:sz w:val="24"/>
          <w:szCs w:val="24"/>
          <w:lang w:val="sr-Cyrl-RS"/>
        </w:rPr>
        <w:t xml:space="preserve"> </w:t>
      </w:r>
      <w:r w:rsidRPr="00E6290D">
        <w:rPr>
          <w:rFonts w:ascii="Times New Roman" w:hAnsi="Times New Roman"/>
          <w:iCs/>
          <w:sz w:val="24"/>
          <w:szCs w:val="24"/>
          <w:lang w:val="sr-Cyrl-RS"/>
        </w:rPr>
        <w:t>доказ из члана 75. став 1. тачка 1) ЗЈН п</w:t>
      </w:r>
      <w:r w:rsidRPr="00E6290D">
        <w:rPr>
          <w:rFonts w:ascii="Times New Roman" w:hAnsi="Times New Roman"/>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E6290D">
        <w:rPr>
          <w:rFonts w:ascii="Times New Roman" w:hAnsi="Times New Roman"/>
          <w:sz w:val="24"/>
          <w:szCs w:val="24"/>
          <w:lang w:val="sr-Cyrl-RS"/>
        </w:rPr>
        <w:t xml:space="preserve"> - </w:t>
      </w:r>
      <w:r w:rsidRPr="00E6290D">
        <w:rPr>
          <w:rFonts w:ascii="Times New Roman" w:hAnsi="Times New Roman"/>
          <w:sz w:val="24"/>
          <w:szCs w:val="24"/>
        </w:rPr>
        <w:t>www. apr.gov.rs</w:t>
      </w:r>
      <w:r w:rsidRPr="00E6290D">
        <w:rPr>
          <w:rFonts w:ascii="Times New Roman" w:hAnsi="Times New Roman"/>
          <w:sz w:val="24"/>
          <w:szCs w:val="24"/>
          <w:lang w:val="sr-Cyrl-RS"/>
        </w:rPr>
        <w:t>)</w:t>
      </w:r>
    </w:p>
    <w:p w:rsidR="00DE2814" w:rsidRPr="00E6290D" w:rsidRDefault="00DE2814" w:rsidP="00E6290D">
      <w:pPr>
        <w:rPr>
          <w:rFonts w:ascii="Times New Roman" w:hAnsi="Times New Roman"/>
          <w:sz w:val="24"/>
          <w:szCs w:val="24"/>
          <w:lang w:val="sr-Cyrl-RS"/>
        </w:rPr>
      </w:pPr>
      <w:r w:rsidRPr="00E6290D">
        <w:rPr>
          <w:rFonts w:ascii="Times New Roman" w:hAnsi="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6290D">
        <w:rPr>
          <w:rFonts w:ascii="Times New Roman" w:hAnsi="Times New Roman"/>
          <w:sz w:val="24"/>
          <w:szCs w:val="24"/>
          <w:lang w:val="sr-Cyrl-RS"/>
        </w:rPr>
        <w:t>законом</w:t>
      </w:r>
      <w:r w:rsidRPr="00E6290D">
        <w:rPr>
          <w:rFonts w:ascii="Times New Roman" w:hAnsi="Times New Roman"/>
          <w:sz w:val="24"/>
          <w:szCs w:val="24"/>
        </w:rPr>
        <w:t xml:space="preserve"> којим се уређује електронски документ.</w:t>
      </w:r>
    </w:p>
    <w:p w:rsidR="00DE2814" w:rsidRPr="00E6290D" w:rsidRDefault="00DE2814" w:rsidP="00E6290D">
      <w:pPr>
        <w:tabs>
          <w:tab w:val="left" w:pos="680"/>
        </w:tabs>
        <w:autoSpaceDE w:val="0"/>
        <w:autoSpaceDN w:val="0"/>
        <w:adjustRightInd w:val="0"/>
        <w:rPr>
          <w:rFonts w:ascii="Times New Roman" w:eastAsia="TimesNewRomanPSMT" w:hAnsi="Times New Roman"/>
          <w:bCs/>
          <w:sz w:val="24"/>
          <w:szCs w:val="24"/>
          <w:lang w:val="sr-Cyrl-RS"/>
        </w:rPr>
      </w:pPr>
      <w:r w:rsidRPr="00E6290D">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2814" w:rsidRPr="00E6290D" w:rsidRDefault="00DE2814" w:rsidP="00E6290D">
      <w:pPr>
        <w:tabs>
          <w:tab w:val="left" w:pos="680"/>
        </w:tabs>
        <w:autoSpaceDE w:val="0"/>
        <w:autoSpaceDN w:val="0"/>
        <w:adjustRightInd w:val="0"/>
        <w:rPr>
          <w:rFonts w:ascii="Times New Roman" w:hAnsi="Times New Roman"/>
          <w:sz w:val="24"/>
          <w:szCs w:val="24"/>
          <w:lang w:val="sr-Cyrl-RS"/>
        </w:rPr>
      </w:pPr>
      <w:r w:rsidRPr="00E6290D">
        <w:rPr>
          <w:rFonts w:ascii="Times New Roman" w:eastAsia="TimesNewRomanPS-BoldMT" w:hAnsi="Times New Roman"/>
          <w:bCs/>
          <w:sz w:val="24"/>
          <w:szCs w:val="24"/>
          <w:lang w:val="sr-Cyrl-RS"/>
        </w:rPr>
        <w:t>А</w:t>
      </w:r>
      <w:r w:rsidRPr="00E6290D">
        <w:rPr>
          <w:rFonts w:ascii="Times New Roman" w:eastAsia="TimesNewRomanPS-BoldMT" w:hAnsi="Times New Roman"/>
          <w:bCs/>
          <w:sz w:val="24"/>
          <w:szCs w:val="24"/>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290D">
        <w:rPr>
          <w:rFonts w:ascii="Times New Roman" w:eastAsia="TimesNewRomanPSMT" w:hAnsi="Times New Roman"/>
          <w:bCs/>
          <w:sz w:val="24"/>
          <w:szCs w:val="24"/>
        </w:rPr>
        <w:t>.</w:t>
      </w:r>
    </w:p>
    <w:p w:rsidR="00EF0A1D" w:rsidRDefault="00EF0A1D" w:rsidP="00394744">
      <w:pPr>
        <w:tabs>
          <w:tab w:val="left" w:pos="855"/>
        </w:tabs>
        <w:rPr>
          <w:rFonts w:ascii="Times New Roman" w:eastAsiaTheme="minorHAnsi" w:hAnsi="Times New Roman"/>
          <w:b/>
          <w:noProof/>
          <w:sz w:val="24"/>
          <w:szCs w:val="24"/>
          <w:lang w:val="sr-Cyrl-RS"/>
        </w:rPr>
      </w:pPr>
    </w:p>
    <w:p w:rsidR="00EF0A1D" w:rsidRDefault="00EF0A1D" w:rsidP="00394744">
      <w:pPr>
        <w:tabs>
          <w:tab w:val="left" w:pos="855"/>
        </w:tabs>
        <w:rPr>
          <w:rFonts w:ascii="Times New Roman" w:eastAsiaTheme="minorHAnsi" w:hAnsi="Times New Roman"/>
          <w:b/>
          <w:noProof/>
          <w:sz w:val="24"/>
          <w:szCs w:val="24"/>
          <w:lang w:val="sr-Cyrl-RS"/>
        </w:rPr>
      </w:pPr>
    </w:p>
    <w:p w:rsidR="00DE2814" w:rsidRPr="00E6290D" w:rsidRDefault="00DE2814" w:rsidP="00394744">
      <w:pPr>
        <w:tabs>
          <w:tab w:val="left" w:pos="855"/>
        </w:tabs>
        <w:rPr>
          <w:rFonts w:ascii="Times New Roman" w:eastAsiaTheme="minorHAnsi" w:hAnsi="Times New Roman"/>
          <w:b/>
          <w:noProof/>
          <w:sz w:val="28"/>
          <w:szCs w:val="24"/>
          <w:lang w:val="sr-Cyrl-RS"/>
        </w:rPr>
      </w:pPr>
      <w:r w:rsidRPr="00E6290D">
        <w:rPr>
          <w:rFonts w:ascii="Times New Roman" w:eastAsiaTheme="minorHAnsi" w:hAnsi="Times New Roman"/>
          <w:b/>
          <w:noProof/>
          <w:sz w:val="28"/>
          <w:szCs w:val="24"/>
          <w:lang w:val="sr-Cyrl-RS"/>
        </w:rPr>
        <w:t>V КРИТЕРИЈУМИ ЗА ДОДЕЛУ УГОВОРА</w:t>
      </w:r>
    </w:p>
    <w:p w:rsidR="00DE2814" w:rsidRDefault="00DE2814" w:rsidP="00394744">
      <w:pPr>
        <w:tabs>
          <w:tab w:val="left" w:pos="855"/>
        </w:tabs>
        <w:rPr>
          <w:rFonts w:ascii="Times New Roman" w:eastAsiaTheme="minorHAnsi" w:hAnsi="Times New Roman"/>
          <w:b/>
          <w:noProof/>
          <w:sz w:val="24"/>
          <w:szCs w:val="24"/>
          <w:lang w:val="sr-Cyrl-RS"/>
        </w:rPr>
      </w:pPr>
    </w:p>
    <w:p w:rsidR="00DE2814" w:rsidRPr="00DE2814" w:rsidRDefault="00DE2814" w:rsidP="00394744">
      <w:pPr>
        <w:tabs>
          <w:tab w:val="left" w:pos="855"/>
        </w:tabs>
        <w:rPr>
          <w:rFonts w:ascii="Times New Roman" w:eastAsiaTheme="minorHAnsi" w:hAnsi="Times New Roman"/>
          <w:noProof/>
          <w:sz w:val="24"/>
          <w:szCs w:val="24"/>
          <w:lang w:val="sr-Cyrl-RS"/>
        </w:rPr>
      </w:pPr>
      <w:r>
        <w:rPr>
          <w:rFonts w:ascii="Times New Roman" w:eastAsiaTheme="minorHAnsi" w:hAnsi="Times New Roman"/>
          <w:b/>
          <w:noProof/>
          <w:sz w:val="24"/>
          <w:szCs w:val="24"/>
          <w:lang w:val="sr-Cyrl-RS"/>
        </w:rPr>
        <w:t xml:space="preserve">Критеријум за доделу уговора је: </w:t>
      </w:r>
      <w:r w:rsidRPr="00DE2814">
        <w:rPr>
          <w:rFonts w:ascii="Times New Roman" w:eastAsiaTheme="minorHAnsi" w:hAnsi="Times New Roman"/>
          <w:noProof/>
          <w:sz w:val="24"/>
          <w:szCs w:val="24"/>
          <w:lang w:val="sr-Cyrl-RS"/>
        </w:rPr>
        <w:t>најнижа понуђена цена.</w:t>
      </w:r>
    </w:p>
    <w:p w:rsidR="00DE2814" w:rsidRDefault="00DE2814" w:rsidP="00394744">
      <w:pPr>
        <w:tabs>
          <w:tab w:val="left" w:pos="855"/>
        </w:tabs>
        <w:rPr>
          <w:rFonts w:ascii="Times New Roman" w:eastAsiaTheme="minorHAnsi" w:hAnsi="Times New Roman"/>
          <w:b/>
          <w:noProof/>
          <w:sz w:val="24"/>
          <w:szCs w:val="24"/>
          <w:lang w:val="sr-Cyrl-RS"/>
        </w:rPr>
      </w:pPr>
    </w:p>
    <w:p w:rsidR="00DE2814" w:rsidRDefault="00DE2814" w:rsidP="00394744">
      <w:pPr>
        <w:tabs>
          <w:tab w:val="left" w:pos="855"/>
        </w:tabs>
        <w:rPr>
          <w:rFonts w:ascii="Times New Roman" w:eastAsiaTheme="minorHAnsi" w:hAnsi="Times New Roman"/>
          <w:b/>
          <w:noProof/>
          <w:sz w:val="24"/>
          <w:szCs w:val="24"/>
          <w:lang w:val="sr-Cyrl-RS"/>
        </w:rPr>
      </w:pPr>
    </w:p>
    <w:p w:rsidR="00EF0A1D" w:rsidRPr="00EF0A1D" w:rsidRDefault="00EF0A1D" w:rsidP="00EF0A1D">
      <w:pPr>
        <w:suppressAutoHyphens/>
        <w:spacing w:line="100" w:lineRule="atLeast"/>
        <w:rPr>
          <w:rFonts w:ascii="Times New Roman" w:hAnsi="Times New Roman"/>
          <w:b/>
          <w:bCs/>
          <w:sz w:val="24"/>
        </w:rPr>
      </w:pPr>
      <w:r w:rsidRPr="00EF0A1D">
        <w:rPr>
          <w:rFonts w:ascii="Times New Roman" w:hAnsi="Times New Roman"/>
          <w:b/>
          <w:sz w:val="24"/>
          <w:lang w:val="sr-Cyrl-RS"/>
        </w:rPr>
        <w:t>Е</w:t>
      </w:r>
      <w:r w:rsidRPr="00EF0A1D">
        <w:rPr>
          <w:rFonts w:ascii="Times New Roman" w:hAnsi="Times New Roman"/>
          <w:b/>
          <w:bCs/>
          <w:sz w:val="24"/>
        </w:rPr>
        <w:t>лементи критеријума</w:t>
      </w:r>
      <w:r w:rsidRPr="00EF0A1D">
        <w:rPr>
          <w:rFonts w:ascii="Times New Roman" w:hAnsi="Times New Roman"/>
          <w:b/>
          <w:bCs/>
          <w:sz w:val="24"/>
          <w:lang w:val="sr-Cyrl-RS"/>
        </w:rPr>
        <w:t xml:space="preserve">, односно начин </w:t>
      </w:r>
      <w:r w:rsidRPr="00EF0A1D">
        <w:rPr>
          <w:rFonts w:ascii="Times New Roman" w:hAnsi="Times New Roman"/>
          <w:b/>
          <w:bCs/>
          <w:sz w:val="24"/>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F0A1D" w:rsidRPr="00EF0A1D" w:rsidRDefault="00EF0A1D" w:rsidP="00EF0A1D">
      <w:pPr>
        <w:rPr>
          <w:rFonts w:ascii="Times New Roman" w:hAnsi="Times New Roman"/>
          <w:b/>
          <w:bCs/>
          <w:sz w:val="24"/>
        </w:rPr>
      </w:pPr>
    </w:p>
    <w:p w:rsidR="00EF0A1D" w:rsidRPr="00EF0A1D" w:rsidRDefault="00EF0A1D" w:rsidP="00EF0A1D">
      <w:pPr>
        <w:rPr>
          <w:rFonts w:ascii="Times New Roman" w:hAnsi="Times New Roman"/>
          <w:i/>
          <w:sz w:val="24"/>
          <w:lang w:val="sr-Cyrl-RS"/>
        </w:rPr>
      </w:pPr>
      <w:r w:rsidRPr="00EF0A1D">
        <w:rPr>
          <w:rFonts w:ascii="Times New Roman" w:hAnsi="Times New Roman"/>
          <w:iCs/>
          <w:sz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Times New Roman" w:hAnsi="Times New Roman"/>
          <w:iCs/>
          <w:sz w:val="24"/>
          <w:lang w:val="sr-Cyrl-RS"/>
        </w:rPr>
        <w:t>рок важења понуде.</w:t>
      </w:r>
    </w:p>
    <w:p w:rsidR="00EF0A1D" w:rsidRPr="00EF0A1D" w:rsidRDefault="00EF0A1D" w:rsidP="00EF0A1D">
      <w:pPr>
        <w:rPr>
          <w:rFonts w:ascii="Times New Roman" w:hAnsi="Times New Roman"/>
          <w:b/>
          <w:bCs/>
          <w:iCs/>
          <w:sz w:val="24"/>
          <w:lang w:val="sr-Cyrl-RS"/>
        </w:rPr>
      </w:pPr>
      <w:r w:rsidRPr="00EF0A1D">
        <w:rPr>
          <w:rFonts w:ascii="Times New Roman" w:hAnsi="Times New Roman"/>
          <w:sz w:val="24"/>
        </w:rPr>
        <w:t xml:space="preserve">Уколико ни након примене горе наведеног резервног елемента критеријума није могуће донети одлуку о </w:t>
      </w:r>
      <w:r w:rsidRPr="00EF0A1D">
        <w:rPr>
          <w:rFonts w:ascii="Times New Roman" w:hAnsi="Times New Roman"/>
          <w:sz w:val="24"/>
          <w:lang w:val="sr-Cyrl-RS"/>
        </w:rPr>
        <w:t>додели уговора</w:t>
      </w:r>
      <w:r w:rsidRPr="00EF0A1D">
        <w:rPr>
          <w:rFonts w:ascii="Times New Roman" w:hAnsi="Times New Roman"/>
          <w:sz w:val="24"/>
        </w:rPr>
        <w:t xml:space="preserve">, наручилац ће </w:t>
      </w:r>
      <w:r w:rsidRPr="00EF0A1D">
        <w:rPr>
          <w:rFonts w:ascii="Times New Roman" w:hAnsi="Times New Roman"/>
          <w:sz w:val="24"/>
          <w:lang w:val="sr-Cyrl-RS"/>
        </w:rPr>
        <w:t xml:space="preserve">уговор доделити </w:t>
      </w:r>
      <w:r w:rsidRPr="00EF0A1D">
        <w:rPr>
          <w:rFonts w:ascii="Times New Roman" w:hAnsi="Times New Roman"/>
          <w:sz w:val="24"/>
        </w:rPr>
        <w:t>понуђачу који буде извучен путем жреба. Наручилац ће писмено обавестити све понуђаче</w:t>
      </w:r>
      <w:r w:rsidRPr="00EF0A1D">
        <w:rPr>
          <w:rFonts w:ascii="Times New Roman" w:hAnsi="Times New Roman"/>
          <w:sz w:val="24"/>
          <w:lang w:val="sr-Cyrl-RS"/>
        </w:rPr>
        <w:t xml:space="preserve"> који су поднели понуде</w:t>
      </w:r>
      <w:r w:rsidRPr="00EF0A1D">
        <w:rPr>
          <w:rFonts w:ascii="Times New Roman" w:hAnsi="Times New Roman"/>
          <w:sz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F0A1D">
        <w:rPr>
          <w:rFonts w:ascii="Times New Roman" w:hAnsi="Times New Roman"/>
          <w:sz w:val="24"/>
          <w:lang w:val="sr-Cyrl-RS"/>
        </w:rPr>
        <w:t xml:space="preserve"> и исти рок </w:t>
      </w:r>
      <w:r>
        <w:rPr>
          <w:rFonts w:ascii="Times New Roman" w:hAnsi="Times New Roman"/>
          <w:sz w:val="24"/>
          <w:lang w:val="sr-Cyrl-RS"/>
        </w:rPr>
        <w:t>важења понуде</w:t>
      </w:r>
      <w:r w:rsidRPr="00EF0A1D">
        <w:rPr>
          <w:rFonts w:ascii="Times New Roman" w:hAnsi="Times New Roman"/>
          <w:sz w:val="24"/>
          <w:lang w:val="sr-Cyrl-RS"/>
        </w:rPr>
        <w:t>.</w:t>
      </w:r>
      <w:r w:rsidRPr="00EF0A1D">
        <w:rPr>
          <w:rFonts w:ascii="Times New Roman" w:hAnsi="Times New Roman"/>
          <w:sz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F0A1D">
        <w:rPr>
          <w:rFonts w:ascii="Times New Roman" w:hAnsi="Times New Roman"/>
          <w:sz w:val="24"/>
          <w:lang w:val="sr-Cyrl-RS"/>
        </w:rPr>
        <w:t>додељен уговор</w:t>
      </w:r>
      <w:r w:rsidRPr="00EF0A1D">
        <w:rPr>
          <w:rFonts w:ascii="Times New Roman" w:hAnsi="Times New Roman"/>
          <w:sz w:val="24"/>
        </w:rPr>
        <w:t xml:space="preserve">. </w:t>
      </w:r>
      <w:r w:rsidRPr="00EF0A1D">
        <w:rPr>
          <w:rFonts w:ascii="Times New Roman" w:hAnsi="Times New Roman"/>
          <w:sz w:val="24"/>
          <w:lang w:val="sr-Cyrl-RS"/>
        </w:rPr>
        <w:t>Понуђачима који не присуствују овом поступку, наручилац ће доставити записник извлачења путем жреба.</w:t>
      </w:r>
    </w:p>
    <w:p w:rsidR="00DE2814" w:rsidRDefault="00DE2814" w:rsidP="00394744">
      <w:pPr>
        <w:tabs>
          <w:tab w:val="left" w:pos="855"/>
        </w:tabs>
        <w:rPr>
          <w:rFonts w:ascii="Times New Roman" w:eastAsiaTheme="minorHAnsi" w:hAnsi="Times New Roman"/>
          <w:b/>
          <w:noProof/>
          <w:sz w:val="24"/>
          <w:szCs w:val="24"/>
          <w:lang w:val="sr-Cyrl-RS"/>
        </w:rPr>
      </w:pPr>
    </w:p>
    <w:p w:rsidR="00DE2814" w:rsidRDefault="00DE2814" w:rsidP="00394744">
      <w:pPr>
        <w:tabs>
          <w:tab w:val="left" w:pos="855"/>
        </w:tabs>
        <w:rPr>
          <w:rFonts w:ascii="Times New Roman" w:eastAsiaTheme="minorHAnsi" w:hAnsi="Times New Roman"/>
          <w:b/>
          <w:noProof/>
          <w:sz w:val="24"/>
          <w:szCs w:val="24"/>
          <w:lang w:val="sr-Cyrl-RS"/>
        </w:rPr>
      </w:pPr>
    </w:p>
    <w:p w:rsidR="006221B5" w:rsidRPr="00E6290D" w:rsidRDefault="00EF0A1D" w:rsidP="00394744">
      <w:pPr>
        <w:tabs>
          <w:tab w:val="left" w:pos="855"/>
        </w:tabs>
        <w:rPr>
          <w:rFonts w:ascii="Times New Roman" w:eastAsiaTheme="minorHAnsi" w:hAnsi="Times New Roman"/>
          <w:b/>
          <w:noProof/>
          <w:sz w:val="28"/>
          <w:szCs w:val="24"/>
          <w:lang w:val="sr-Cyrl-CS"/>
        </w:rPr>
      </w:pPr>
      <w:r w:rsidRPr="00E6290D">
        <w:rPr>
          <w:rFonts w:ascii="Times New Roman" w:eastAsiaTheme="minorHAnsi" w:hAnsi="Times New Roman"/>
          <w:b/>
          <w:noProof/>
          <w:sz w:val="28"/>
          <w:szCs w:val="24"/>
        </w:rPr>
        <w:lastRenderedPageBreak/>
        <w:t>VI</w:t>
      </w:r>
      <w:r w:rsidR="000B74FB" w:rsidRPr="00E6290D">
        <w:rPr>
          <w:rFonts w:ascii="Times New Roman" w:eastAsiaTheme="minorHAnsi" w:hAnsi="Times New Roman"/>
          <w:b/>
          <w:noProof/>
          <w:sz w:val="28"/>
          <w:szCs w:val="24"/>
        </w:rPr>
        <w:t xml:space="preserve"> </w:t>
      </w:r>
      <w:r w:rsidR="006221B5" w:rsidRPr="00E6290D">
        <w:rPr>
          <w:rFonts w:ascii="Times New Roman" w:hAnsi="Times New Roman"/>
          <w:b/>
          <w:noProof/>
          <w:sz w:val="28"/>
          <w:szCs w:val="24"/>
          <w:lang w:val="sr-Cyrl-CS"/>
        </w:rPr>
        <w:t xml:space="preserve">УПУТСТВО </w:t>
      </w:r>
      <w:r w:rsidR="00E600E8" w:rsidRPr="00E6290D">
        <w:rPr>
          <w:rFonts w:ascii="Times New Roman" w:hAnsi="Times New Roman"/>
          <w:b/>
          <w:noProof/>
          <w:sz w:val="28"/>
          <w:szCs w:val="24"/>
          <w:lang w:val="sr-Cyrl-RS"/>
        </w:rPr>
        <w:t>ПОНУЂАЧИМА КАКО ДА САЧИНЕ ПОНУДУ</w:t>
      </w:r>
    </w:p>
    <w:p w:rsidR="006221B5" w:rsidRPr="003A09D0" w:rsidRDefault="006221B5" w:rsidP="006221B5">
      <w:pPr>
        <w:jc w:val="center"/>
        <w:rPr>
          <w:rFonts w:ascii="Times New Roman" w:hAnsi="Times New Roman"/>
          <w:b/>
          <w:noProof/>
          <w:sz w:val="24"/>
          <w:szCs w:val="24"/>
          <w:lang w:val="sr-Cyrl-CS"/>
        </w:rPr>
      </w:pPr>
    </w:p>
    <w:p w:rsidR="006221B5" w:rsidRPr="003A09D0" w:rsidRDefault="006221B5" w:rsidP="006221B5">
      <w:pPr>
        <w:rPr>
          <w:rFonts w:ascii="Times New Roman" w:hAnsi="Times New Roman"/>
          <w:noProof/>
          <w:sz w:val="24"/>
          <w:szCs w:val="24"/>
          <w:lang w:val="sr-Cyrl-CS"/>
        </w:rPr>
      </w:pPr>
    </w:p>
    <w:p w:rsidR="00E600E8" w:rsidRPr="003A09D0" w:rsidRDefault="00E600E8" w:rsidP="00E600E8">
      <w:pPr>
        <w:pStyle w:val="Heading3"/>
        <w:keepNext w:val="0"/>
        <w:widowControl w:val="0"/>
        <w:tabs>
          <w:tab w:val="left" w:pos="463"/>
        </w:tabs>
        <w:spacing w:before="76"/>
        <w:ind w:left="232"/>
        <w:rPr>
          <w:rFonts w:ascii="Times New Roman" w:hAnsi="Times New Roman"/>
          <w:sz w:val="24"/>
          <w:szCs w:val="24"/>
        </w:rPr>
      </w:pPr>
      <w:r w:rsidRPr="003A09D0">
        <w:rPr>
          <w:rFonts w:ascii="Times New Roman" w:hAnsi="Times New Roman"/>
          <w:w w:val="105"/>
          <w:sz w:val="24"/>
          <w:szCs w:val="24"/>
        </w:rPr>
        <w:t>1. ПОДАЦИ</w:t>
      </w:r>
      <w:r w:rsidRPr="003A09D0">
        <w:rPr>
          <w:rFonts w:ascii="Times New Roman" w:hAnsi="Times New Roman"/>
          <w:spacing w:val="-23"/>
          <w:w w:val="105"/>
          <w:sz w:val="24"/>
          <w:szCs w:val="24"/>
        </w:rPr>
        <w:t xml:space="preserve"> </w:t>
      </w:r>
      <w:r w:rsidRPr="003A09D0">
        <w:rPr>
          <w:rFonts w:ascii="Times New Roman" w:hAnsi="Times New Roman"/>
          <w:w w:val="105"/>
          <w:sz w:val="24"/>
          <w:szCs w:val="24"/>
        </w:rPr>
        <w:t>О</w:t>
      </w:r>
      <w:r w:rsidRPr="003A09D0">
        <w:rPr>
          <w:rFonts w:ascii="Times New Roman" w:hAnsi="Times New Roman"/>
          <w:spacing w:val="-25"/>
          <w:w w:val="105"/>
          <w:sz w:val="24"/>
          <w:szCs w:val="24"/>
        </w:rPr>
        <w:t xml:space="preserve"> </w:t>
      </w:r>
      <w:r w:rsidRPr="003A09D0">
        <w:rPr>
          <w:rFonts w:ascii="Times New Roman" w:hAnsi="Times New Roman"/>
          <w:w w:val="105"/>
          <w:sz w:val="24"/>
          <w:szCs w:val="24"/>
        </w:rPr>
        <w:t>ЈЕЗИКУ</w:t>
      </w:r>
      <w:r w:rsidRPr="003A09D0">
        <w:rPr>
          <w:rFonts w:ascii="Times New Roman" w:hAnsi="Times New Roman"/>
          <w:spacing w:val="-24"/>
          <w:w w:val="105"/>
          <w:sz w:val="24"/>
          <w:szCs w:val="24"/>
        </w:rPr>
        <w:t xml:space="preserve"> </w:t>
      </w:r>
      <w:r w:rsidRPr="003A09D0">
        <w:rPr>
          <w:rFonts w:ascii="Times New Roman" w:hAnsi="Times New Roman"/>
          <w:w w:val="105"/>
          <w:sz w:val="24"/>
          <w:szCs w:val="24"/>
        </w:rPr>
        <w:t>НА</w:t>
      </w:r>
      <w:r w:rsidRPr="003A09D0">
        <w:rPr>
          <w:rFonts w:ascii="Times New Roman" w:hAnsi="Times New Roman"/>
          <w:spacing w:val="-23"/>
          <w:w w:val="105"/>
          <w:sz w:val="24"/>
          <w:szCs w:val="24"/>
        </w:rPr>
        <w:t xml:space="preserve"> </w:t>
      </w:r>
      <w:r w:rsidRPr="003A09D0">
        <w:rPr>
          <w:rFonts w:ascii="Times New Roman" w:hAnsi="Times New Roman"/>
          <w:spacing w:val="-3"/>
          <w:w w:val="105"/>
          <w:sz w:val="24"/>
          <w:szCs w:val="24"/>
        </w:rPr>
        <w:t>КОЈЕМ</w:t>
      </w:r>
      <w:r w:rsidRPr="003A09D0">
        <w:rPr>
          <w:rFonts w:ascii="Times New Roman" w:hAnsi="Times New Roman"/>
          <w:spacing w:val="-22"/>
          <w:w w:val="105"/>
          <w:sz w:val="24"/>
          <w:szCs w:val="24"/>
        </w:rPr>
        <w:t xml:space="preserve"> </w:t>
      </w:r>
      <w:r w:rsidRPr="003A09D0">
        <w:rPr>
          <w:rFonts w:ascii="Times New Roman" w:hAnsi="Times New Roman"/>
          <w:w w:val="105"/>
          <w:sz w:val="24"/>
          <w:szCs w:val="24"/>
        </w:rPr>
        <w:t>ПОНУДА</w:t>
      </w:r>
      <w:r w:rsidRPr="003A09D0">
        <w:rPr>
          <w:rFonts w:ascii="Times New Roman" w:hAnsi="Times New Roman"/>
          <w:spacing w:val="-26"/>
          <w:w w:val="105"/>
          <w:sz w:val="24"/>
          <w:szCs w:val="24"/>
        </w:rPr>
        <w:t xml:space="preserve"> </w:t>
      </w:r>
      <w:r w:rsidRPr="003A09D0">
        <w:rPr>
          <w:rFonts w:ascii="Times New Roman" w:hAnsi="Times New Roman"/>
          <w:spacing w:val="-5"/>
          <w:w w:val="105"/>
          <w:sz w:val="24"/>
          <w:szCs w:val="24"/>
        </w:rPr>
        <w:t>МОРА</w:t>
      </w:r>
      <w:r w:rsidRPr="003A09D0">
        <w:rPr>
          <w:rFonts w:ascii="Times New Roman" w:hAnsi="Times New Roman"/>
          <w:spacing w:val="-23"/>
          <w:w w:val="105"/>
          <w:sz w:val="24"/>
          <w:szCs w:val="24"/>
        </w:rPr>
        <w:t xml:space="preserve"> </w:t>
      </w:r>
      <w:r w:rsidRPr="003A09D0">
        <w:rPr>
          <w:rFonts w:ascii="Times New Roman" w:hAnsi="Times New Roman"/>
          <w:w w:val="105"/>
          <w:sz w:val="24"/>
          <w:szCs w:val="24"/>
        </w:rPr>
        <w:t>ДА</w:t>
      </w:r>
      <w:r w:rsidRPr="003A09D0">
        <w:rPr>
          <w:rFonts w:ascii="Times New Roman" w:hAnsi="Times New Roman"/>
          <w:spacing w:val="-23"/>
          <w:w w:val="105"/>
          <w:sz w:val="24"/>
          <w:szCs w:val="24"/>
        </w:rPr>
        <w:t xml:space="preserve"> </w:t>
      </w:r>
      <w:r w:rsidRPr="003A09D0">
        <w:rPr>
          <w:rFonts w:ascii="Times New Roman" w:hAnsi="Times New Roman"/>
          <w:spacing w:val="-3"/>
          <w:w w:val="105"/>
          <w:sz w:val="24"/>
          <w:szCs w:val="24"/>
        </w:rPr>
        <w:t>БУДЕ</w:t>
      </w:r>
      <w:r w:rsidRPr="003A09D0">
        <w:rPr>
          <w:rFonts w:ascii="Times New Roman" w:hAnsi="Times New Roman"/>
          <w:spacing w:val="-23"/>
          <w:w w:val="105"/>
          <w:sz w:val="24"/>
          <w:szCs w:val="24"/>
        </w:rPr>
        <w:t xml:space="preserve"> </w:t>
      </w:r>
      <w:r w:rsidRPr="003A09D0">
        <w:rPr>
          <w:rFonts w:ascii="Times New Roman" w:hAnsi="Times New Roman"/>
          <w:spacing w:val="-4"/>
          <w:w w:val="105"/>
          <w:sz w:val="24"/>
          <w:szCs w:val="24"/>
        </w:rPr>
        <w:t>САСТАВЉЕНА</w:t>
      </w:r>
    </w:p>
    <w:p w:rsidR="00E600E8" w:rsidRPr="003A09D0" w:rsidRDefault="00E600E8" w:rsidP="00E600E8">
      <w:pPr>
        <w:pStyle w:val="BodyText"/>
        <w:spacing w:before="7"/>
        <w:rPr>
          <w:rFonts w:ascii="Times New Roman" w:hAnsi="Times New Roman" w:cs="Times New Roman"/>
          <w:b/>
          <w:i/>
          <w:sz w:val="24"/>
          <w:szCs w:val="24"/>
        </w:rPr>
      </w:pPr>
    </w:p>
    <w:p w:rsidR="00E600E8" w:rsidRPr="003A09D0" w:rsidRDefault="00E600E8" w:rsidP="00E600E8">
      <w:pPr>
        <w:pStyle w:val="BodyText"/>
        <w:ind w:left="231"/>
        <w:rPr>
          <w:rFonts w:ascii="Times New Roman" w:hAnsi="Times New Roman" w:cs="Times New Roman"/>
          <w:w w:val="105"/>
          <w:sz w:val="24"/>
          <w:szCs w:val="24"/>
          <w:lang w:val="sr-Cyrl-RS"/>
        </w:rPr>
      </w:pPr>
      <w:r w:rsidRPr="003A09D0">
        <w:rPr>
          <w:rFonts w:ascii="Times New Roman" w:hAnsi="Times New Roman" w:cs="Times New Roman"/>
          <w:w w:val="105"/>
          <w:sz w:val="24"/>
          <w:szCs w:val="24"/>
        </w:rPr>
        <w:t>Понуђач подноси понуду на српском језику.</w:t>
      </w:r>
      <w:r w:rsidRPr="003A09D0">
        <w:rPr>
          <w:rFonts w:ascii="Times New Roman" w:hAnsi="Times New Roman" w:cs="Times New Roman"/>
          <w:w w:val="105"/>
          <w:sz w:val="24"/>
          <w:szCs w:val="24"/>
          <w:lang w:val="sr-Cyrl-RS"/>
        </w:rPr>
        <w:t xml:space="preserve"> Изузетно, понуда може садржати изразе на енглеском језику услед постојања елемената који се тичу карактеристика добара које су непреводиве.</w:t>
      </w:r>
    </w:p>
    <w:p w:rsidR="00E600E8" w:rsidRPr="003A09D0" w:rsidRDefault="00E600E8" w:rsidP="00E600E8">
      <w:pPr>
        <w:pStyle w:val="BodyText"/>
        <w:ind w:left="231"/>
        <w:rPr>
          <w:rFonts w:ascii="Times New Roman" w:hAnsi="Times New Roman" w:cs="Times New Roman"/>
          <w:b/>
          <w:w w:val="105"/>
          <w:sz w:val="24"/>
          <w:szCs w:val="24"/>
        </w:rPr>
      </w:pPr>
    </w:p>
    <w:p w:rsidR="00E600E8" w:rsidRPr="003A09D0" w:rsidRDefault="00E600E8" w:rsidP="00E600E8">
      <w:pPr>
        <w:pStyle w:val="BodyText"/>
        <w:ind w:left="231"/>
        <w:rPr>
          <w:rFonts w:ascii="Times New Roman" w:hAnsi="Times New Roman" w:cs="Times New Roman"/>
          <w:b/>
          <w:sz w:val="24"/>
          <w:szCs w:val="24"/>
        </w:rPr>
      </w:pPr>
      <w:r w:rsidRPr="003A09D0">
        <w:rPr>
          <w:rFonts w:ascii="Times New Roman" w:hAnsi="Times New Roman" w:cs="Times New Roman"/>
          <w:b/>
          <w:w w:val="105"/>
          <w:sz w:val="24"/>
          <w:szCs w:val="24"/>
        </w:rPr>
        <w:t xml:space="preserve">2. </w:t>
      </w:r>
      <w:r w:rsidRPr="003A09D0">
        <w:rPr>
          <w:rFonts w:ascii="Times New Roman" w:hAnsi="Times New Roman" w:cs="Times New Roman"/>
          <w:b/>
          <w:spacing w:val="-4"/>
          <w:w w:val="105"/>
          <w:sz w:val="24"/>
          <w:szCs w:val="24"/>
        </w:rPr>
        <w:t>НАЧИН</w:t>
      </w:r>
      <w:r w:rsidRPr="003A09D0">
        <w:rPr>
          <w:rFonts w:ascii="Times New Roman" w:hAnsi="Times New Roman" w:cs="Times New Roman"/>
          <w:b/>
          <w:spacing w:val="-20"/>
          <w:w w:val="105"/>
          <w:sz w:val="24"/>
          <w:szCs w:val="24"/>
        </w:rPr>
        <w:t xml:space="preserve"> </w:t>
      </w:r>
      <w:r w:rsidRPr="003A09D0">
        <w:rPr>
          <w:rFonts w:ascii="Times New Roman" w:hAnsi="Times New Roman" w:cs="Times New Roman"/>
          <w:b/>
          <w:w w:val="105"/>
          <w:sz w:val="24"/>
          <w:szCs w:val="24"/>
        </w:rPr>
        <w:t>НА</w:t>
      </w:r>
      <w:r w:rsidRPr="003A09D0">
        <w:rPr>
          <w:rFonts w:ascii="Times New Roman" w:hAnsi="Times New Roman" w:cs="Times New Roman"/>
          <w:b/>
          <w:spacing w:val="-25"/>
          <w:w w:val="105"/>
          <w:sz w:val="24"/>
          <w:szCs w:val="24"/>
        </w:rPr>
        <w:t xml:space="preserve"> </w:t>
      </w:r>
      <w:r w:rsidRPr="003A09D0">
        <w:rPr>
          <w:rFonts w:ascii="Times New Roman" w:hAnsi="Times New Roman" w:cs="Times New Roman"/>
          <w:b/>
          <w:w w:val="105"/>
          <w:sz w:val="24"/>
          <w:szCs w:val="24"/>
        </w:rPr>
        <w:t>КОЈИ</w:t>
      </w:r>
      <w:r w:rsidRPr="003A09D0">
        <w:rPr>
          <w:rFonts w:ascii="Times New Roman" w:hAnsi="Times New Roman" w:cs="Times New Roman"/>
          <w:b/>
          <w:spacing w:val="-26"/>
          <w:w w:val="105"/>
          <w:sz w:val="24"/>
          <w:szCs w:val="24"/>
        </w:rPr>
        <w:t xml:space="preserve"> </w:t>
      </w:r>
      <w:r w:rsidRPr="003A09D0">
        <w:rPr>
          <w:rFonts w:ascii="Times New Roman" w:hAnsi="Times New Roman" w:cs="Times New Roman"/>
          <w:b/>
          <w:w w:val="105"/>
          <w:sz w:val="24"/>
          <w:szCs w:val="24"/>
        </w:rPr>
        <w:t>ПОНУДА</w:t>
      </w:r>
      <w:r w:rsidRPr="003A09D0">
        <w:rPr>
          <w:rFonts w:ascii="Times New Roman" w:hAnsi="Times New Roman" w:cs="Times New Roman"/>
          <w:b/>
          <w:spacing w:val="-22"/>
          <w:w w:val="105"/>
          <w:sz w:val="24"/>
          <w:szCs w:val="24"/>
        </w:rPr>
        <w:t xml:space="preserve"> </w:t>
      </w:r>
      <w:r w:rsidRPr="003A09D0">
        <w:rPr>
          <w:rFonts w:ascii="Times New Roman" w:hAnsi="Times New Roman" w:cs="Times New Roman"/>
          <w:b/>
          <w:spacing w:val="-6"/>
          <w:w w:val="105"/>
          <w:sz w:val="24"/>
          <w:szCs w:val="24"/>
        </w:rPr>
        <w:t>МОРА</w:t>
      </w:r>
      <w:r w:rsidRPr="003A09D0">
        <w:rPr>
          <w:rFonts w:ascii="Times New Roman" w:hAnsi="Times New Roman" w:cs="Times New Roman"/>
          <w:b/>
          <w:spacing w:val="-18"/>
          <w:w w:val="105"/>
          <w:sz w:val="24"/>
          <w:szCs w:val="24"/>
        </w:rPr>
        <w:t xml:space="preserve"> </w:t>
      </w:r>
      <w:r w:rsidRPr="003A09D0">
        <w:rPr>
          <w:rFonts w:ascii="Times New Roman" w:hAnsi="Times New Roman" w:cs="Times New Roman"/>
          <w:b/>
          <w:w w:val="105"/>
          <w:sz w:val="24"/>
          <w:szCs w:val="24"/>
        </w:rPr>
        <w:t>ДА</w:t>
      </w:r>
      <w:r w:rsidRPr="003A09D0">
        <w:rPr>
          <w:rFonts w:ascii="Times New Roman" w:hAnsi="Times New Roman" w:cs="Times New Roman"/>
          <w:b/>
          <w:spacing w:val="-25"/>
          <w:w w:val="105"/>
          <w:sz w:val="24"/>
          <w:szCs w:val="24"/>
        </w:rPr>
        <w:t xml:space="preserve"> </w:t>
      </w:r>
      <w:r w:rsidRPr="003A09D0">
        <w:rPr>
          <w:rFonts w:ascii="Times New Roman" w:hAnsi="Times New Roman" w:cs="Times New Roman"/>
          <w:b/>
          <w:spacing w:val="-6"/>
          <w:w w:val="105"/>
          <w:sz w:val="24"/>
          <w:szCs w:val="24"/>
        </w:rPr>
        <w:t>БУДЕ</w:t>
      </w:r>
      <w:r w:rsidRPr="003A09D0">
        <w:rPr>
          <w:rFonts w:ascii="Times New Roman" w:hAnsi="Times New Roman" w:cs="Times New Roman"/>
          <w:b/>
          <w:spacing w:val="-22"/>
          <w:w w:val="105"/>
          <w:sz w:val="24"/>
          <w:szCs w:val="24"/>
        </w:rPr>
        <w:t xml:space="preserve"> </w:t>
      </w:r>
      <w:r w:rsidRPr="003A09D0">
        <w:rPr>
          <w:rFonts w:ascii="Times New Roman" w:hAnsi="Times New Roman" w:cs="Times New Roman"/>
          <w:b/>
          <w:spacing w:val="-4"/>
          <w:w w:val="105"/>
          <w:sz w:val="24"/>
          <w:szCs w:val="24"/>
        </w:rPr>
        <w:t>САЧИЊЕНА</w:t>
      </w:r>
    </w:p>
    <w:p w:rsidR="00E600E8" w:rsidRPr="003A09D0" w:rsidRDefault="00E600E8" w:rsidP="00E600E8">
      <w:pPr>
        <w:pStyle w:val="BodyText"/>
        <w:rPr>
          <w:rFonts w:ascii="Times New Roman" w:hAnsi="Times New Roman" w:cs="Times New Roman"/>
          <w:b/>
          <w:i/>
          <w:sz w:val="24"/>
          <w:szCs w:val="24"/>
        </w:rPr>
      </w:pPr>
    </w:p>
    <w:p w:rsidR="00E600E8" w:rsidRPr="003A09D0" w:rsidRDefault="00E600E8" w:rsidP="00E600E8">
      <w:pPr>
        <w:pStyle w:val="BodyText"/>
        <w:spacing w:before="1" w:line="244" w:lineRule="auto"/>
        <w:ind w:left="231" w:right="185"/>
        <w:rPr>
          <w:rFonts w:ascii="Times New Roman" w:hAnsi="Times New Roman" w:cs="Times New Roman"/>
          <w:w w:val="105"/>
          <w:sz w:val="24"/>
          <w:szCs w:val="24"/>
          <w:lang w:val="sr-Cyrl-RS"/>
        </w:rPr>
      </w:pPr>
      <w:r w:rsidRPr="003A09D0">
        <w:rPr>
          <w:rFonts w:ascii="Times New Roman" w:hAnsi="Times New Roman" w:cs="Times New Roman"/>
          <w:w w:val="105"/>
          <w:sz w:val="24"/>
          <w:szCs w:val="24"/>
        </w:rPr>
        <w:t>Понуђач</w:t>
      </w:r>
      <w:r w:rsidRPr="003A09D0">
        <w:rPr>
          <w:rFonts w:ascii="Times New Roman" w:hAnsi="Times New Roman" w:cs="Times New Roman"/>
          <w:spacing w:val="-22"/>
          <w:w w:val="105"/>
          <w:sz w:val="24"/>
          <w:szCs w:val="24"/>
        </w:rPr>
        <w:t xml:space="preserve"> </w:t>
      </w:r>
      <w:r w:rsidRPr="003A09D0">
        <w:rPr>
          <w:rFonts w:ascii="Times New Roman" w:hAnsi="Times New Roman" w:cs="Times New Roman"/>
          <w:w w:val="105"/>
          <w:sz w:val="24"/>
          <w:szCs w:val="24"/>
        </w:rPr>
        <w:t>понуду</w:t>
      </w:r>
      <w:r w:rsidRPr="003A09D0">
        <w:rPr>
          <w:rFonts w:ascii="Times New Roman" w:hAnsi="Times New Roman" w:cs="Times New Roman"/>
          <w:spacing w:val="-30"/>
          <w:w w:val="105"/>
          <w:sz w:val="24"/>
          <w:szCs w:val="24"/>
        </w:rPr>
        <w:t xml:space="preserve"> </w:t>
      </w:r>
      <w:r w:rsidRPr="003A09D0">
        <w:rPr>
          <w:rFonts w:ascii="Times New Roman" w:hAnsi="Times New Roman" w:cs="Times New Roman"/>
          <w:w w:val="105"/>
          <w:sz w:val="24"/>
          <w:szCs w:val="24"/>
        </w:rPr>
        <w:t>подноси</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непосредно</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или</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путем</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поште</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30"/>
          <w:w w:val="105"/>
          <w:sz w:val="24"/>
          <w:szCs w:val="24"/>
        </w:rPr>
        <w:t xml:space="preserve"> </w:t>
      </w:r>
      <w:r w:rsidRPr="003A09D0">
        <w:rPr>
          <w:rFonts w:ascii="Times New Roman" w:hAnsi="Times New Roman" w:cs="Times New Roman"/>
          <w:w w:val="105"/>
          <w:sz w:val="24"/>
          <w:szCs w:val="24"/>
        </w:rPr>
        <w:t>затвореној</w:t>
      </w:r>
      <w:r w:rsidRPr="003A09D0">
        <w:rPr>
          <w:rFonts w:ascii="Times New Roman" w:hAnsi="Times New Roman" w:cs="Times New Roman"/>
          <w:spacing w:val="-26"/>
          <w:w w:val="105"/>
          <w:sz w:val="24"/>
          <w:szCs w:val="24"/>
        </w:rPr>
        <w:t xml:space="preserve"> </w:t>
      </w:r>
      <w:r w:rsidRPr="003A09D0">
        <w:rPr>
          <w:rFonts w:ascii="Times New Roman" w:hAnsi="Times New Roman" w:cs="Times New Roman"/>
          <w:w w:val="105"/>
          <w:sz w:val="24"/>
          <w:szCs w:val="24"/>
        </w:rPr>
        <w:t>коверти</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или</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кутији, затворену</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на</w:t>
      </w:r>
      <w:r w:rsidRPr="003A09D0">
        <w:rPr>
          <w:rFonts w:ascii="Times New Roman" w:hAnsi="Times New Roman" w:cs="Times New Roman"/>
          <w:spacing w:val="-3"/>
          <w:w w:val="105"/>
          <w:sz w:val="24"/>
          <w:szCs w:val="24"/>
        </w:rPr>
        <w:t xml:space="preserve"> </w:t>
      </w:r>
      <w:r w:rsidRPr="003A09D0">
        <w:rPr>
          <w:rFonts w:ascii="Times New Roman" w:hAnsi="Times New Roman" w:cs="Times New Roman"/>
          <w:w w:val="105"/>
          <w:sz w:val="24"/>
          <w:szCs w:val="24"/>
        </w:rPr>
        <w:t>начин</w:t>
      </w:r>
      <w:r w:rsidRPr="003A09D0">
        <w:rPr>
          <w:rFonts w:ascii="Times New Roman" w:hAnsi="Times New Roman" w:cs="Times New Roman"/>
          <w:spacing w:val="-4"/>
          <w:w w:val="105"/>
          <w:sz w:val="24"/>
          <w:szCs w:val="24"/>
        </w:rPr>
        <w:t xml:space="preserve"> </w:t>
      </w:r>
      <w:r w:rsidRPr="003A09D0">
        <w:rPr>
          <w:rFonts w:ascii="Times New Roman" w:hAnsi="Times New Roman" w:cs="Times New Roman"/>
          <w:w w:val="105"/>
          <w:sz w:val="24"/>
          <w:szCs w:val="24"/>
        </w:rPr>
        <w:t>да</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spacing w:val="2"/>
          <w:w w:val="105"/>
          <w:sz w:val="24"/>
          <w:szCs w:val="24"/>
        </w:rPr>
        <w:t>се</w:t>
      </w:r>
      <w:r w:rsidRPr="003A09D0">
        <w:rPr>
          <w:rFonts w:ascii="Times New Roman" w:hAnsi="Times New Roman" w:cs="Times New Roman"/>
          <w:spacing w:val="-3"/>
          <w:w w:val="105"/>
          <w:sz w:val="24"/>
          <w:szCs w:val="24"/>
        </w:rPr>
        <w:t xml:space="preserve"> приликом</w:t>
      </w:r>
      <w:r w:rsidRPr="003A09D0">
        <w:rPr>
          <w:rFonts w:ascii="Times New Roman" w:hAnsi="Times New Roman" w:cs="Times New Roman"/>
          <w:spacing w:val="-2"/>
          <w:w w:val="105"/>
          <w:sz w:val="24"/>
          <w:szCs w:val="24"/>
        </w:rPr>
        <w:t xml:space="preserve"> </w:t>
      </w:r>
      <w:r w:rsidRPr="003A09D0">
        <w:rPr>
          <w:rFonts w:ascii="Times New Roman" w:hAnsi="Times New Roman" w:cs="Times New Roman"/>
          <w:w w:val="105"/>
          <w:sz w:val="24"/>
          <w:szCs w:val="24"/>
        </w:rPr>
        <w:t>отварања</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понуда</w:t>
      </w:r>
      <w:r w:rsidRPr="003A09D0">
        <w:rPr>
          <w:rFonts w:ascii="Times New Roman" w:hAnsi="Times New Roman" w:cs="Times New Roman"/>
          <w:spacing w:val="-3"/>
          <w:w w:val="105"/>
          <w:sz w:val="24"/>
          <w:szCs w:val="24"/>
        </w:rPr>
        <w:t xml:space="preserve"> може </w:t>
      </w:r>
      <w:r w:rsidRPr="003A09D0">
        <w:rPr>
          <w:rFonts w:ascii="Times New Roman" w:hAnsi="Times New Roman" w:cs="Times New Roman"/>
          <w:spacing w:val="2"/>
          <w:w w:val="105"/>
          <w:sz w:val="24"/>
          <w:szCs w:val="24"/>
        </w:rPr>
        <w:t>са</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сигурношћу</w:t>
      </w:r>
      <w:r w:rsidRPr="003A09D0">
        <w:rPr>
          <w:rFonts w:ascii="Times New Roman" w:hAnsi="Times New Roman" w:cs="Times New Roman"/>
          <w:spacing w:val="-1"/>
          <w:w w:val="105"/>
          <w:sz w:val="24"/>
          <w:szCs w:val="24"/>
        </w:rPr>
        <w:t xml:space="preserve"> </w:t>
      </w:r>
      <w:r w:rsidRPr="003A09D0">
        <w:rPr>
          <w:rFonts w:ascii="Times New Roman" w:hAnsi="Times New Roman" w:cs="Times New Roman"/>
          <w:w w:val="105"/>
          <w:sz w:val="24"/>
          <w:szCs w:val="24"/>
        </w:rPr>
        <w:t>утврдити</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 xml:space="preserve">да </w:t>
      </w:r>
      <w:r w:rsidRPr="003A09D0">
        <w:rPr>
          <w:rFonts w:ascii="Times New Roman" w:hAnsi="Times New Roman" w:cs="Times New Roman"/>
          <w:spacing w:val="2"/>
          <w:w w:val="105"/>
          <w:sz w:val="24"/>
          <w:szCs w:val="24"/>
        </w:rPr>
        <w:t xml:space="preserve">се </w:t>
      </w:r>
      <w:r w:rsidRPr="003A09D0">
        <w:rPr>
          <w:rFonts w:ascii="Times New Roman" w:hAnsi="Times New Roman" w:cs="Times New Roman"/>
          <w:w w:val="105"/>
          <w:sz w:val="24"/>
          <w:szCs w:val="24"/>
        </w:rPr>
        <w:t xml:space="preserve">први </w:t>
      </w:r>
      <w:r w:rsidRPr="003A09D0">
        <w:rPr>
          <w:rFonts w:ascii="Times New Roman" w:hAnsi="Times New Roman" w:cs="Times New Roman"/>
          <w:spacing w:val="-3"/>
          <w:w w:val="105"/>
          <w:sz w:val="24"/>
          <w:szCs w:val="24"/>
        </w:rPr>
        <w:t xml:space="preserve">пут </w:t>
      </w:r>
      <w:r w:rsidRPr="003A09D0">
        <w:rPr>
          <w:rFonts w:ascii="Times New Roman" w:hAnsi="Times New Roman" w:cs="Times New Roman"/>
          <w:w w:val="105"/>
          <w:sz w:val="24"/>
          <w:szCs w:val="24"/>
        </w:rPr>
        <w:t xml:space="preserve">отвара. </w:t>
      </w:r>
      <w:r w:rsidRPr="003A09D0">
        <w:rPr>
          <w:rFonts w:ascii="Times New Roman" w:hAnsi="Times New Roman" w:cs="Times New Roman"/>
          <w:spacing w:val="-3"/>
          <w:w w:val="105"/>
          <w:sz w:val="24"/>
          <w:szCs w:val="24"/>
        </w:rPr>
        <w:t xml:space="preserve">На </w:t>
      </w:r>
      <w:r w:rsidRPr="003A09D0">
        <w:rPr>
          <w:rFonts w:ascii="Times New Roman" w:hAnsi="Times New Roman" w:cs="Times New Roman"/>
          <w:w w:val="105"/>
          <w:sz w:val="24"/>
          <w:szCs w:val="24"/>
        </w:rPr>
        <w:t xml:space="preserve">полеђини коверте или на кутији навести назив и </w:t>
      </w:r>
      <w:r w:rsidRPr="003A09D0">
        <w:rPr>
          <w:rFonts w:ascii="Times New Roman" w:hAnsi="Times New Roman" w:cs="Times New Roman"/>
          <w:spacing w:val="2"/>
          <w:w w:val="105"/>
          <w:sz w:val="24"/>
          <w:szCs w:val="24"/>
        </w:rPr>
        <w:t xml:space="preserve">адресу </w:t>
      </w:r>
      <w:r w:rsidRPr="003A09D0">
        <w:rPr>
          <w:rFonts w:ascii="Times New Roman" w:hAnsi="Times New Roman" w:cs="Times New Roman"/>
          <w:w w:val="105"/>
          <w:sz w:val="24"/>
          <w:szCs w:val="24"/>
        </w:rPr>
        <w:t xml:space="preserve">понуђача. У случају да </w:t>
      </w:r>
      <w:r w:rsidRPr="003A09D0">
        <w:rPr>
          <w:rFonts w:ascii="Times New Roman" w:hAnsi="Times New Roman" w:cs="Times New Roman"/>
          <w:spacing w:val="-2"/>
          <w:w w:val="105"/>
          <w:sz w:val="24"/>
          <w:szCs w:val="24"/>
        </w:rPr>
        <w:t xml:space="preserve">понуду </w:t>
      </w:r>
      <w:r w:rsidRPr="003A09D0">
        <w:rPr>
          <w:rFonts w:ascii="Times New Roman" w:hAnsi="Times New Roman" w:cs="Times New Roman"/>
          <w:w w:val="105"/>
          <w:sz w:val="24"/>
          <w:szCs w:val="24"/>
        </w:rPr>
        <w:t xml:space="preserve">подноси </w:t>
      </w:r>
      <w:r w:rsidRPr="003A09D0">
        <w:rPr>
          <w:rFonts w:ascii="Times New Roman" w:hAnsi="Times New Roman" w:cs="Times New Roman"/>
          <w:spacing w:val="-3"/>
          <w:w w:val="105"/>
          <w:sz w:val="24"/>
          <w:szCs w:val="24"/>
        </w:rPr>
        <w:t xml:space="preserve">група </w:t>
      </w:r>
      <w:r w:rsidRPr="003A09D0">
        <w:rPr>
          <w:rFonts w:ascii="Times New Roman" w:hAnsi="Times New Roman" w:cs="Times New Roman"/>
          <w:w w:val="105"/>
          <w:sz w:val="24"/>
          <w:szCs w:val="24"/>
        </w:rPr>
        <w:t xml:space="preserve">понуђача, на </w:t>
      </w:r>
      <w:r w:rsidRPr="003A09D0">
        <w:rPr>
          <w:rFonts w:ascii="Times New Roman" w:hAnsi="Times New Roman" w:cs="Times New Roman"/>
          <w:spacing w:val="-4"/>
          <w:w w:val="105"/>
          <w:sz w:val="24"/>
          <w:szCs w:val="24"/>
        </w:rPr>
        <w:t xml:space="preserve">коверти </w:t>
      </w:r>
      <w:r w:rsidRPr="003A09D0">
        <w:rPr>
          <w:rFonts w:ascii="Times New Roman" w:hAnsi="Times New Roman" w:cs="Times New Roman"/>
          <w:spacing w:val="-3"/>
          <w:w w:val="105"/>
          <w:sz w:val="24"/>
          <w:szCs w:val="24"/>
        </w:rPr>
        <w:t xml:space="preserve">је </w:t>
      </w:r>
      <w:r w:rsidRPr="003A09D0">
        <w:rPr>
          <w:rFonts w:ascii="Times New Roman" w:hAnsi="Times New Roman" w:cs="Times New Roman"/>
          <w:w w:val="105"/>
          <w:sz w:val="24"/>
          <w:szCs w:val="24"/>
        </w:rPr>
        <w:t xml:space="preserve">потребно назначити да се ради о групи понуђача и навести називе и адресу свих учесника у заједничкој </w:t>
      </w:r>
      <w:r w:rsidRPr="003A09D0">
        <w:rPr>
          <w:rFonts w:ascii="Times New Roman" w:hAnsi="Times New Roman" w:cs="Times New Roman"/>
          <w:spacing w:val="-3"/>
          <w:w w:val="105"/>
          <w:sz w:val="24"/>
          <w:szCs w:val="24"/>
        </w:rPr>
        <w:t xml:space="preserve">понуди. </w:t>
      </w:r>
      <w:r w:rsidRPr="003A09D0">
        <w:rPr>
          <w:rFonts w:ascii="Times New Roman" w:hAnsi="Times New Roman" w:cs="Times New Roman"/>
          <w:spacing w:val="-3"/>
          <w:w w:val="105"/>
          <w:sz w:val="24"/>
          <w:szCs w:val="24"/>
          <w:lang w:val="sr-Cyrl-RS"/>
        </w:rPr>
        <w:t xml:space="preserve">Пожељно је да </w:t>
      </w:r>
      <w:r w:rsidRPr="003A09D0">
        <w:rPr>
          <w:rFonts w:ascii="Times New Roman" w:hAnsi="Times New Roman" w:cs="Times New Roman"/>
          <w:w w:val="105"/>
          <w:sz w:val="24"/>
          <w:szCs w:val="24"/>
          <w:lang w:val="sr-Cyrl-RS"/>
        </w:rPr>
        <w:t>с</w:t>
      </w:r>
      <w:r w:rsidRPr="003A09D0">
        <w:rPr>
          <w:rFonts w:ascii="Times New Roman" w:hAnsi="Times New Roman" w:cs="Times New Roman"/>
          <w:w w:val="105"/>
          <w:sz w:val="24"/>
          <w:szCs w:val="24"/>
        </w:rPr>
        <w:t>ви документи поднети у понуди</w:t>
      </w:r>
      <w:r w:rsidRPr="003A09D0">
        <w:rPr>
          <w:rFonts w:ascii="Times New Roman" w:hAnsi="Times New Roman" w:cs="Times New Roman"/>
          <w:w w:val="105"/>
          <w:sz w:val="24"/>
          <w:szCs w:val="24"/>
          <w:lang w:val="sr-Cyrl-RS"/>
        </w:rPr>
        <w:t xml:space="preserve"> б</w:t>
      </w:r>
      <w:r w:rsidRPr="003A09D0">
        <w:rPr>
          <w:rFonts w:ascii="Times New Roman" w:hAnsi="Times New Roman" w:cs="Times New Roman"/>
          <w:w w:val="105"/>
          <w:sz w:val="24"/>
          <w:szCs w:val="24"/>
        </w:rPr>
        <w:t>уду повезани траком (јемствеником) у целину и запечаћени тако да се не могу накнадно убацити, одстранити</w:t>
      </w:r>
      <w:r w:rsidRPr="003A09D0">
        <w:rPr>
          <w:rFonts w:ascii="Times New Roman" w:hAnsi="Times New Roman" w:cs="Times New Roman"/>
          <w:spacing w:val="-30"/>
          <w:w w:val="105"/>
          <w:sz w:val="24"/>
          <w:szCs w:val="24"/>
        </w:rPr>
        <w:t xml:space="preserve"> </w:t>
      </w:r>
      <w:r w:rsidRPr="003A09D0">
        <w:rPr>
          <w:rFonts w:ascii="Times New Roman" w:hAnsi="Times New Roman" w:cs="Times New Roman"/>
          <w:w w:val="105"/>
          <w:sz w:val="24"/>
          <w:szCs w:val="24"/>
        </w:rPr>
        <w:t>или</w:t>
      </w:r>
      <w:r w:rsidRPr="003A09D0">
        <w:rPr>
          <w:rFonts w:ascii="Times New Roman" w:hAnsi="Times New Roman" w:cs="Times New Roman"/>
          <w:spacing w:val="-29"/>
          <w:w w:val="105"/>
          <w:sz w:val="24"/>
          <w:szCs w:val="24"/>
        </w:rPr>
        <w:t xml:space="preserve"> </w:t>
      </w:r>
      <w:r w:rsidRPr="003A09D0">
        <w:rPr>
          <w:rFonts w:ascii="Times New Roman" w:hAnsi="Times New Roman" w:cs="Times New Roman"/>
          <w:w w:val="105"/>
          <w:sz w:val="24"/>
          <w:szCs w:val="24"/>
        </w:rPr>
        <w:t>заменити</w:t>
      </w:r>
      <w:r w:rsidRPr="003A09D0">
        <w:rPr>
          <w:rFonts w:ascii="Times New Roman" w:hAnsi="Times New Roman" w:cs="Times New Roman"/>
          <w:spacing w:val="-31"/>
          <w:w w:val="105"/>
          <w:sz w:val="24"/>
          <w:szCs w:val="24"/>
        </w:rPr>
        <w:t xml:space="preserve"> </w:t>
      </w:r>
      <w:r w:rsidRPr="003A09D0">
        <w:rPr>
          <w:rFonts w:ascii="Times New Roman" w:hAnsi="Times New Roman" w:cs="Times New Roman"/>
          <w:w w:val="105"/>
          <w:sz w:val="24"/>
          <w:szCs w:val="24"/>
        </w:rPr>
        <w:t>појединачни</w:t>
      </w:r>
      <w:r w:rsidRPr="003A09D0">
        <w:rPr>
          <w:rFonts w:ascii="Times New Roman" w:hAnsi="Times New Roman" w:cs="Times New Roman"/>
          <w:spacing w:val="-27"/>
          <w:w w:val="105"/>
          <w:sz w:val="24"/>
          <w:szCs w:val="24"/>
        </w:rPr>
        <w:t xml:space="preserve"> </w:t>
      </w:r>
      <w:r w:rsidRPr="003A09D0">
        <w:rPr>
          <w:rFonts w:ascii="Times New Roman" w:hAnsi="Times New Roman" w:cs="Times New Roman"/>
          <w:w w:val="105"/>
          <w:sz w:val="24"/>
          <w:szCs w:val="24"/>
        </w:rPr>
        <w:t>листови,</w:t>
      </w:r>
      <w:r w:rsidRPr="003A09D0">
        <w:rPr>
          <w:rFonts w:ascii="Times New Roman" w:hAnsi="Times New Roman" w:cs="Times New Roman"/>
          <w:spacing w:val="-31"/>
          <w:w w:val="105"/>
          <w:sz w:val="24"/>
          <w:szCs w:val="24"/>
        </w:rPr>
        <w:t xml:space="preserve"> </w:t>
      </w:r>
      <w:r w:rsidRPr="003A09D0">
        <w:rPr>
          <w:rFonts w:ascii="Times New Roman" w:hAnsi="Times New Roman" w:cs="Times New Roman"/>
          <w:w w:val="105"/>
          <w:sz w:val="24"/>
          <w:szCs w:val="24"/>
        </w:rPr>
        <w:t>односно</w:t>
      </w:r>
      <w:r w:rsidRPr="003A09D0">
        <w:rPr>
          <w:rFonts w:ascii="Times New Roman" w:hAnsi="Times New Roman" w:cs="Times New Roman"/>
          <w:spacing w:val="-28"/>
          <w:w w:val="105"/>
          <w:sz w:val="24"/>
          <w:szCs w:val="24"/>
        </w:rPr>
        <w:t xml:space="preserve"> </w:t>
      </w:r>
      <w:r w:rsidRPr="003A09D0">
        <w:rPr>
          <w:rFonts w:ascii="Times New Roman" w:hAnsi="Times New Roman" w:cs="Times New Roman"/>
          <w:w w:val="105"/>
          <w:sz w:val="24"/>
          <w:szCs w:val="24"/>
        </w:rPr>
        <w:t>прилози.</w:t>
      </w:r>
    </w:p>
    <w:p w:rsidR="00E600E8" w:rsidRPr="003A09D0" w:rsidRDefault="00E600E8" w:rsidP="00E600E8">
      <w:pPr>
        <w:pStyle w:val="BodyText"/>
        <w:spacing w:before="1" w:line="244" w:lineRule="auto"/>
        <w:ind w:left="231" w:right="185"/>
        <w:rPr>
          <w:rFonts w:ascii="Times New Roman" w:hAnsi="Times New Roman" w:cs="Times New Roman"/>
          <w:sz w:val="24"/>
          <w:szCs w:val="24"/>
          <w:lang w:val="sr-Cyrl-RS"/>
        </w:rPr>
      </w:pPr>
    </w:p>
    <w:p w:rsidR="00E600E8" w:rsidRPr="003A09D0" w:rsidRDefault="00E600E8" w:rsidP="00E600E8">
      <w:pPr>
        <w:widowControl w:val="0"/>
        <w:overflowPunct w:val="0"/>
        <w:autoSpaceDE w:val="0"/>
        <w:autoSpaceDN w:val="0"/>
        <w:adjustRightInd w:val="0"/>
        <w:spacing w:line="229" w:lineRule="auto"/>
        <w:ind w:left="284"/>
        <w:rPr>
          <w:rFonts w:ascii="Times New Roman" w:hAnsi="Times New Roman"/>
          <w:sz w:val="24"/>
          <w:szCs w:val="24"/>
          <w:lang w:val="sr-Cyrl-RS"/>
        </w:rPr>
      </w:pPr>
      <w:r w:rsidRPr="003A09D0">
        <w:rPr>
          <w:rFonts w:ascii="Times New Roman" w:hAnsi="Times New Roman"/>
          <w:w w:val="105"/>
          <w:sz w:val="24"/>
          <w:szCs w:val="24"/>
        </w:rPr>
        <w:t xml:space="preserve">Понуду доставити на адресу: </w:t>
      </w:r>
      <w:r w:rsidRPr="003A09D0">
        <w:rPr>
          <w:rFonts w:ascii="Times New Roman" w:hAnsi="Times New Roman"/>
          <w:sz w:val="24"/>
          <w:szCs w:val="24"/>
        </w:rPr>
        <w:t xml:space="preserve">Наручиоца – </w:t>
      </w:r>
      <w:r w:rsidRPr="003A09D0">
        <w:rPr>
          <w:rFonts w:ascii="Times New Roman" w:hAnsi="Times New Roman"/>
          <w:b/>
          <w:sz w:val="24"/>
          <w:szCs w:val="24"/>
        </w:rPr>
        <w:t xml:space="preserve">Институт за рехабилитацију, организациони део </w:t>
      </w:r>
      <w:r w:rsidRPr="003A09D0">
        <w:rPr>
          <w:rFonts w:ascii="Times New Roman" w:hAnsi="Times New Roman"/>
          <w:b/>
          <w:sz w:val="24"/>
          <w:szCs w:val="24"/>
          <w:lang w:val="sr-Cyrl-RS"/>
        </w:rPr>
        <w:t>„</w:t>
      </w:r>
      <w:r w:rsidRPr="003A09D0">
        <w:rPr>
          <w:rFonts w:ascii="Times New Roman" w:hAnsi="Times New Roman"/>
          <w:b/>
          <w:sz w:val="24"/>
          <w:szCs w:val="24"/>
        </w:rPr>
        <w:t>Селтерс</w:t>
      </w:r>
      <w:proofErr w:type="gramStart"/>
      <w:r w:rsidRPr="003A09D0">
        <w:rPr>
          <w:rFonts w:ascii="Times New Roman" w:hAnsi="Times New Roman"/>
          <w:b/>
          <w:sz w:val="24"/>
          <w:szCs w:val="24"/>
          <w:lang w:val="sr-Cyrl-RS"/>
        </w:rPr>
        <w:t>“</w:t>
      </w:r>
      <w:r w:rsidRPr="003A09D0">
        <w:rPr>
          <w:rFonts w:ascii="Times New Roman" w:hAnsi="Times New Roman"/>
          <w:b/>
          <w:sz w:val="24"/>
          <w:szCs w:val="24"/>
        </w:rPr>
        <w:t xml:space="preserve"> Младеновац</w:t>
      </w:r>
      <w:proofErr w:type="gramEnd"/>
      <w:r w:rsidRPr="003A09D0">
        <w:rPr>
          <w:rFonts w:ascii="Times New Roman" w:hAnsi="Times New Roman"/>
          <w:b/>
          <w:sz w:val="24"/>
          <w:szCs w:val="24"/>
        </w:rPr>
        <w:t xml:space="preserve"> ул. Краља Петра I бр.</w:t>
      </w:r>
      <w:r w:rsidRPr="003A09D0">
        <w:rPr>
          <w:rFonts w:ascii="Times New Roman" w:hAnsi="Times New Roman"/>
          <w:b/>
          <w:sz w:val="24"/>
          <w:szCs w:val="24"/>
          <w:lang w:val="sr-Cyrl-RS"/>
        </w:rPr>
        <w:t xml:space="preserve"> </w:t>
      </w:r>
      <w:r w:rsidRPr="003A09D0">
        <w:rPr>
          <w:rFonts w:ascii="Times New Roman" w:hAnsi="Times New Roman"/>
          <w:b/>
          <w:sz w:val="24"/>
          <w:szCs w:val="24"/>
        </w:rPr>
        <w:t>335, 11400 Младеновац, у затвореној коверти са назнаком: ПОНУДА ЗА ЈН</w:t>
      </w:r>
      <w:r w:rsidRPr="003A09D0">
        <w:rPr>
          <w:rFonts w:ascii="Times New Roman" w:hAnsi="Times New Roman"/>
          <w:sz w:val="24"/>
          <w:szCs w:val="24"/>
        </w:rPr>
        <w:t xml:space="preserve"> </w:t>
      </w:r>
      <w:r w:rsidRPr="003A09D0">
        <w:rPr>
          <w:rFonts w:ascii="Times New Roman" w:hAnsi="Times New Roman"/>
          <w:b/>
          <w:sz w:val="24"/>
          <w:szCs w:val="24"/>
          <w:lang w:val="sr-Cyrl-RS"/>
        </w:rPr>
        <w:t>62/17</w:t>
      </w:r>
      <w:r w:rsidRPr="003A09D0">
        <w:rPr>
          <w:rFonts w:ascii="Times New Roman" w:hAnsi="Times New Roman"/>
          <w:b/>
          <w:sz w:val="24"/>
          <w:szCs w:val="24"/>
          <w:lang w:val="sr-Cyrl-CS"/>
        </w:rPr>
        <w:t xml:space="preserve"> набавка добара – гориво за моторна возила </w:t>
      </w:r>
      <w:r w:rsidRPr="003A09D0">
        <w:rPr>
          <w:rFonts w:ascii="Times New Roman" w:hAnsi="Times New Roman"/>
          <w:b/>
          <w:sz w:val="24"/>
          <w:szCs w:val="24"/>
        </w:rPr>
        <w:t>ОТВОРИТИ КОМИСИЈСКИ</w:t>
      </w:r>
      <w:r w:rsidRPr="003A09D0">
        <w:rPr>
          <w:rFonts w:ascii="Times New Roman" w:hAnsi="Times New Roman"/>
          <w:sz w:val="24"/>
          <w:szCs w:val="24"/>
        </w:rPr>
        <w:t xml:space="preserve">. На полеђини коверте, понуђач уписује своје податке и име лица за контакт, као и бр. </w:t>
      </w:r>
      <w:proofErr w:type="gramStart"/>
      <w:r w:rsidRPr="003A09D0">
        <w:rPr>
          <w:rFonts w:ascii="Times New Roman" w:hAnsi="Times New Roman"/>
          <w:sz w:val="24"/>
          <w:szCs w:val="24"/>
        </w:rPr>
        <w:t>телефона</w:t>
      </w:r>
      <w:proofErr w:type="gramEnd"/>
      <w:r w:rsidRPr="003A09D0">
        <w:rPr>
          <w:rFonts w:ascii="Times New Roman" w:hAnsi="Times New Roman"/>
          <w:sz w:val="24"/>
          <w:szCs w:val="24"/>
        </w:rPr>
        <w:t>.</w:t>
      </w:r>
    </w:p>
    <w:p w:rsidR="00E600E8" w:rsidRPr="003A09D0" w:rsidRDefault="00E600E8" w:rsidP="00E600E8">
      <w:pPr>
        <w:widowControl w:val="0"/>
        <w:overflowPunct w:val="0"/>
        <w:autoSpaceDE w:val="0"/>
        <w:autoSpaceDN w:val="0"/>
        <w:adjustRightInd w:val="0"/>
        <w:spacing w:line="229" w:lineRule="auto"/>
        <w:ind w:left="284"/>
        <w:rPr>
          <w:rFonts w:ascii="Times New Roman" w:hAnsi="Times New Roman"/>
          <w:sz w:val="24"/>
          <w:szCs w:val="24"/>
          <w:lang w:val="sr-Cyrl-RS"/>
        </w:rPr>
      </w:pPr>
    </w:p>
    <w:p w:rsidR="00E600E8" w:rsidRPr="003A09D0" w:rsidRDefault="00E600E8" w:rsidP="00E600E8">
      <w:pPr>
        <w:spacing w:before="1" w:line="247" w:lineRule="auto"/>
        <w:ind w:left="231" w:right="191"/>
        <w:rPr>
          <w:rFonts w:ascii="Times New Roman" w:hAnsi="Times New Roman"/>
          <w:i/>
          <w:w w:val="105"/>
          <w:sz w:val="24"/>
          <w:szCs w:val="24"/>
          <w:lang w:val="sr-Cyrl-RS"/>
        </w:rPr>
      </w:pPr>
      <w:r w:rsidRPr="003A09D0">
        <w:rPr>
          <w:rFonts w:ascii="Times New Roman" w:hAnsi="Times New Roman"/>
          <w:w w:val="105"/>
          <w:sz w:val="24"/>
          <w:szCs w:val="24"/>
        </w:rPr>
        <w:t xml:space="preserve">Понуда се сматра благовременом уколико је примљена од стране наручиоца до дана </w:t>
      </w:r>
      <w:r w:rsidR="00EF0A1D">
        <w:rPr>
          <w:rFonts w:ascii="Times New Roman" w:hAnsi="Times New Roman"/>
          <w:b/>
          <w:w w:val="105"/>
          <w:sz w:val="24"/>
          <w:szCs w:val="24"/>
          <w:lang w:val="sr-Cyrl-RS"/>
        </w:rPr>
        <w:t>10</w:t>
      </w:r>
      <w:r w:rsidRPr="003A09D0">
        <w:rPr>
          <w:rFonts w:ascii="Times New Roman" w:hAnsi="Times New Roman"/>
          <w:b/>
          <w:w w:val="105"/>
          <w:sz w:val="24"/>
          <w:szCs w:val="24"/>
        </w:rPr>
        <w:t>.</w:t>
      </w:r>
      <w:r w:rsidRPr="003A09D0">
        <w:rPr>
          <w:rFonts w:ascii="Times New Roman" w:hAnsi="Times New Roman"/>
          <w:b/>
          <w:w w:val="105"/>
          <w:sz w:val="24"/>
          <w:szCs w:val="24"/>
          <w:lang w:val="sr-Cyrl-RS"/>
        </w:rPr>
        <w:t>11</w:t>
      </w:r>
      <w:r w:rsidRPr="003A09D0">
        <w:rPr>
          <w:rFonts w:ascii="Times New Roman" w:hAnsi="Times New Roman"/>
          <w:b/>
          <w:w w:val="105"/>
          <w:sz w:val="24"/>
          <w:szCs w:val="24"/>
        </w:rPr>
        <w:t>.2017</w:t>
      </w:r>
      <w:r w:rsidRPr="003A09D0">
        <w:rPr>
          <w:rFonts w:ascii="Times New Roman" w:hAnsi="Times New Roman"/>
          <w:w w:val="105"/>
          <w:sz w:val="24"/>
          <w:szCs w:val="24"/>
        </w:rPr>
        <w:t>.</w:t>
      </w:r>
      <w:r w:rsidRPr="003A09D0">
        <w:rPr>
          <w:rFonts w:ascii="Times New Roman" w:hAnsi="Times New Roman"/>
          <w:w w:val="105"/>
          <w:sz w:val="24"/>
          <w:szCs w:val="24"/>
          <w:lang w:val="sr-Cyrl-RS"/>
        </w:rPr>
        <w:t xml:space="preserve"> </w:t>
      </w:r>
      <w:proofErr w:type="gramStart"/>
      <w:r w:rsidRPr="003A09D0">
        <w:rPr>
          <w:rFonts w:ascii="Times New Roman" w:hAnsi="Times New Roman"/>
          <w:w w:val="105"/>
          <w:sz w:val="24"/>
          <w:szCs w:val="24"/>
        </w:rPr>
        <w:t>године</w:t>
      </w:r>
      <w:proofErr w:type="gramEnd"/>
      <w:r w:rsidRPr="003A09D0">
        <w:rPr>
          <w:rFonts w:ascii="Times New Roman" w:hAnsi="Times New Roman"/>
          <w:w w:val="105"/>
          <w:sz w:val="24"/>
          <w:szCs w:val="24"/>
        </w:rPr>
        <w:t xml:space="preserve"> до </w:t>
      </w:r>
      <w:r w:rsidRPr="003A09D0">
        <w:rPr>
          <w:rFonts w:ascii="Times New Roman" w:hAnsi="Times New Roman"/>
          <w:b/>
          <w:w w:val="105"/>
          <w:sz w:val="24"/>
          <w:szCs w:val="24"/>
        </w:rPr>
        <w:t>12</w:t>
      </w:r>
      <w:r w:rsidRPr="003A09D0">
        <w:rPr>
          <w:rFonts w:ascii="Times New Roman" w:hAnsi="Times New Roman"/>
          <w:b/>
          <w:w w:val="105"/>
          <w:sz w:val="24"/>
          <w:szCs w:val="24"/>
          <w:lang w:val="sr-Cyrl-RS"/>
        </w:rPr>
        <w:t>:</w:t>
      </w:r>
      <w:r w:rsidRPr="003A09D0">
        <w:rPr>
          <w:rFonts w:ascii="Times New Roman" w:hAnsi="Times New Roman"/>
          <w:b/>
          <w:w w:val="105"/>
          <w:sz w:val="24"/>
          <w:szCs w:val="24"/>
        </w:rPr>
        <w:t>00</w:t>
      </w:r>
      <w:r w:rsidRPr="003A09D0">
        <w:rPr>
          <w:rFonts w:ascii="Times New Roman" w:hAnsi="Times New Roman"/>
          <w:w w:val="105"/>
          <w:sz w:val="24"/>
          <w:szCs w:val="24"/>
        </w:rPr>
        <w:t xml:space="preserve"> часова</w:t>
      </w:r>
      <w:r w:rsidRPr="003A09D0">
        <w:rPr>
          <w:rFonts w:ascii="Times New Roman" w:hAnsi="Times New Roman"/>
          <w:i/>
          <w:w w:val="105"/>
          <w:sz w:val="24"/>
          <w:szCs w:val="24"/>
        </w:rPr>
        <w:t>.</w:t>
      </w:r>
    </w:p>
    <w:p w:rsidR="00E600E8" w:rsidRPr="003A09D0" w:rsidRDefault="00E600E8" w:rsidP="00E600E8">
      <w:pPr>
        <w:spacing w:before="1" w:line="247" w:lineRule="auto"/>
        <w:ind w:left="231" w:right="191"/>
        <w:rPr>
          <w:rFonts w:ascii="Times New Roman" w:hAnsi="Times New Roman"/>
          <w:i/>
          <w:sz w:val="24"/>
          <w:szCs w:val="24"/>
          <w:lang w:val="sr-Cyrl-RS"/>
        </w:rPr>
      </w:pPr>
    </w:p>
    <w:p w:rsidR="00E600E8" w:rsidRPr="003A09D0" w:rsidRDefault="00E600E8" w:rsidP="00E600E8">
      <w:pPr>
        <w:pStyle w:val="BodyText"/>
        <w:spacing w:line="244" w:lineRule="auto"/>
        <w:ind w:left="231" w:right="186"/>
        <w:rPr>
          <w:rFonts w:ascii="Times New Roman" w:hAnsi="Times New Roman" w:cs="Times New Roman"/>
          <w:sz w:val="24"/>
          <w:szCs w:val="24"/>
        </w:rPr>
      </w:pPr>
      <w:r w:rsidRPr="003A09D0">
        <w:rPr>
          <w:rFonts w:ascii="Times New Roman" w:hAnsi="Times New Roman" w:cs="Times New Roman"/>
          <w:w w:val="105"/>
          <w:sz w:val="24"/>
          <w:szCs w:val="24"/>
        </w:rPr>
        <w:t xml:space="preserve">Наручилац ће, по пријему одређене </w:t>
      </w:r>
      <w:r w:rsidRPr="003A09D0">
        <w:rPr>
          <w:rFonts w:ascii="Times New Roman" w:hAnsi="Times New Roman" w:cs="Times New Roman"/>
          <w:spacing w:val="-4"/>
          <w:w w:val="105"/>
          <w:sz w:val="24"/>
          <w:szCs w:val="24"/>
        </w:rPr>
        <w:t xml:space="preserve">понуде, на </w:t>
      </w:r>
      <w:r w:rsidRPr="003A09D0">
        <w:rPr>
          <w:rFonts w:ascii="Times New Roman" w:hAnsi="Times New Roman" w:cs="Times New Roman"/>
          <w:w w:val="105"/>
          <w:sz w:val="24"/>
          <w:szCs w:val="24"/>
        </w:rPr>
        <w:t xml:space="preserve">коверти, односно кутији у којој </w:t>
      </w:r>
      <w:r w:rsidRPr="003A09D0">
        <w:rPr>
          <w:rFonts w:ascii="Times New Roman" w:hAnsi="Times New Roman" w:cs="Times New Roman"/>
          <w:spacing w:val="2"/>
          <w:w w:val="105"/>
          <w:sz w:val="24"/>
          <w:szCs w:val="24"/>
        </w:rPr>
        <w:t xml:space="preserve">се </w:t>
      </w:r>
      <w:r w:rsidRPr="003A09D0">
        <w:rPr>
          <w:rFonts w:ascii="Times New Roman" w:hAnsi="Times New Roman" w:cs="Times New Roman"/>
          <w:spacing w:val="-3"/>
          <w:w w:val="105"/>
          <w:sz w:val="24"/>
          <w:szCs w:val="24"/>
        </w:rPr>
        <w:t xml:space="preserve">понуда </w:t>
      </w:r>
      <w:r w:rsidRPr="003A09D0">
        <w:rPr>
          <w:rFonts w:ascii="Times New Roman" w:hAnsi="Times New Roman" w:cs="Times New Roman"/>
          <w:w w:val="105"/>
          <w:sz w:val="24"/>
          <w:szCs w:val="24"/>
        </w:rPr>
        <w:t xml:space="preserve">налази, обележити време пријема и евидентирати број и </w:t>
      </w:r>
      <w:r w:rsidRPr="003A09D0">
        <w:rPr>
          <w:rFonts w:ascii="Times New Roman" w:hAnsi="Times New Roman" w:cs="Times New Roman"/>
          <w:spacing w:val="-4"/>
          <w:w w:val="105"/>
          <w:sz w:val="24"/>
          <w:szCs w:val="24"/>
        </w:rPr>
        <w:t xml:space="preserve">датум </w:t>
      </w:r>
      <w:r w:rsidRPr="003A09D0">
        <w:rPr>
          <w:rFonts w:ascii="Times New Roman" w:hAnsi="Times New Roman" w:cs="Times New Roman"/>
          <w:spacing w:val="-3"/>
          <w:w w:val="105"/>
          <w:sz w:val="24"/>
          <w:szCs w:val="24"/>
        </w:rPr>
        <w:t xml:space="preserve">понуде </w:t>
      </w:r>
      <w:r w:rsidRPr="003A09D0">
        <w:rPr>
          <w:rFonts w:ascii="Times New Roman" w:hAnsi="Times New Roman" w:cs="Times New Roman"/>
          <w:w w:val="105"/>
          <w:sz w:val="24"/>
          <w:szCs w:val="24"/>
        </w:rPr>
        <w:t>према редоследу</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приспећа.</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spacing w:val="-8"/>
          <w:w w:val="105"/>
          <w:sz w:val="24"/>
          <w:szCs w:val="24"/>
        </w:rPr>
        <w:t>Уколико</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w w:val="105"/>
          <w:sz w:val="24"/>
          <w:szCs w:val="24"/>
        </w:rPr>
        <w:t>је</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понуда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достављена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непосредно</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наручилац</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spacing w:val="-4"/>
          <w:w w:val="105"/>
          <w:sz w:val="24"/>
          <w:szCs w:val="24"/>
        </w:rPr>
        <w:t>ће</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 xml:space="preserve">понуђачу предати потврду пријема </w:t>
      </w:r>
      <w:r w:rsidRPr="003A09D0">
        <w:rPr>
          <w:rFonts w:ascii="Times New Roman" w:hAnsi="Times New Roman" w:cs="Times New Roman"/>
          <w:spacing w:val="-3"/>
          <w:w w:val="105"/>
          <w:sz w:val="24"/>
          <w:szCs w:val="24"/>
        </w:rPr>
        <w:t xml:space="preserve">понуде. </w:t>
      </w:r>
      <w:r w:rsidRPr="003A09D0">
        <w:rPr>
          <w:rFonts w:ascii="Times New Roman" w:hAnsi="Times New Roman" w:cs="Times New Roman"/>
          <w:w w:val="105"/>
          <w:sz w:val="24"/>
          <w:szCs w:val="24"/>
        </w:rPr>
        <w:t>У потврди о пријему наручилац ће навести датум и сат</w:t>
      </w:r>
      <w:r w:rsidRPr="003A09D0">
        <w:rPr>
          <w:rFonts w:ascii="Times New Roman" w:hAnsi="Times New Roman" w:cs="Times New Roman"/>
          <w:spacing w:val="-22"/>
          <w:w w:val="105"/>
          <w:sz w:val="24"/>
          <w:szCs w:val="24"/>
        </w:rPr>
        <w:t xml:space="preserve"> </w:t>
      </w:r>
      <w:r w:rsidRPr="003A09D0">
        <w:rPr>
          <w:rFonts w:ascii="Times New Roman" w:hAnsi="Times New Roman" w:cs="Times New Roman"/>
          <w:w w:val="105"/>
          <w:sz w:val="24"/>
          <w:szCs w:val="24"/>
        </w:rPr>
        <w:t>пријема</w:t>
      </w:r>
      <w:r w:rsidRPr="003A09D0">
        <w:rPr>
          <w:rFonts w:ascii="Times New Roman" w:hAnsi="Times New Roman" w:cs="Times New Roman"/>
          <w:spacing w:val="-28"/>
          <w:w w:val="105"/>
          <w:sz w:val="24"/>
          <w:szCs w:val="24"/>
        </w:rPr>
        <w:t xml:space="preserve"> </w:t>
      </w:r>
      <w:r w:rsidRPr="003A09D0">
        <w:rPr>
          <w:rFonts w:ascii="Times New Roman" w:hAnsi="Times New Roman" w:cs="Times New Roman"/>
          <w:spacing w:val="-3"/>
          <w:w w:val="105"/>
          <w:sz w:val="24"/>
          <w:szCs w:val="24"/>
        </w:rPr>
        <w:t>понуде.</w:t>
      </w:r>
    </w:p>
    <w:p w:rsidR="00E600E8" w:rsidRPr="003A09D0" w:rsidRDefault="00E600E8" w:rsidP="00E600E8">
      <w:pPr>
        <w:pStyle w:val="BodyText"/>
        <w:spacing w:before="6" w:line="244" w:lineRule="auto"/>
        <w:ind w:left="231" w:right="187"/>
        <w:rPr>
          <w:rFonts w:ascii="Times New Roman" w:hAnsi="Times New Roman" w:cs="Times New Roman"/>
          <w:w w:val="105"/>
          <w:sz w:val="24"/>
          <w:szCs w:val="24"/>
          <w:lang w:val="sr-Cyrl-RS"/>
        </w:rPr>
      </w:pPr>
      <w:r w:rsidRPr="003A09D0">
        <w:rPr>
          <w:rFonts w:ascii="Times New Roman" w:hAnsi="Times New Roman" w:cs="Times New Roman"/>
          <w:spacing w:val="-3"/>
          <w:w w:val="105"/>
          <w:sz w:val="24"/>
          <w:szCs w:val="24"/>
        </w:rPr>
        <w:t xml:space="preserve">Понуда </w:t>
      </w:r>
      <w:r w:rsidRPr="003A09D0">
        <w:rPr>
          <w:rFonts w:ascii="Times New Roman" w:hAnsi="Times New Roman" w:cs="Times New Roman"/>
          <w:w w:val="105"/>
          <w:sz w:val="24"/>
          <w:szCs w:val="24"/>
        </w:rPr>
        <w:t xml:space="preserve">коју наручилац није примио у </w:t>
      </w:r>
      <w:r w:rsidRPr="003A09D0">
        <w:rPr>
          <w:rFonts w:ascii="Times New Roman" w:hAnsi="Times New Roman" w:cs="Times New Roman"/>
          <w:spacing w:val="2"/>
          <w:w w:val="105"/>
          <w:sz w:val="24"/>
          <w:szCs w:val="24"/>
        </w:rPr>
        <w:t xml:space="preserve">року </w:t>
      </w:r>
      <w:r w:rsidRPr="003A09D0">
        <w:rPr>
          <w:rFonts w:ascii="Times New Roman" w:hAnsi="Times New Roman" w:cs="Times New Roman"/>
          <w:w w:val="105"/>
          <w:sz w:val="24"/>
          <w:szCs w:val="24"/>
        </w:rPr>
        <w:t xml:space="preserve">одређеном за подношење </w:t>
      </w:r>
      <w:r w:rsidRPr="003A09D0">
        <w:rPr>
          <w:rFonts w:ascii="Times New Roman" w:hAnsi="Times New Roman" w:cs="Times New Roman"/>
          <w:spacing w:val="-3"/>
          <w:w w:val="105"/>
          <w:sz w:val="24"/>
          <w:szCs w:val="24"/>
        </w:rPr>
        <w:t xml:space="preserve">понуда, </w:t>
      </w:r>
      <w:r w:rsidRPr="003A09D0">
        <w:rPr>
          <w:rFonts w:ascii="Times New Roman" w:hAnsi="Times New Roman" w:cs="Times New Roman"/>
          <w:w w:val="105"/>
          <w:sz w:val="24"/>
          <w:szCs w:val="24"/>
        </w:rPr>
        <w:t xml:space="preserve">односно </w:t>
      </w:r>
      <w:r w:rsidRPr="003A09D0">
        <w:rPr>
          <w:rFonts w:ascii="Times New Roman" w:hAnsi="Times New Roman" w:cs="Times New Roman"/>
          <w:spacing w:val="-5"/>
          <w:w w:val="105"/>
          <w:sz w:val="24"/>
          <w:szCs w:val="24"/>
        </w:rPr>
        <w:t>која</w:t>
      </w:r>
      <w:r w:rsidRPr="003A09D0">
        <w:rPr>
          <w:rFonts w:ascii="Times New Roman" w:hAnsi="Times New Roman" w:cs="Times New Roman"/>
          <w:spacing w:val="-3"/>
          <w:w w:val="105"/>
          <w:sz w:val="24"/>
          <w:szCs w:val="24"/>
        </w:rPr>
        <w:t xml:space="preserve"> је </w:t>
      </w:r>
      <w:r w:rsidRPr="003A09D0">
        <w:rPr>
          <w:rFonts w:ascii="Times New Roman" w:hAnsi="Times New Roman" w:cs="Times New Roman"/>
          <w:w w:val="105"/>
          <w:sz w:val="24"/>
          <w:szCs w:val="24"/>
        </w:rPr>
        <w:t>примљена</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по</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w w:val="105"/>
          <w:sz w:val="24"/>
          <w:szCs w:val="24"/>
        </w:rPr>
        <w:t>истеку</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дана</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и</w:t>
      </w:r>
      <w:r w:rsidRPr="003A09D0">
        <w:rPr>
          <w:rFonts w:ascii="Times New Roman" w:hAnsi="Times New Roman" w:cs="Times New Roman"/>
          <w:spacing w:val="-4"/>
          <w:w w:val="105"/>
          <w:sz w:val="24"/>
          <w:szCs w:val="24"/>
        </w:rPr>
        <w:t xml:space="preserve"> </w:t>
      </w:r>
      <w:r w:rsidRPr="003A09D0">
        <w:rPr>
          <w:rFonts w:ascii="Times New Roman" w:hAnsi="Times New Roman" w:cs="Times New Roman"/>
          <w:w w:val="105"/>
          <w:sz w:val="24"/>
          <w:szCs w:val="24"/>
        </w:rPr>
        <w:t>сата</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до</w:t>
      </w:r>
      <w:r w:rsidRPr="003A09D0">
        <w:rPr>
          <w:rFonts w:ascii="Times New Roman" w:hAnsi="Times New Roman" w:cs="Times New Roman"/>
          <w:spacing w:val="-1"/>
          <w:w w:val="105"/>
          <w:sz w:val="24"/>
          <w:szCs w:val="24"/>
        </w:rPr>
        <w:t xml:space="preserve"> </w:t>
      </w:r>
      <w:r w:rsidRPr="003A09D0">
        <w:rPr>
          <w:rFonts w:ascii="Times New Roman" w:hAnsi="Times New Roman" w:cs="Times New Roman"/>
          <w:spacing w:val="-3"/>
          <w:w w:val="105"/>
          <w:sz w:val="24"/>
          <w:szCs w:val="24"/>
        </w:rPr>
        <w:t>којег</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се</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могу</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понуде</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подносити,</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сматраће</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spacing w:val="2"/>
          <w:w w:val="105"/>
          <w:sz w:val="24"/>
          <w:szCs w:val="24"/>
        </w:rPr>
        <w:t xml:space="preserve">се </w:t>
      </w:r>
      <w:r w:rsidRPr="003A09D0">
        <w:rPr>
          <w:rFonts w:ascii="Times New Roman" w:hAnsi="Times New Roman" w:cs="Times New Roman"/>
          <w:w w:val="105"/>
          <w:sz w:val="24"/>
          <w:szCs w:val="24"/>
        </w:rPr>
        <w:t>неблаговременом.</w:t>
      </w:r>
    </w:p>
    <w:p w:rsidR="00E600E8" w:rsidRPr="003A09D0" w:rsidRDefault="00E600E8" w:rsidP="00E600E8">
      <w:pPr>
        <w:pStyle w:val="BodyText"/>
        <w:spacing w:before="6" w:line="244" w:lineRule="auto"/>
        <w:ind w:left="231" w:right="187"/>
        <w:rPr>
          <w:rFonts w:ascii="Times New Roman" w:hAnsi="Times New Roman" w:cs="Times New Roman"/>
          <w:sz w:val="24"/>
          <w:szCs w:val="24"/>
          <w:lang w:val="sr-Cyrl-RS"/>
        </w:rPr>
      </w:pPr>
    </w:p>
    <w:p w:rsidR="00E600E8" w:rsidRPr="003A09D0" w:rsidRDefault="00E600E8" w:rsidP="00E600E8">
      <w:pPr>
        <w:pStyle w:val="BodyText"/>
        <w:spacing w:before="1" w:line="244" w:lineRule="auto"/>
        <w:ind w:left="231" w:right="194"/>
        <w:rPr>
          <w:rFonts w:ascii="Times New Roman" w:hAnsi="Times New Roman" w:cs="Times New Roman"/>
          <w:sz w:val="24"/>
          <w:szCs w:val="24"/>
        </w:rPr>
      </w:pPr>
      <w:r w:rsidRPr="003A09D0">
        <w:rPr>
          <w:rFonts w:ascii="Times New Roman" w:hAnsi="Times New Roman" w:cs="Times New Roman"/>
          <w:w w:val="105"/>
          <w:sz w:val="24"/>
          <w:szCs w:val="24"/>
        </w:rPr>
        <w:t xml:space="preserve">Јавно отварање понуда ће се обавити одмах по истеку рока за подношење понуда, односно дана </w:t>
      </w:r>
      <w:r w:rsidR="00EF0A1D">
        <w:rPr>
          <w:rFonts w:ascii="Times New Roman" w:hAnsi="Times New Roman" w:cs="Times New Roman"/>
          <w:b/>
          <w:w w:val="105"/>
          <w:sz w:val="24"/>
          <w:szCs w:val="24"/>
          <w:lang w:val="sr-Cyrl-RS"/>
        </w:rPr>
        <w:t>10</w:t>
      </w:r>
      <w:r w:rsidRPr="003A09D0">
        <w:rPr>
          <w:rFonts w:ascii="Times New Roman" w:hAnsi="Times New Roman" w:cs="Times New Roman"/>
          <w:b/>
          <w:w w:val="105"/>
          <w:sz w:val="24"/>
          <w:szCs w:val="24"/>
          <w:lang w:val="sr-Cyrl-RS"/>
        </w:rPr>
        <w:t>.11</w:t>
      </w:r>
      <w:r w:rsidRPr="003A09D0">
        <w:rPr>
          <w:rFonts w:ascii="Times New Roman" w:hAnsi="Times New Roman" w:cs="Times New Roman"/>
          <w:b/>
          <w:w w:val="105"/>
          <w:sz w:val="24"/>
          <w:szCs w:val="24"/>
        </w:rPr>
        <w:t xml:space="preserve">.2017. </w:t>
      </w:r>
      <w:proofErr w:type="gramStart"/>
      <w:r w:rsidRPr="003A09D0">
        <w:rPr>
          <w:rFonts w:ascii="Times New Roman" w:hAnsi="Times New Roman" w:cs="Times New Roman"/>
          <w:b/>
          <w:w w:val="105"/>
          <w:sz w:val="24"/>
          <w:szCs w:val="24"/>
        </w:rPr>
        <w:t>године</w:t>
      </w:r>
      <w:proofErr w:type="gramEnd"/>
      <w:r w:rsidRPr="003A09D0">
        <w:rPr>
          <w:rFonts w:ascii="Times New Roman" w:hAnsi="Times New Roman" w:cs="Times New Roman"/>
          <w:b/>
          <w:w w:val="105"/>
          <w:sz w:val="24"/>
          <w:szCs w:val="24"/>
        </w:rPr>
        <w:t xml:space="preserve"> у 12</w:t>
      </w:r>
      <w:r w:rsidRPr="003A09D0">
        <w:rPr>
          <w:rFonts w:ascii="Times New Roman" w:hAnsi="Times New Roman" w:cs="Times New Roman"/>
          <w:b/>
          <w:w w:val="105"/>
          <w:sz w:val="24"/>
          <w:szCs w:val="24"/>
          <w:lang w:val="sr-Cyrl-RS"/>
        </w:rPr>
        <w:t>:</w:t>
      </w:r>
      <w:r w:rsidRPr="003A09D0">
        <w:rPr>
          <w:rFonts w:ascii="Times New Roman" w:hAnsi="Times New Roman" w:cs="Times New Roman"/>
          <w:b/>
          <w:w w:val="105"/>
          <w:sz w:val="24"/>
          <w:szCs w:val="24"/>
        </w:rPr>
        <w:t>15</w:t>
      </w:r>
      <w:r w:rsidRPr="003A09D0">
        <w:rPr>
          <w:rFonts w:ascii="Times New Roman" w:hAnsi="Times New Roman" w:cs="Times New Roman"/>
          <w:w w:val="105"/>
          <w:sz w:val="24"/>
          <w:szCs w:val="24"/>
        </w:rPr>
        <w:t xml:space="preserve"> часова</w:t>
      </w:r>
      <w:r w:rsidRPr="003A09D0">
        <w:rPr>
          <w:rFonts w:ascii="Times New Roman" w:hAnsi="Times New Roman" w:cs="Times New Roman"/>
          <w:sz w:val="24"/>
          <w:szCs w:val="24"/>
        </w:rPr>
        <w:t>, у просторијама Наручиоца, на адреси</w:t>
      </w:r>
      <w:r w:rsidRPr="003A09D0">
        <w:rPr>
          <w:rFonts w:ascii="Times New Roman" w:hAnsi="Times New Roman" w:cs="Times New Roman"/>
          <w:sz w:val="24"/>
          <w:szCs w:val="24"/>
          <w:lang w:val="sr-Cyrl-RS"/>
        </w:rPr>
        <w:t xml:space="preserve"> </w:t>
      </w:r>
      <w:r w:rsidRPr="003A09D0">
        <w:rPr>
          <w:rFonts w:ascii="Times New Roman" w:hAnsi="Times New Roman" w:cs="Times New Roman"/>
          <w:b/>
          <w:sz w:val="24"/>
          <w:szCs w:val="24"/>
          <w:lang w:val="sr-Cyrl-RS"/>
        </w:rPr>
        <w:t>у</w:t>
      </w:r>
      <w:r w:rsidRPr="003A09D0">
        <w:rPr>
          <w:rFonts w:ascii="Times New Roman" w:hAnsi="Times New Roman" w:cs="Times New Roman"/>
          <w:b/>
          <w:sz w:val="24"/>
          <w:szCs w:val="24"/>
        </w:rPr>
        <w:t>л. Краља Пе</w:t>
      </w:r>
      <w:r w:rsidRPr="003A09D0">
        <w:rPr>
          <w:rFonts w:ascii="Times New Roman" w:hAnsi="Times New Roman" w:cs="Times New Roman"/>
          <w:b/>
          <w:sz w:val="24"/>
          <w:szCs w:val="24"/>
          <w:lang w:val="sr-Cyrl-CS"/>
        </w:rPr>
        <w:t>т</w:t>
      </w:r>
      <w:r w:rsidRPr="003A09D0">
        <w:rPr>
          <w:rFonts w:ascii="Times New Roman" w:hAnsi="Times New Roman" w:cs="Times New Roman"/>
          <w:b/>
          <w:sz w:val="24"/>
          <w:szCs w:val="24"/>
        </w:rPr>
        <w:t>ра I бр.</w:t>
      </w:r>
      <w:r w:rsidRPr="003A09D0">
        <w:rPr>
          <w:rFonts w:ascii="Times New Roman" w:hAnsi="Times New Roman" w:cs="Times New Roman"/>
          <w:b/>
          <w:sz w:val="24"/>
          <w:szCs w:val="24"/>
          <w:lang w:val="sr-Cyrl-RS"/>
        </w:rPr>
        <w:t xml:space="preserve"> </w:t>
      </w:r>
      <w:r w:rsidRPr="003A09D0">
        <w:rPr>
          <w:rFonts w:ascii="Times New Roman" w:hAnsi="Times New Roman" w:cs="Times New Roman"/>
          <w:b/>
          <w:sz w:val="24"/>
          <w:szCs w:val="24"/>
        </w:rPr>
        <w:t>335, 11400 Младеновац</w:t>
      </w:r>
      <w:r w:rsidRPr="003A09D0">
        <w:rPr>
          <w:rFonts w:ascii="Times New Roman" w:hAnsi="Times New Roman" w:cs="Times New Roman"/>
          <w:sz w:val="24"/>
          <w:szCs w:val="24"/>
        </w:rPr>
        <w:t>-</w:t>
      </w:r>
      <w:r w:rsidRPr="003A09D0">
        <w:rPr>
          <w:rFonts w:ascii="Times New Roman" w:hAnsi="Times New Roman" w:cs="Times New Roman"/>
          <w:sz w:val="24"/>
          <w:szCs w:val="24"/>
          <w:lang w:val="sr-Cyrl-RS"/>
        </w:rPr>
        <w:t xml:space="preserve"> </w:t>
      </w:r>
      <w:r w:rsidRPr="003A09D0">
        <w:rPr>
          <w:rFonts w:ascii="Times New Roman" w:hAnsi="Times New Roman" w:cs="Times New Roman"/>
          <w:sz w:val="24"/>
          <w:szCs w:val="24"/>
          <w:lang w:val="sr-Cyrl-CS"/>
        </w:rPr>
        <w:t>Управна зграда</w:t>
      </w:r>
      <w:r w:rsidRPr="003A09D0">
        <w:rPr>
          <w:rFonts w:ascii="Times New Roman" w:hAnsi="Times New Roman" w:cs="Times New Roman"/>
          <w:sz w:val="24"/>
          <w:szCs w:val="24"/>
        </w:rPr>
        <w:t>.</w:t>
      </w:r>
    </w:p>
    <w:p w:rsidR="00E600E8" w:rsidRPr="003A09D0" w:rsidRDefault="00E600E8" w:rsidP="00E600E8">
      <w:pPr>
        <w:pStyle w:val="BodyText"/>
        <w:spacing w:before="1" w:line="244" w:lineRule="auto"/>
        <w:ind w:left="231" w:right="192"/>
        <w:rPr>
          <w:rFonts w:ascii="Times New Roman" w:hAnsi="Times New Roman" w:cs="Times New Roman"/>
          <w:w w:val="105"/>
          <w:sz w:val="24"/>
          <w:szCs w:val="24"/>
        </w:rPr>
      </w:pPr>
    </w:p>
    <w:p w:rsidR="00E600E8" w:rsidRPr="003A09D0" w:rsidRDefault="00E600E8" w:rsidP="00E600E8">
      <w:pPr>
        <w:pStyle w:val="BodyText"/>
        <w:spacing w:before="1" w:line="244" w:lineRule="auto"/>
        <w:ind w:left="231" w:right="192"/>
        <w:rPr>
          <w:rFonts w:ascii="Times New Roman" w:hAnsi="Times New Roman" w:cs="Times New Roman"/>
          <w:sz w:val="24"/>
          <w:szCs w:val="24"/>
        </w:rPr>
      </w:pPr>
      <w:r w:rsidRPr="003A09D0">
        <w:rPr>
          <w:rFonts w:ascii="Times New Roman" w:hAnsi="Times New Roman" w:cs="Times New Roman"/>
          <w:w w:val="105"/>
          <w:sz w:val="24"/>
          <w:szCs w:val="24"/>
        </w:rPr>
        <w:t xml:space="preserve">Присутни представници понуђача, пре почетка јавног отварања понуда, морају Комисији наручиоца поднети пуномоћје за учешће у поступку отварања понуда. </w:t>
      </w:r>
    </w:p>
    <w:p w:rsidR="00E600E8" w:rsidRPr="003A09D0" w:rsidRDefault="00E600E8" w:rsidP="00E600E8">
      <w:pPr>
        <w:ind w:firstLine="720"/>
        <w:rPr>
          <w:rFonts w:ascii="Times New Roman" w:hAnsi="Times New Roman"/>
          <w:sz w:val="24"/>
          <w:szCs w:val="24"/>
        </w:rPr>
      </w:pPr>
      <w:r w:rsidRPr="003A09D0">
        <w:rPr>
          <w:rFonts w:ascii="Times New Roman" w:hAnsi="Times New Roman"/>
          <w:sz w:val="24"/>
          <w:szCs w:val="24"/>
          <w:lang w:val="ru-RU"/>
        </w:rPr>
        <w:t>Понуда се саставља тако што понуђач уписује тражене податке у обрасце који су саставни део конкурсне документације</w:t>
      </w:r>
      <w:r w:rsidRPr="003A09D0">
        <w:rPr>
          <w:rFonts w:ascii="Times New Roman" w:hAnsi="Times New Roman"/>
          <w:sz w:val="24"/>
          <w:szCs w:val="24"/>
        </w:rPr>
        <w:t xml:space="preserve"> и доставља захтеване прилоге и доказе из конкурсне документације.</w:t>
      </w:r>
    </w:p>
    <w:p w:rsidR="00E600E8" w:rsidRPr="003A09D0" w:rsidRDefault="00E600E8" w:rsidP="00E600E8">
      <w:pPr>
        <w:ind w:firstLine="720"/>
        <w:rPr>
          <w:rFonts w:ascii="Times New Roman" w:hAnsi="Times New Roman"/>
          <w:sz w:val="24"/>
          <w:szCs w:val="24"/>
        </w:rPr>
      </w:pPr>
      <w:r w:rsidRPr="003A09D0">
        <w:rPr>
          <w:rFonts w:ascii="Times New Roman" w:hAnsi="Times New Roman"/>
          <w:sz w:val="24"/>
          <w:szCs w:val="24"/>
          <w:lang w:val="sr-Cyrl-CS"/>
        </w:rPr>
        <w:lastRenderedPageBreak/>
        <w:t xml:space="preserve">Понуда мора да буде на преузетим обрасцима из конкурсне документације, јасна и недвосмислена, читко попуњена </w:t>
      </w:r>
      <w:r w:rsidRPr="003A09D0">
        <w:rPr>
          <w:rFonts w:ascii="Times New Roman" w:hAnsi="Times New Roman"/>
          <w:sz w:val="24"/>
          <w:szCs w:val="24"/>
          <w:lang w:val="sl-SI"/>
        </w:rPr>
        <w:t>без прецртавања</w:t>
      </w:r>
      <w:r w:rsidRPr="003A09D0">
        <w:rPr>
          <w:rFonts w:ascii="Times New Roman" w:hAnsi="Times New Roman"/>
          <w:sz w:val="24"/>
          <w:szCs w:val="24"/>
          <w:lang w:val="sr-Cyrl-CS"/>
        </w:rPr>
        <w:t xml:space="preserve">, оверена печатом и потписана од стране одговорног лица. </w:t>
      </w:r>
      <w:r w:rsidRPr="003A09D0">
        <w:rPr>
          <w:rFonts w:ascii="Times New Roman" w:hAnsi="Times New Roman"/>
          <w:sz w:val="24"/>
          <w:szCs w:val="24"/>
          <w:lang w:val="ru-RU"/>
        </w:rPr>
        <w:t>Према потреби, понуђач може копирати достављене обрасце.</w:t>
      </w:r>
    </w:p>
    <w:p w:rsidR="00E600E8" w:rsidRPr="003A09D0" w:rsidRDefault="00E600E8" w:rsidP="00E600E8">
      <w:pPr>
        <w:ind w:firstLine="567"/>
        <w:rPr>
          <w:rFonts w:ascii="Times New Roman" w:hAnsi="Times New Roman"/>
          <w:sz w:val="24"/>
          <w:szCs w:val="24"/>
        </w:rPr>
      </w:pPr>
      <w:r w:rsidRPr="003A09D0">
        <w:rPr>
          <w:rFonts w:ascii="Times New Roman" w:hAnsi="Times New Roman"/>
          <w:sz w:val="24"/>
          <w:szCs w:val="24"/>
          <w:lang w:val="sr-Cyrl-CS"/>
        </w:rPr>
        <w:t>Комплетна понуда мора да садржи наведене обрасце, а пожељно је да п</w:t>
      </w:r>
      <w:r w:rsidRPr="003A09D0">
        <w:rPr>
          <w:rFonts w:ascii="Times New Roman" w:hAnsi="Times New Roman"/>
          <w:sz w:val="24"/>
          <w:szCs w:val="24"/>
          <w:lang w:val="ru-RU"/>
        </w:rPr>
        <w:t xml:space="preserve">онуђач захтевану документацију достави следећим редоследом и обележи редним бројевима: </w:t>
      </w:r>
    </w:p>
    <w:p w:rsidR="00E600E8" w:rsidRPr="003A09D0" w:rsidRDefault="00E600E8" w:rsidP="006F7735">
      <w:pPr>
        <w:numPr>
          <w:ilvl w:val="0"/>
          <w:numId w:val="1"/>
        </w:numPr>
        <w:tabs>
          <w:tab w:val="num" w:pos="567"/>
        </w:tabs>
        <w:spacing w:before="2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1 -  </w:t>
      </w:r>
      <w:r w:rsidRPr="003A09D0">
        <w:rPr>
          <w:rFonts w:ascii="Times New Roman" w:hAnsi="Times New Roman"/>
          <w:sz w:val="24"/>
          <w:szCs w:val="24"/>
        </w:rPr>
        <w:t>Понуда</w:t>
      </w:r>
      <w:r w:rsidRPr="003A09D0">
        <w:rPr>
          <w:rFonts w:ascii="Times New Roman" w:hAnsi="Times New Roman"/>
          <w:sz w:val="24"/>
          <w:szCs w:val="24"/>
          <w:lang w:val="ru-RU"/>
        </w:rPr>
        <w:t xml:space="preserve"> понуђач</w:t>
      </w:r>
      <w:r w:rsidRPr="003A09D0">
        <w:rPr>
          <w:rFonts w:ascii="Times New Roman" w:hAnsi="Times New Roman"/>
          <w:sz w:val="24"/>
          <w:szCs w:val="24"/>
        </w:rPr>
        <w:t>а са спецификацијом и структуром цене (</w:t>
      </w:r>
      <w:r w:rsidR="00EF0A1D">
        <w:rPr>
          <w:rFonts w:ascii="Times New Roman" w:hAnsi="Times New Roman"/>
          <w:sz w:val="24"/>
          <w:szCs w:val="24"/>
          <w:lang w:val="sr-Cyrl-CS"/>
        </w:rPr>
        <w:t>образац бр 2</w:t>
      </w:r>
      <w:r w:rsidRPr="003A09D0">
        <w:rPr>
          <w:rFonts w:ascii="Times New Roman" w:hAnsi="Times New Roman"/>
          <w:sz w:val="24"/>
          <w:szCs w:val="24"/>
          <w:lang w:val="sr-Cyrl-CS"/>
        </w:rPr>
        <w:t>.)</w:t>
      </w:r>
      <w:r w:rsidRPr="003A09D0">
        <w:rPr>
          <w:rFonts w:ascii="Times New Roman" w:hAnsi="Times New Roman"/>
          <w:sz w:val="24"/>
          <w:szCs w:val="24"/>
        </w:rPr>
        <w:t>;</w:t>
      </w:r>
    </w:p>
    <w:p w:rsidR="00EF0A1D" w:rsidRPr="003A09D0" w:rsidRDefault="00E600E8" w:rsidP="00771788">
      <w:pPr>
        <w:spacing w:before="20"/>
        <w:ind w:left="567"/>
        <w:rPr>
          <w:rFonts w:ascii="Times New Roman" w:hAnsi="Times New Roman"/>
          <w:sz w:val="24"/>
          <w:szCs w:val="24"/>
        </w:rPr>
      </w:pPr>
      <w:r w:rsidRPr="003A09D0">
        <w:rPr>
          <w:rFonts w:ascii="Times New Roman" w:hAnsi="Times New Roman"/>
          <w:sz w:val="24"/>
          <w:szCs w:val="24"/>
        </w:rPr>
        <w:t>(Непопуњавање неке од позиција из понуде подразумева недостатак             конкретне понуде и иста ће бити одбијена);</w:t>
      </w:r>
    </w:p>
    <w:p w:rsidR="00E600E8" w:rsidRPr="003A09D0" w:rsidRDefault="00E600E8"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w:t>
      </w:r>
      <w:r w:rsidRPr="003A09D0">
        <w:rPr>
          <w:rFonts w:ascii="Times New Roman" w:hAnsi="Times New Roman"/>
          <w:sz w:val="24"/>
          <w:szCs w:val="24"/>
          <w:lang w:val="sr-Cyrl-CS"/>
        </w:rPr>
        <w:t>2</w:t>
      </w:r>
      <w:r w:rsidRPr="003A09D0">
        <w:rPr>
          <w:rFonts w:ascii="Times New Roman" w:hAnsi="Times New Roman"/>
          <w:sz w:val="24"/>
          <w:szCs w:val="24"/>
          <w:lang w:val="ru-RU"/>
        </w:rPr>
        <w:t xml:space="preserve"> – </w:t>
      </w:r>
      <w:r w:rsidR="00EF0A1D">
        <w:rPr>
          <w:rFonts w:ascii="Times New Roman" w:hAnsi="Times New Roman"/>
          <w:sz w:val="24"/>
          <w:szCs w:val="24"/>
          <w:lang w:val="ru-RU"/>
        </w:rPr>
        <w:t>спецификација добара са структуром цене</w:t>
      </w:r>
    </w:p>
    <w:p w:rsidR="00E600E8" w:rsidRDefault="00E600E8"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w:t>
      </w:r>
      <w:r w:rsidR="00EF0A1D">
        <w:rPr>
          <w:rFonts w:ascii="Times New Roman" w:hAnsi="Times New Roman"/>
          <w:sz w:val="24"/>
          <w:szCs w:val="24"/>
          <w:lang w:val="ru-RU"/>
        </w:rPr>
        <w:t>3</w:t>
      </w:r>
      <w:r w:rsidRPr="003A09D0">
        <w:rPr>
          <w:rFonts w:ascii="Times New Roman" w:hAnsi="Times New Roman"/>
          <w:sz w:val="24"/>
          <w:szCs w:val="24"/>
          <w:lang w:val="ru-RU"/>
        </w:rPr>
        <w:t xml:space="preserve">– </w:t>
      </w:r>
      <w:r w:rsidR="00EF0A1D">
        <w:rPr>
          <w:rFonts w:ascii="Times New Roman" w:hAnsi="Times New Roman"/>
          <w:sz w:val="24"/>
          <w:szCs w:val="24"/>
          <w:lang w:val="ru-RU"/>
        </w:rPr>
        <w:t>образац изјаве о испу</w:t>
      </w:r>
      <w:r w:rsidR="00CF5B00">
        <w:rPr>
          <w:rFonts w:ascii="Times New Roman" w:hAnsi="Times New Roman"/>
          <w:sz w:val="24"/>
          <w:szCs w:val="24"/>
          <w:lang w:val="ru-RU"/>
        </w:rPr>
        <w:t>њности услова из члана 75 ЗЈН</w:t>
      </w:r>
    </w:p>
    <w:p w:rsidR="00CF5B00" w:rsidRPr="00CF5B00" w:rsidRDefault="00CF5B00"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w:t>
      </w:r>
      <w:r>
        <w:rPr>
          <w:rFonts w:ascii="Times New Roman" w:hAnsi="Times New Roman"/>
          <w:sz w:val="24"/>
          <w:szCs w:val="24"/>
          <w:lang w:val="ru-RU"/>
        </w:rPr>
        <w:t>4 – образац трошкова припреме понуде</w:t>
      </w:r>
    </w:p>
    <w:p w:rsidR="00CF5B00" w:rsidRDefault="00CF5B00"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w:t>
      </w:r>
      <w:r>
        <w:rPr>
          <w:rFonts w:ascii="Times New Roman" w:hAnsi="Times New Roman"/>
          <w:sz w:val="24"/>
          <w:szCs w:val="24"/>
          <w:lang w:val="ru-RU"/>
        </w:rPr>
        <w:t>5 – образац изјаве о независној понуди</w:t>
      </w:r>
    </w:p>
    <w:p w:rsidR="00CF5B00" w:rsidRDefault="00CF5B00"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w:t>
      </w:r>
      <w:r>
        <w:rPr>
          <w:rFonts w:ascii="Times New Roman" w:hAnsi="Times New Roman"/>
          <w:sz w:val="24"/>
          <w:szCs w:val="24"/>
          <w:lang w:val="ru-RU"/>
        </w:rPr>
        <w:t>6 – образац изјаве о поштовању обавеза из чл. 75 ст. 2</w:t>
      </w:r>
    </w:p>
    <w:p w:rsidR="00CF5B00" w:rsidRPr="00771788" w:rsidRDefault="00CF5B00"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ru-RU"/>
        </w:rPr>
        <w:t xml:space="preserve">Попуњен Образац бр. </w:t>
      </w:r>
      <w:r>
        <w:rPr>
          <w:rFonts w:ascii="Times New Roman" w:hAnsi="Times New Roman"/>
          <w:sz w:val="24"/>
          <w:szCs w:val="24"/>
          <w:lang w:val="ru-RU"/>
        </w:rPr>
        <w:t xml:space="preserve">7 – образац изјаве о непостојању сукоба интереса </w:t>
      </w:r>
    </w:p>
    <w:p w:rsidR="00E600E8" w:rsidRPr="003A09D0" w:rsidRDefault="00E600E8"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rPr>
        <w:t>Попуњен Образац бр.</w:t>
      </w:r>
      <w:r w:rsidR="00771788">
        <w:rPr>
          <w:rFonts w:ascii="Times New Roman" w:hAnsi="Times New Roman"/>
          <w:sz w:val="24"/>
          <w:szCs w:val="24"/>
          <w:lang w:val="sr-Cyrl-RS"/>
        </w:rPr>
        <w:t xml:space="preserve"> </w:t>
      </w:r>
      <w:r w:rsidRPr="003A09D0">
        <w:rPr>
          <w:rFonts w:ascii="Times New Roman" w:hAnsi="Times New Roman"/>
          <w:sz w:val="24"/>
          <w:szCs w:val="24"/>
          <w:lang w:val="sr-Cyrl-CS"/>
        </w:rPr>
        <w:t>8</w:t>
      </w:r>
      <w:r w:rsidRPr="003A09D0">
        <w:rPr>
          <w:rFonts w:ascii="Times New Roman" w:hAnsi="Times New Roman"/>
          <w:sz w:val="24"/>
          <w:szCs w:val="24"/>
        </w:rPr>
        <w:t xml:space="preserve"> - </w:t>
      </w:r>
      <w:r w:rsidRPr="003A09D0">
        <w:rPr>
          <w:rFonts w:ascii="Times New Roman" w:hAnsi="Times New Roman"/>
          <w:sz w:val="24"/>
          <w:szCs w:val="24"/>
          <w:lang w:val="ru-RU"/>
        </w:rPr>
        <w:t>Модел уговора</w:t>
      </w:r>
    </w:p>
    <w:p w:rsidR="00E6290D" w:rsidRDefault="00E600E8" w:rsidP="006F7735">
      <w:pPr>
        <w:numPr>
          <w:ilvl w:val="0"/>
          <w:numId w:val="1"/>
        </w:numPr>
        <w:tabs>
          <w:tab w:val="num" w:pos="567"/>
        </w:tabs>
        <w:spacing w:before="20"/>
        <w:ind w:left="567" w:hanging="327"/>
        <w:rPr>
          <w:rFonts w:ascii="Times New Roman" w:hAnsi="Times New Roman"/>
          <w:sz w:val="24"/>
          <w:szCs w:val="24"/>
          <w:lang w:val="ru-RU"/>
        </w:rPr>
      </w:pPr>
      <w:r w:rsidRPr="003A09D0">
        <w:rPr>
          <w:rFonts w:ascii="Times New Roman" w:hAnsi="Times New Roman"/>
          <w:sz w:val="24"/>
          <w:szCs w:val="24"/>
          <w:lang w:val="sr-Cyrl-CS"/>
        </w:rPr>
        <w:t>Попуњен Образац бр.</w:t>
      </w:r>
      <w:r w:rsidR="00771788">
        <w:rPr>
          <w:rFonts w:ascii="Times New Roman" w:hAnsi="Times New Roman"/>
          <w:sz w:val="24"/>
          <w:szCs w:val="24"/>
          <w:lang w:val="sr-Cyrl-CS"/>
        </w:rPr>
        <w:t xml:space="preserve"> </w:t>
      </w:r>
      <w:r w:rsidRPr="003A09D0">
        <w:rPr>
          <w:rFonts w:ascii="Times New Roman" w:hAnsi="Times New Roman"/>
          <w:sz w:val="24"/>
          <w:szCs w:val="24"/>
          <w:lang w:val="sr-Cyrl-CS"/>
        </w:rPr>
        <w:t>9 – Менично овлашћење за озбиљност понуде;</w:t>
      </w:r>
    </w:p>
    <w:p w:rsidR="00E6290D" w:rsidRPr="00E6290D" w:rsidRDefault="00E6290D" w:rsidP="006F7735">
      <w:pPr>
        <w:numPr>
          <w:ilvl w:val="0"/>
          <w:numId w:val="1"/>
        </w:numPr>
        <w:tabs>
          <w:tab w:val="num" w:pos="567"/>
        </w:tabs>
        <w:spacing w:before="20"/>
        <w:ind w:left="567" w:hanging="327"/>
        <w:rPr>
          <w:rFonts w:ascii="Times New Roman" w:hAnsi="Times New Roman"/>
          <w:sz w:val="24"/>
          <w:szCs w:val="24"/>
          <w:lang w:val="ru-RU"/>
        </w:rPr>
      </w:pPr>
      <w:r>
        <w:rPr>
          <w:rFonts w:ascii="Times New Roman" w:hAnsi="Times New Roman"/>
          <w:sz w:val="24"/>
          <w:szCs w:val="24"/>
          <w:lang w:val="ru-RU"/>
        </w:rPr>
        <w:t>Списак бензинских пумпи (станица).</w:t>
      </w:r>
    </w:p>
    <w:p w:rsidR="000613A9" w:rsidRPr="003A09D0" w:rsidRDefault="000613A9" w:rsidP="000613A9">
      <w:pPr>
        <w:rPr>
          <w:rFonts w:ascii="Times New Roman" w:hAnsi="Times New Roman"/>
          <w:b/>
          <w:bCs/>
          <w:sz w:val="24"/>
          <w:szCs w:val="24"/>
          <w:lang w:val="sr-Cyrl-CS"/>
        </w:rPr>
      </w:pPr>
    </w:p>
    <w:p w:rsidR="00E600E8" w:rsidRPr="003A09D0" w:rsidRDefault="00E600E8" w:rsidP="000613A9">
      <w:pPr>
        <w:rPr>
          <w:rFonts w:ascii="Times New Roman" w:hAnsi="Times New Roman"/>
          <w:b/>
          <w:bCs/>
          <w:sz w:val="24"/>
          <w:szCs w:val="24"/>
        </w:rPr>
      </w:pPr>
      <w:r w:rsidRPr="003A09D0">
        <w:rPr>
          <w:rFonts w:ascii="Times New Roman" w:hAnsi="Times New Roman"/>
          <w:b/>
          <w:bCs/>
          <w:sz w:val="24"/>
          <w:szCs w:val="24"/>
          <w:lang w:val="sr-Cyrl-CS"/>
        </w:rPr>
        <w:t>Сваки образац из конкурсне документације мора бити потписан и оверен печатом.</w:t>
      </w:r>
    </w:p>
    <w:p w:rsidR="00E600E8" w:rsidRPr="003A09D0" w:rsidRDefault="00E600E8" w:rsidP="00E600E8">
      <w:pPr>
        <w:ind w:firstLine="720"/>
        <w:rPr>
          <w:rFonts w:ascii="Times New Roman" w:hAnsi="Times New Roman"/>
          <w:sz w:val="24"/>
          <w:szCs w:val="24"/>
        </w:rPr>
      </w:pPr>
    </w:p>
    <w:p w:rsidR="00E600E8" w:rsidRPr="003A09D0" w:rsidRDefault="00E600E8" w:rsidP="00E600E8">
      <w:pPr>
        <w:ind w:firstLine="720"/>
        <w:rPr>
          <w:rFonts w:ascii="Times New Roman" w:hAnsi="Times New Roman"/>
          <w:sz w:val="24"/>
          <w:szCs w:val="24"/>
        </w:rPr>
      </w:pPr>
      <w:r w:rsidRPr="003A09D0">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00E8" w:rsidRPr="003A09D0" w:rsidRDefault="00E600E8" w:rsidP="00E600E8">
      <w:pPr>
        <w:ind w:firstLine="720"/>
        <w:rPr>
          <w:rFonts w:ascii="Times New Roman" w:hAnsi="Times New Roman"/>
          <w:sz w:val="24"/>
          <w:szCs w:val="24"/>
        </w:rPr>
      </w:pPr>
      <w:r w:rsidRPr="003A09D0">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00E8" w:rsidRPr="003A09D0" w:rsidRDefault="00E600E8" w:rsidP="00E600E8">
      <w:pPr>
        <w:ind w:firstLine="720"/>
        <w:rPr>
          <w:rFonts w:ascii="Times New Roman" w:hAnsi="Times New Roman"/>
          <w:sz w:val="24"/>
          <w:szCs w:val="24"/>
        </w:rPr>
      </w:pPr>
      <w:r w:rsidRPr="003A09D0">
        <w:rPr>
          <w:rFonts w:ascii="Times New Roman" w:hAnsi="Times New Roman"/>
          <w:sz w:val="24"/>
          <w:szCs w:val="24"/>
        </w:rPr>
        <w:t xml:space="preserve">Понуђач није дужан да доставља на увид доказе који су јавно доступни на интернет страницама надлежних органа. </w:t>
      </w:r>
    </w:p>
    <w:p w:rsidR="00E600E8" w:rsidRPr="003A09D0" w:rsidRDefault="00E600E8" w:rsidP="00E600E8">
      <w:pPr>
        <w:ind w:firstLine="720"/>
        <w:rPr>
          <w:rFonts w:ascii="Times New Roman" w:hAnsi="Times New Roman"/>
          <w:sz w:val="24"/>
          <w:szCs w:val="24"/>
          <w:lang w:val="sr-Cyrl-RS"/>
        </w:rPr>
      </w:pPr>
      <w:r w:rsidRPr="003A09D0">
        <w:rPr>
          <w:rFonts w:ascii="Times New Roman" w:hAnsi="Times New Roman"/>
          <w:sz w:val="24"/>
          <w:szCs w:val="24"/>
        </w:rPr>
        <w:t>Понуђач је дужан да без одлагања писмено обавести Наручиоца о било којој промени у вези са испуњавањем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600E8" w:rsidRPr="003A09D0" w:rsidRDefault="00E600E8" w:rsidP="00E600E8">
      <w:pPr>
        <w:ind w:firstLine="720"/>
        <w:rPr>
          <w:rFonts w:ascii="Times New Roman" w:hAnsi="Times New Roman"/>
          <w:sz w:val="24"/>
          <w:szCs w:val="24"/>
          <w:lang w:val="sr-Cyrl-RS"/>
        </w:rPr>
      </w:pPr>
    </w:p>
    <w:p w:rsidR="00E600E8" w:rsidRPr="003A09D0" w:rsidRDefault="00E600E8" w:rsidP="00E600E8">
      <w:pPr>
        <w:pStyle w:val="ListParagraph"/>
        <w:widowControl w:val="0"/>
        <w:tabs>
          <w:tab w:val="left" w:pos="0"/>
        </w:tabs>
        <w:spacing w:before="38" w:after="0" w:line="244" w:lineRule="auto"/>
        <w:ind w:left="0" w:right="193"/>
        <w:contextualSpacing w:val="0"/>
        <w:rPr>
          <w:b/>
          <w:w w:val="105"/>
          <w:lang w:val="sr-Cyrl-CS"/>
        </w:rPr>
      </w:pPr>
      <w:r w:rsidRPr="003A09D0">
        <w:rPr>
          <w:b/>
          <w:w w:val="105"/>
          <w:lang w:val="sr-Cyrl-RS"/>
        </w:rPr>
        <w:t xml:space="preserve">   3. </w:t>
      </w:r>
      <w:r w:rsidRPr="003A09D0">
        <w:rPr>
          <w:b/>
          <w:w w:val="105"/>
        </w:rPr>
        <w:t>ПАРТИЈЕ</w:t>
      </w:r>
    </w:p>
    <w:p w:rsidR="00E600E8" w:rsidRPr="003A09D0" w:rsidRDefault="00E600E8" w:rsidP="00E600E8">
      <w:pPr>
        <w:pStyle w:val="BodyText"/>
        <w:spacing w:before="6"/>
        <w:ind w:left="231"/>
        <w:rPr>
          <w:rFonts w:ascii="Times New Roman" w:hAnsi="Times New Roman" w:cs="Times New Roman"/>
          <w:b/>
          <w:bCs/>
          <w:sz w:val="24"/>
          <w:szCs w:val="24"/>
          <w:lang w:val="ru-RU"/>
        </w:rPr>
      </w:pPr>
    </w:p>
    <w:p w:rsidR="00E600E8" w:rsidRPr="003A09D0" w:rsidRDefault="000613A9" w:rsidP="00E600E8">
      <w:pPr>
        <w:pStyle w:val="NoSpacing"/>
        <w:ind w:firstLine="720"/>
        <w:rPr>
          <w:rFonts w:ascii="Times New Roman" w:hAnsi="Times New Roman"/>
          <w:sz w:val="24"/>
          <w:szCs w:val="24"/>
          <w:lang w:val="sr-Cyrl-CS"/>
        </w:rPr>
      </w:pPr>
      <w:r w:rsidRPr="003A09D0">
        <w:rPr>
          <w:rFonts w:ascii="Times New Roman" w:hAnsi="Times New Roman"/>
          <w:sz w:val="24"/>
          <w:szCs w:val="24"/>
          <w:lang w:val="sr-Cyrl-CS"/>
        </w:rPr>
        <w:t>Јавна набавка није обликована по партијама</w:t>
      </w:r>
    </w:p>
    <w:p w:rsidR="00E600E8" w:rsidRPr="003A09D0" w:rsidRDefault="00E600E8" w:rsidP="00E600E8">
      <w:pPr>
        <w:pStyle w:val="ListParagraph"/>
        <w:widowControl w:val="0"/>
        <w:tabs>
          <w:tab w:val="left" w:pos="0"/>
        </w:tabs>
        <w:spacing w:before="38" w:after="0" w:line="244" w:lineRule="auto"/>
        <w:ind w:left="142" w:right="193" w:firstLine="142"/>
        <w:contextualSpacing w:val="0"/>
        <w:rPr>
          <w:b/>
          <w:color w:val="000009"/>
          <w:highlight w:val="yellow"/>
          <w:lang w:val="sr-Cyrl-CS"/>
        </w:rPr>
      </w:pPr>
    </w:p>
    <w:p w:rsidR="00E600E8" w:rsidRPr="003A09D0" w:rsidRDefault="00E600E8" w:rsidP="00E600E8">
      <w:pPr>
        <w:pStyle w:val="BodyText"/>
        <w:spacing w:before="1"/>
        <w:ind w:left="231"/>
        <w:rPr>
          <w:rFonts w:ascii="Times New Roman" w:hAnsi="Times New Roman" w:cs="Times New Roman"/>
          <w:b/>
          <w:sz w:val="24"/>
          <w:szCs w:val="24"/>
        </w:rPr>
      </w:pPr>
      <w:r w:rsidRPr="003A09D0">
        <w:rPr>
          <w:rFonts w:ascii="Times New Roman" w:hAnsi="Times New Roman" w:cs="Times New Roman"/>
          <w:b/>
          <w:w w:val="105"/>
          <w:sz w:val="24"/>
          <w:szCs w:val="24"/>
        </w:rPr>
        <w:t xml:space="preserve">4. </w:t>
      </w:r>
      <w:proofErr w:type="gramStart"/>
      <w:r w:rsidRPr="003A09D0">
        <w:rPr>
          <w:rFonts w:ascii="Times New Roman" w:hAnsi="Times New Roman" w:cs="Times New Roman"/>
          <w:b/>
          <w:sz w:val="24"/>
          <w:szCs w:val="24"/>
        </w:rPr>
        <w:t xml:space="preserve">ПОНУДА  </w:t>
      </w:r>
      <w:r w:rsidRPr="003A09D0">
        <w:rPr>
          <w:rFonts w:ascii="Times New Roman" w:hAnsi="Times New Roman" w:cs="Times New Roman"/>
          <w:b/>
          <w:spacing w:val="-6"/>
          <w:sz w:val="24"/>
          <w:szCs w:val="24"/>
        </w:rPr>
        <w:t>СА</w:t>
      </w:r>
      <w:proofErr w:type="gramEnd"/>
      <w:r w:rsidRPr="003A09D0">
        <w:rPr>
          <w:rFonts w:ascii="Times New Roman" w:hAnsi="Times New Roman" w:cs="Times New Roman"/>
          <w:b/>
          <w:spacing w:val="-5"/>
          <w:sz w:val="24"/>
          <w:szCs w:val="24"/>
        </w:rPr>
        <w:t xml:space="preserve"> </w:t>
      </w:r>
      <w:r w:rsidRPr="003A09D0">
        <w:rPr>
          <w:rFonts w:ascii="Times New Roman" w:hAnsi="Times New Roman" w:cs="Times New Roman"/>
          <w:b/>
          <w:sz w:val="24"/>
          <w:szCs w:val="24"/>
        </w:rPr>
        <w:t>ВАРИЈАНТАМА</w:t>
      </w:r>
    </w:p>
    <w:p w:rsidR="00771788" w:rsidRDefault="00771788" w:rsidP="00E600E8">
      <w:pPr>
        <w:pStyle w:val="BodyText"/>
        <w:spacing w:before="1"/>
        <w:ind w:left="231"/>
        <w:rPr>
          <w:rFonts w:ascii="Times New Roman" w:hAnsi="Times New Roman" w:cs="Times New Roman"/>
          <w:w w:val="105"/>
          <w:sz w:val="24"/>
          <w:szCs w:val="24"/>
        </w:rPr>
      </w:pPr>
    </w:p>
    <w:p w:rsidR="00E600E8" w:rsidRPr="003A09D0" w:rsidRDefault="00E600E8" w:rsidP="00E600E8">
      <w:pPr>
        <w:pStyle w:val="BodyText"/>
        <w:spacing w:before="1"/>
        <w:ind w:left="231"/>
        <w:rPr>
          <w:rFonts w:ascii="Times New Roman" w:hAnsi="Times New Roman" w:cs="Times New Roman"/>
          <w:w w:val="105"/>
          <w:sz w:val="24"/>
          <w:szCs w:val="24"/>
        </w:rPr>
      </w:pPr>
      <w:r w:rsidRPr="003A09D0">
        <w:rPr>
          <w:rFonts w:ascii="Times New Roman" w:hAnsi="Times New Roman" w:cs="Times New Roman"/>
          <w:w w:val="105"/>
          <w:sz w:val="24"/>
          <w:szCs w:val="24"/>
        </w:rPr>
        <w:t>Подношење понуде са варијантама није дозвољено.</w:t>
      </w:r>
    </w:p>
    <w:p w:rsidR="00E600E8" w:rsidRPr="003A09D0" w:rsidRDefault="00E600E8" w:rsidP="00E600E8">
      <w:pPr>
        <w:pStyle w:val="BodyText"/>
        <w:spacing w:before="1"/>
        <w:ind w:left="231"/>
        <w:rPr>
          <w:rFonts w:ascii="Times New Roman" w:hAnsi="Times New Roman" w:cs="Times New Roman"/>
          <w:w w:val="105"/>
          <w:sz w:val="24"/>
          <w:szCs w:val="24"/>
          <w:lang w:val="sr-Cyrl-CS"/>
        </w:rPr>
      </w:pPr>
    </w:p>
    <w:p w:rsidR="00E600E8" w:rsidRPr="003A09D0" w:rsidRDefault="00E600E8" w:rsidP="00E600E8">
      <w:pPr>
        <w:pStyle w:val="BodyText"/>
        <w:spacing w:before="1"/>
        <w:ind w:left="231"/>
        <w:rPr>
          <w:rFonts w:ascii="Times New Roman" w:hAnsi="Times New Roman" w:cs="Times New Roman"/>
          <w:w w:val="105"/>
          <w:sz w:val="24"/>
          <w:szCs w:val="24"/>
          <w:lang w:val="sr-Cyrl-CS"/>
        </w:rPr>
      </w:pPr>
    </w:p>
    <w:p w:rsidR="00E600E8" w:rsidRPr="003A09D0" w:rsidRDefault="00E600E8" w:rsidP="00E600E8">
      <w:pPr>
        <w:pStyle w:val="BodyText"/>
        <w:spacing w:before="1"/>
        <w:ind w:left="231"/>
        <w:rPr>
          <w:rFonts w:ascii="Times New Roman" w:hAnsi="Times New Roman" w:cs="Times New Roman"/>
          <w:b/>
          <w:sz w:val="24"/>
          <w:szCs w:val="24"/>
        </w:rPr>
      </w:pPr>
      <w:r w:rsidRPr="003A09D0">
        <w:rPr>
          <w:rFonts w:ascii="Times New Roman" w:hAnsi="Times New Roman" w:cs="Times New Roman"/>
          <w:b/>
          <w:w w:val="105"/>
          <w:sz w:val="24"/>
          <w:szCs w:val="24"/>
        </w:rPr>
        <w:t xml:space="preserve">5. </w:t>
      </w:r>
      <w:r w:rsidRPr="003A09D0">
        <w:rPr>
          <w:rFonts w:ascii="Times New Roman" w:hAnsi="Times New Roman" w:cs="Times New Roman"/>
          <w:b/>
          <w:spacing w:val="-4"/>
          <w:w w:val="105"/>
          <w:sz w:val="24"/>
          <w:szCs w:val="24"/>
        </w:rPr>
        <w:t>НАЧИН</w:t>
      </w:r>
      <w:r w:rsidRPr="003A09D0">
        <w:rPr>
          <w:rFonts w:ascii="Times New Roman" w:hAnsi="Times New Roman" w:cs="Times New Roman"/>
          <w:b/>
          <w:spacing w:val="-29"/>
          <w:w w:val="105"/>
          <w:sz w:val="24"/>
          <w:szCs w:val="24"/>
        </w:rPr>
        <w:t xml:space="preserve"> </w:t>
      </w:r>
      <w:r w:rsidRPr="003A09D0">
        <w:rPr>
          <w:rFonts w:ascii="Times New Roman" w:hAnsi="Times New Roman" w:cs="Times New Roman"/>
          <w:b/>
          <w:w w:val="105"/>
          <w:sz w:val="24"/>
          <w:szCs w:val="24"/>
        </w:rPr>
        <w:t>ИЗМЕНЕ,</w:t>
      </w:r>
      <w:r w:rsidRPr="003A09D0">
        <w:rPr>
          <w:rFonts w:ascii="Times New Roman" w:hAnsi="Times New Roman" w:cs="Times New Roman"/>
          <w:b/>
          <w:spacing w:val="-29"/>
          <w:w w:val="105"/>
          <w:sz w:val="24"/>
          <w:szCs w:val="24"/>
        </w:rPr>
        <w:t xml:space="preserve"> </w:t>
      </w:r>
      <w:r w:rsidRPr="003A09D0">
        <w:rPr>
          <w:rFonts w:ascii="Times New Roman" w:hAnsi="Times New Roman" w:cs="Times New Roman"/>
          <w:b/>
          <w:w w:val="105"/>
          <w:sz w:val="24"/>
          <w:szCs w:val="24"/>
        </w:rPr>
        <w:t>ДОПУНЕ</w:t>
      </w:r>
      <w:r w:rsidRPr="003A09D0">
        <w:rPr>
          <w:rFonts w:ascii="Times New Roman" w:hAnsi="Times New Roman" w:cs="Times New Roman"/>
          <w:b/>
          <w:spacing w:val="-30"/>
          <w:w w:val="105"/>
          <w:sz w:val="24"/>
          <w:szCs w:val="24"/>
        </w:rPr>
        <w:t xml:space="preserve"> </w:t>
      </w:r>
      <w:r w:rsidRPr="003A09D0">
        <w:rPr>
          <w:rFonts w:ascii="Times New Roman" w:hAnsi="Times New Roman" w:cs="Times New Roman"/>
          <w:b/>
          <w:w w:val="105"/>
          <w:sz w:val="24"/>
          <w:szCs w:val="24"/>
        </w:rPr>
        <w:t>И</w:t>
      </w:r>
      <w:r w:rsidRPr="003A09D0">
        <w:rPr>
          <w:rFonts w:ascii="Times New Roman" w:hAnsi="Times New Roman" w:cs="Times New Roman"/>
          <w:b/>
          <w:spacing w:val="-31"/>
          <w:w w:val="105"/>
          <w:sz w:val="24"/>
          <w:szCs w:val="24"/>
        </w:rPr>
        <w:t xml:space="preserve"> </w:t>
      </w:r>
      <w:r w:rsidRPr="003A09D0">
        <w:rPr>
          <w:rFonts w:ascii="Times New Roman" w:hAnsi="Times New Roman" w:cs="Times New Roman"/>
          <w:b/>
          <w:w w:val="105"/>
          <w:sz w:val="24"/>
          <w:szCs w:val="24"/>
        </w:rPr>
        <w:t>ОПОЗИВА</w:t>
      </w:r>
      <w:r w:rsidRPr="003A09D0">
        <w:rPr>
          <w:rFonts w:ascii="Times New Roman" w:hAnsi="Times New Roman" w:cs="Times New Roman"/>
          <w:b/>
          <w:spacing w:val="-33"/>
          <w:w w:val="105"/>
          <w:sz w:val="24"/>
          <w:szCs w:val="24"/>
        </w:rPr>
        <w:t xml:space="preserve"> </w:t>
      </w:r>
      <w:r w:rsidRPr="003A09D0">
        <w:rPr>
          <w:rFonts w:ascii="Times New Roman" w:hAnsi="Times New Roman" w:cs="Times New Roman"/>
          <w:b/>
          <w:w w:val="105"/>
          <w:sz w:val="24"/>
          <w:szCs w:val="24"/>
        </w:rPr>
        <w:t>ПОНУДЕ</w:t>
      </w:r>
    </w:p>
    <w:p w:rsidR="00E600E8" w:rsidRPr="003A09D0" w:rsidRDefault="00E600E8" w:rsidP="00E600E8">
      <w:pPr>
        <w:pStyle w:val="BodyText"/>
        <w:spacing w:before="6"/>
        <w:ind w:left="231" w:right="185"/>
        <w:rPr>
          <w:rFonts w:ascii="Times New Roman" w:hAnsi="Times New Roman" w:cs="Times New Roman"/>
          <w:sz w:val="24"/>
          <w:szCs w:val="24"/>
        </w:rPr>
      </w:pPr>
      <w:r w:rsidRPr="003A09D0">
        <w:rPr>
          <w:rFonts w:ascii="Times New Roman" w:hAnsi="Times New Roman" w:cs="Times New Roman"/>
          <w:w w:val="105"/>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600E8" w:rsidRPr="003A09D0" w:rsidRDefault="00E600E8" w:rsidP="00E600E8">
      <w:pPr>
        <w:pStyle w:val="BodyText"/>
        <w:spacing w:before="11"/>
        <w:ind w:left="231" w:right="193"/>
        <w:rPr>
          <w:rFonts w:ascii="Times New Roman" w:hAnsi="Times New Roman" w:cs="Times New Roman"/>
          <w:sz w:val="24"/>
          <w:szCs w:val="24"/>
        </w:rPr>
      </w:pPr>
      <w:r w:rsidRPr="003A09D0">
        <w:rPr>
          <w:rFonts w:ascii="Times New Roman" w:hAnsi="Times New Roman" w:cs="Times New Roman"/>
          <w:w w:val="105"/>
          <w:sz w:val="24"/>
          <w:szCs w:val="24"/>
        </w:rPr>
        <w:t xml:space="preserve">Понуђач је дужан да јасно назначи који део понуде мења односно која документа </w:t>
      </w:r>
      <w:r w:rsidRPr="003A09D0">
        <w:rPr>
          <w:rFonts w:ascii="Times New Roman" w:hAnsi="Times New Roman" w:cs="Times New Roman"/>
          <w:sz w:val="24"/>
          <w:szCs w:val="24"/>
        </w:rPr>
        <w:t>накнадно доставља.</w:t>
      </w:r>
    </w:p>
    <w:p w:rsidR="00E600E8" w:rsidRPr="003A09D0" w:rsidRDefault="00E600E8" w:rsidP="00E600E8">
      <w:pPr>
        <w:pStyle w:val="BodyText"/>
        <w:spacing w:before="11"/>
        <w:ind w:left="231" w:right="197"/>
        <w:rPr>
          <w:rFonts w:ascii="Times New Roman" w:hAnsi="Times New Roman" w:cs="Times New Roman"/>
          <w:sz w:val="24"/>
          <w:szCs w:val="24"/>
        </w:rPr>
      </w:pPr>
      <w:r w:rsidRPr="003A09D0">
        <w:rPr>
          <w:rFonts w:ascii="Times New Roman" w:hAnsi="Times New Roman" w:cs="Times New Roman"/>
          <w:w w:val="105"/>
          <w:sz w:val="24"/>
          <w:szCs w:val="24"/>
        </w:rPr>
        <w:lastRenderedPageBreak/>
        <w:t xml:space="preserve">Измену, допуну или опозив понуде треба доставити на адресу: </w:t>
      </w:r>
      <w:r w:rsidRPr="003A09D0">
        <w:rPr>
          <w:rFonts w:ascii="Times New Roman" w:hAnsi="Times New Roman" w:cs="Times New Roman"/>
          <w:w w:val="105"/>
          <w:sz w:val="24"/>
          <w:szCs w:val="24"/>
          <w:lang w:val="sr-Cyrl-CS"/>
        </w:rPr>
        <w:t>Институт за рехабилитацију „Селтерс</w:t>
      </w:r>
      <w:proofErr w:type="gramStart"/>
      <w:r w:rsidRPr="003A09D0">
        <w:rPr>
          <w:rFonts w:ascii="Times New Roman" w:hAnsi="Times New Roman" w:cs="Times New Roman"/>
          <w:w w:val="105"/>
          <w:sz w:val="24"/>
          <w:szCs w:val="24"/>
          <w:lang w:val="sr-Cyrl-CS"/>
        </w:rPr>
        <w:t>“ ул</w:t>
      </w:r>
      <w:proofErr w:type="gramEnd"/>
      <w:r w:rsidRPr="003A09D0">
        <w:rPr>
          <w:rFonts w:ascii="Times New Roman" w:hAnsi="Times New Roman" w:cs="Times New Roman"/>
          <w:w w:val="105"/>
          <w:sz w:val="24"/>
          <w:szCs w:val="24"/>
          <w:lang w:val="sr-Cyrl-CS"/>
        </w:rPr>
        <w:t xml:space="preserve">. Краља Петра </w:t>
      </w:r>
      <w:r w:rsidRPr="003A09D0">
        <w:rPr>
          <w:rFonts w:ascii="Times New Roman" w:hAnsi="Times New Roman" w:cs="Times New Roman"/>
          <w:w w:val="105"/>
          <w:sz w:val="24"/>
          <w:szCs w:val="24"/>
          <w:lang w:val="sr-Latn-CS"/>
        </w:rPr>
        <w:t xml:space="preserve">I 335, 11400 </w:t>
      </w:r>
      <w:r w:rsidRPr="003A09D0">
        <w:rPr>
          <w:rFonts w:ascii="Times New Roman" w:hAnsi="Times New Roman" w:cs="Times New Roman"/>
          <w:w w:val="105"/>
          <w:sz w:val="24"/>
          <w:szCs w:val="24"/>
          <w:lang w:val="sr-Cyrl-CS"/>
        </w:rPr>
        <w:t>Младеновац</w:t>
      </w:r>
      <w:r w:rsidRPr="003A09D0">
        <w:rPr>
          <w:rFonts w:ascii="Times New Roman" w:hAnsi="Times New Roman" w:cs="Times New Roman"/>
          <w:i/>
          <w:w w:val="105"/>
          <w:sz w:val="24"/>
          <w:szCs w:val="24"/>
        </w:rPr>
        <w:t xml:space="preserve">, </w:t>
      </w:r>
      <w:r w:rsidRPr="003A09D0">
        <w:rPr>
          <w:rFonts w:ascii="Times New Roman" w:hAnsi="Times New Roman" w:cs="Times New Roman"/>
          <w:w w:val="105"/>
          <w:sz w:val="24"/>
          <w:szCs w:val="24"/>
        </w:rPr>
        <w:t>са назнаком:</w:t>
      </w:r>
    </w:p>
    <w:p w:rsidR="00E600E8" w:rsidRPr="003A09D0" w:rsidRDefault="00E600E8" w:rsidP="00E600E8">
      <w:pPr>
        <w:pStyle w:val="BodyText"/>
        <w:rPr>
          <w:rFonts w:ascii="Times New Roman" w:hAnsi="Times New Roman" w:cs="Times New Roman"/>
          <w:sz w:val="24"/>
          <w:szCs w:val="24"/>
        </w:rPr>
      </w:pPr>
    </w:p>
    <w:p w:rsidR="00E600E8" w:rsidRPr="003A09D0" w:rsidRDefault="00E600E8" w:rsidP="00E600E8">
      <w:pPr>
        <w:spacing w:before="1"/>
        <w:ind w:left="231"/>
        <w:rPr>
          <w:rFonts w:ascii="Times New Roman" w:hAnsi="Times New Roman"/>
          <w:sz w:val="24"/>
          <w:szCs w:val="24"/>
        </w:rPr>
      </w:pPr>
      <w:r w:rsidRPr="003A09D0">
        <w:rPr>
          <w:rFonts w:ascii="Times New Roman" w:hAnsi="Times New Roman"/>
          <w:w w:val="105"/>
          <w:sz w:val="24"/>
          <w:szCs w:val="24"/>
        </w:rPr>
        <w:t>„</w:t>
      </w:r>
      <w:r w:rsidRPr="003A09D0">
        <w:rPr>
          <w:rFonts w:ascii="Times New Roman" w:hAnsi="Times New Roman"/>
          <w:b/>
          <w:w w:val="105"/>
          <w:sz w:val="24"/>
          <w:szCs w:val="24"/>
        </w:rPr>
        <w:t xml:space="preserve">Измена понуде за јавну набавку </w:t>
      </w:r>
      <w:r w:rsidRPr="003A09D0">
        <w:rPr>
          <w:rFonts w:ascii="Times New Roman" w:hAnsi="Times New Roman"/>
          <w:b/>
          <w:w w:val="105"/>
          <w:sz w:val="24"/>
          <w:szCs w:val="24"/>
          <w:lang w:val="sr-Cyrl-RS"/>
        </w:rPr>
        <w:t>добара</w:t>
      </w:r>
      <w:r w:rsidRPr="003A09D0">
        <w:rPr>
          <w:rFonts w:ascii="Times New Roman" w:hAnsi="Times New Roman"/>
          <w:b/>
          <w:w w:val="105"/>
          <w:sz w:val="24"/>
          <w:szCs w:val="24"/>
        </w:rPr>
        <w:t xml:space="preserve"> –</w:t>
      </w:r>
      <w:r w:rsidRPr="003A09D0">
        <w:rPr>
          <w:rFonts w:ascii="Times New Roman" w:hAnsi="Times New Roman"/>
          <w:b/>
          <w:w w:val="105"/>
          <w:sz w:val="24"/>
          <w:szCs w:val="24"/>
          <w:lang w:val="sr-Cyrl-RS"/>
        </w:rPr>
        <w:t xml:space="preserve">ЈН 62/17 </w:t>
      </w:r>
      <w:r w:rsidR="000613A9" w:rsidRPr="003A09D0">
        <w:rPr>
          <w:rFonts w:ascii="Times New Roman" w:hAnsi="Times New Roman"/>
          <w:b/>
          <w:w w:val="105"/>
          <w:sz w:val="24"/>
          <w:szCs w:val="24"/>
          <w:lang w:val="sr-Cyrl-RS"/>
        </w:rPr>
        <w:t>Гориво за моторна возила</w:t>
      </w:r>
      <w:r w:rsidRPr="003A09D0">
        <w:rPr>
          <w:rFonts w:ascii="Times New Roman" w:hAnsi="Times New Roman"/>
          <w:b/>
          <w:w w:val="105"/>
          <w:sz w:val="24"/>
          <w:szCs w:val="24"/>
          <w:lang w:val="sr-Cyrl-RS"/>
        </w:rPr>
        <w:t xml:space="preserve"> </w:t>
      </w:r>
      <w:r w:rsidRPr="003A09D0">
        <w:rPr>
          <w:rFonts w:ascii="Times New Roman" w:hAnsi="Times New Roman"/>
          <w:b/>
          <w:w w:val="105"/>
          <w:sz w:val="24"/>
          <w:szCs w:val="24"/>
        </w:rPr>
        <w:t xml:space="preserve">НЕ ОТВАРАТИ” </w:t>
      </w:r>
      <w:r w:rsidRPr="003A09D0">
        <w:rPr>
          <w:rFonts w:ascii="Times New Roman" w:hAnsi="Times New Roman"/>
          <w:w w:val="105"/>
          <w:sz w:val="24"/>
          <w:szCs w:val="24"/>
        </w:rPr>
        <w:t>или</w:t>
      </w:r>
    </w:p>
    <w:p w:rsidR="00E600E8" w:rsidRPr="003A09D0" w:rsidRDefault="00E600E8" w:rsidP="00E600E8">
      <w:pPr>
        <w:spacing w:before="11"/>
        <w:ind w:left="231"/>
        <w:rPr>
          <w:rFonts w:ascii="Times New Roman" w:hAnsi="Times New Roman"/>
          <w:sz w:val="24"/>
          <w:szCs w:val="24"/>
        </w:rPr>
      </w:pPr>
      <w:r w:rsidRPr="003A09D0">
        <w:rPr>
          <w:rFonts w:ascii="Times New Roman" w:hAnsi="Times New Roman"/>
          <w:w w:val="105"/>
          <w:sz w:val="24"/>
          <w:szCs w:val="24"/>
        </w:rPr>
        <w:t>„</w:t>
      </w:r>
      <w:r w:rsidRPr="003A09D0">
        <w:rPr>
          <w:rFonts w:ascii="Times New Roman" w:hAnsi="Times New Roman"/>
          <w:b/>
          <w:w w:val="105"/>
          <w:sz w:val="24"/>
          <w:szCs w:val="24"/>
        </w:rPr>
        <w:t xml:space="preserve">Допуна понуде за јавну набавку </w:t>
      </w:r>
      <w:r w:rsidRPr="003A09D0">
        <w:rPr>
          <w:rFonts w:ascii="Times New Roman" w:hAnsi="Times New Roman"/>
          <w:b/>
          <w:w w:val="105"/>
          <w:sz w:val="24"/>
          <w:szCs w:val="24"/>
          <w:lang w:val="sr-Cyrl-RS"/>
        </w:rPr>
        <w:t>добара</w:t>
      </w:r>
      <w:r w:rsidRPr="003A09D0">
        <w:rPr>
          <w:rFonts w:ascii="Times New Roman" w:hAnsi="Times New Roman"/>
          <w:b/>
          <w:w w:val="105"/>
          <w:sz w:val="24"/>
          <w:szCs w:val="24"/>
        </w:rPr>
        <w:t xml:space="preserve"> ЈН </w:t>
      </w:r>
      <w:r w:rsidRPr="003A09D0">
        <w:rPr>
          <w:rFonts w:ascii="Times New Roman" w:hAnsi="Times New Roman"/>
          <w:b/>
          <w:w w:val="105"/>
          <w:sz w:val="24"/>
          <w:szCs w:val="24"/>
          <w:lang w:val="sr-Cyrl-RS"/>
        </w:rPr>
        <w:t>62/17</w:t>
      </w:r>
      <w:r w:rsidRPr="003A09D0">
        <w:rPr>
          <w:rFonts w:ascii="Times New Roman" w:hAnsi="Times New Roman"/>
          <w:b/>
          <w:w w:val="105"/>
          <w:sz w:val="24"/>
          <w:szCs w:val="24"/>
        </w:rPr>
        <w:t xml:space="preserve"> </w:t>
      </w:r>
      <w:r w:rsidR="000613A9" w:rsidRPr="003A09D0">
        <w:rPr>
          <w:rFonts w:ascii="Times New Roman" w:hAnsi="Times New Roman"/>
          <w:b/>
          <w:w w:val="105"/>
          <w:sz w:val="24"/>
          <w:szCs w:val="24"/>
          <w:lang w:val="sr-Cyrl-RS"/>
        </w:rPr>
        <w:t>Гориво за моторна возила</w:t>
      </w:r>
      <w:r w:rsidRPr="003A09D0">
        <w:rPr>
          <w:rFonts w:ascii="Times New Roman" w:hAnsi="Times New Roman"/>
          <w:b/>
          <w:w w:val="105"/>
          <w:sz w:val="24"/>
          <w:szCs w:val="24"/>
          <w:lang w:val="sr-Cyrl-RS"/>
        </w:rPr>
        <w:t xml:space="preserve"> </w:t>
      </w:r>
      <w:r w:rsidRPr="003A09D0">
        <w:rPr>
          <w:rFonts w:ascii="Times New Roman" w:hAnsi="Times New Roman"/>
          <w:b/>
          <w:w w:val="105"/>
          <w:sz w:val="24"/>
          <w:szCs w:val="24"/>
        </w:rPr>
        <w:t xml:space="preserve">НЕ ОТВАРАТИ” </w:t>
      </w:r>
      <w:r w:rsidRPr="003A09D0">
        <w:rPr>
          <w:rFonts w:ascii="Times New Roman" w:hAnsi="Times New Roman"/>
          <w:w w:val="105"/>
          <w:sz w:val="24"/>
          <w:szCs w:val="24"/>
        </w:rPr>
        <w:t>или</w:t>
      </w:r>
    </w:p>
    <w:p w:rsidR="00E600E8" w:rsidRPr="003A09D0" w:rsidRDefault="00E600E8" w:rsidP="00E600E8">
      <w:pPr>
        <w:spacing w:before="6"/>
        <w:ind w:left="289"/>
        <w:rPr>
          <w:rFonts w:ascii="Times New Roman" w:hAnsi="Times New Roman"/>
          <w:sz w:val="24"/>
          <w:szCs w:val="24"/>
        </w:rPr>
      </w:pPr>
      <w:r w:rsidRPr="003A09D0">
        <w:rPr>
          <w:rFonts w:ascii="Times New Roman" w:hAnsi="Times New Roman"/>
          <w:w w:val="105"/>
          <w:sz w:val="24"/>
          <w:szCs w:val="24"/>
        </w:rPr>
        <w:t>„</w:t>
      </w:r>
      <w:r w:rsidRPr="003A09D0">
        <w:rPr>
          <w:rFonts w:ascii="Times New Roman" w:hAnsi="Times New Roman"/>
          <w:b/>
          <w:w w:val="105"/>
          <w:sz w:val="24"/>
          <w:szCs w:val="24"/>
        </w:rPr>
        <w:t xml:space="preserve">Опозив понуде за јавну набавку </w:t>
      </w:r>
      <w:r w:rsidRPr="003A09D0">
        <w:rPr>
          <w:rFonts w:ascii="Times New Roman" w:hAnsi="Times New Roman"/>
          <w:b/>
          <w:w w:val="105"/>
          <w:sz w:val="24"/>
          <w:szCs w:val="24"/>
          <w:lang w:val="sr-Cyrl-RS"/>
        </w:rPr>
        <w:t xml:space="preserve">добара ЈН 62/17 </w:t>
      </w:r>
      <w:r w:rsidR="000613A9" w:rsidRPr="003A09D0">
        <w:rPr>
          <w:rFonts w:ascii="Times New Roman" w:hAnsi="Times New Roman"/>
          <w:b/>
          <w:w w:val="105"/>
          <w:sz w:val="24"/>
          <w:szCs w:val="24"/>
          <w:lang w:val="sr-Cyrl-RS"/>
        </w:rPr>
        <w:t>Гориво за моторна возила</w:t>
      </w:r>
      <w:r w:rsidRPr="003A09D0">
        <w:rPr>
          <w:rFonts w:ascii="Times New Roman" w:hAnsi="Times New Roman"/>
          <w:b/>
          <w:w w:val="105"/>
          <w:sz w:val="24"/>
          <w:szCs w:val="24"/>
          <w:lang w:val="sr-Cyrl-RS"/>
        </w:rPr>
        <w:t xml:space="preserve"> </w:t>
      </w:r>
      <w:r w:rsidRPr="003A09D0">
        <w:rPr>
          <w:rFonts w:ascii="Times New Roman" w:hAnsi="Times New Roman"/>
          <w:b/>
          <w:w w:val="105"/>
          <w:sz w:val="24"/>
          <w:szCs w:val="24"/>
        </w:rPr>
        <w:t xml:space="preserve">НЕ ОТВАРАТИ” </w:t>
      </w:r>
      <w:r w:rsidRPr="003A09D0">
        <w:rPr>
          <w:rFonts w:ascii="Times New Roman" w:hAnsi="Times New Roman"/>
          <w:w w:val="105"/>
          <w:sz w:val="24"/>
          <w:szCs w:val="24"/>
        </w:rPr>
        <w:t>или</w:t>
      </w:r>
    </w:p>
    <w:p w:rsidR="00E600E8" w:rsidRPr="003A09D0" w:rsidRDefault="00E600E8" w:rsidP="00E600E8">
      <w:pPr>
        <w:spacing w:before="1"/>
        <w:ind w:left="231" w:firstLine="57"/>
        <w:rPr>
          <w:rFonts w:ascii="Times New Roman" w:hAnsi="Times New Roman"/>
          <w:b/>
          <w:sz w:val="24"/>
          <w:szCs w:val="24"/>
        </w:rPr>
      </w:pPr>
      <w:r w:rsidRPr="003A09D0">
        <w:rPr>
          <w:rFonts w:ascii="Times New Roman" w:hAnsi="Times New Roman"/>
          <w:w w:val="105"/>
          <w:sz w:val="24"/>
          <w:szCs w:val="24"/>
        </w:rPr>
        <w:t>„</w:t>
      </w:r>
      <w:r w:rsidRPr="003A09D0">
        <w:rPr>
          <w:rFonts w:ascii="Times New Roman" w:hAnsi="Times New Roman"/>
          <w:b/>
          <w:w w:val="105"/>
          <w:sz w:val="24"/>
          <w:szCs w:val="24"/>
        </w:rPr>
        <w:t xml:space="preserve">Измена и допуна понуде за јавну набавку </w:t>
      </w:r>
      <w:r w:rsidRPr="003A09D0">
        <w:rPr>
          <w:rFonts w:ascii="Times New Roman" w:hAnsi="Times New Roman"/>
          <w:b/>
          <w:w w:val="105"/>
          <w:sz w:val="24"/>
          <w:szCs w:val="24"/>
          <w:lang w:val="sr-Cyrl-RS"/>
        </w:rPr>
        <w:t xml:space="preserve">добара ЈН 62/17 </w:t>
      </w:r>
      <w:r w:rsidR="000613A9" w:rsidRPr="003A09D0">
        <w:rPr>
          <w:rFonts w:ascii="Times New Roman" w:hAnsi="Times New Roman"/>
          <w:b/>
          <w:w w:val="105"/>
          <w:sz w:val="24"/>
          <w:szCs w:val="24"/>
          <w:lang w:val="sr-Cyrl-RS"/>
        </w:rPr>
        <w:t>Гориво за моторна возила</w:t>
      </w:r>
      <w:r w:rsidRPr="003A09D0">
        <w:rPr>
          <w:rFonts w:ascii="Times New Roman" w:hAnsi="Times New Roman"/>
          <w:b/>
          <w:w w:val="105"/>
          <w:sz w:val="24"/>
          <w:szCs w:val="24"/>
          <w:lang w:val="sr-Cyrl-RS"/>
        </w:rPr>
        <w:t xml:space="preserve"> </w:t>
      </w:r>
      <w:r w:rsidRPr="003A09D0">
        <w:rPr>
          <w:rFonts w:ascii="Times New Roman" w:hAnsi="Times New Roman"/>
          <w:b/>
          <w:w w:val="105"/>
          <w:sz w:val="24"/>
          <w:szCs w:val="24"/>
        </w:rPr>
        <w:t>НЕ ОТВАРАТИ</w:t>
      </w:r>
    </w:p>
    <w:p w:rsidR="00E600E8" w:rsidRPr="003A09D0" w:rsidRDefault="00E600E8" w:rsidP="00E600E8">
      <w:pPr>
        <w:pStyle w:val="BodyText"/>
        <w:rPr>
          <w:rFonts w:ascii="Times New Roman" w:hAnsi="Times New Roman" w:cs="Times New Roman"/>
          <w:b/>
          <w:sz w:val="24"/>
          <w:szCs w:val="24"/>
        </w:rPr>
      </w:pPr>
    </w:p>
    <w:p w:rsidR="00E600E8" w:rsidRPr="003A09D0" w:rsidRDefault="00E600E8" w:rsidP="00E600E8">
      <w:pPr>
        <w:pStyle w:val="BodyText"/>
        <w:spacing w:before="1" w:line="244" w:lineRule="auto"/>
        <w:ind w:left="231" w:right="190"/>
        <w:rPr>
          <w:rFonts w:ascii="Times New Roman" w:hAnsi="Times New Roman" w:cs="Times New Roman"/>
          <w:sz w:val="24"/>
          <w:szCs w:val="24"/>
        </w:rPr>
      </w:pPr>
      <w:r w:rsidRPr="003A09D0">
        <w:rPr>
          <w:rFonts w:ascii="Times New Roman" w:hAnsi="Times New Roman" w:cs="Times New Roman"/>
          <w:w w:val="105"/>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00E8" w:rsidRPr="003A09D0" w:rsidRDefault="00E600E8" w:rsidP="00E600E8">
      <w:pPr>
        <w:pStyle w:val="BodyText"/>
        <w:spacing w:before="6"/>
        <w:ind w:left="231" w:right="180"/>
        <w:rPr>
          <w:rFonts w:ascii="Times New Roman" w:hAnsi="Times New Roman" w:cs="Times New Roman"/>
          <w:sz w:val="24"/>
          <w:szCs w:val="24"/>
        </w:rPr>
      </w:pPr>
      <w:r w:rsidRPr="003A09D0">
        <w:rPr>
          <w:rFonts w:ascii="Times New Roman" w:hAnsi="Times New Roman" w:cs="Times New Roman"/>
          <w:w w:val="105"/>
          <w:sz w:val="24"/>
          <w:szCs w:val="24"/>
        </w:rPr>
        <w:t>По истеку рока за подношење понуда понуђач не може да повуче нити да мења своју понуду.</w:t>
      </w:r>
    </w:p>
    <w:p w:rsidR="00E600E8" w:rsidRPr="003A09D0" w:rsidRDefault="00E600E8" w:rsidP="00E600E8">
      <w:pPr>
        <w:jc w:val="center"/>
        <w:rPr>
          <w:rFonts w:ascii="Times New Roman" w:hAnsi="Times New Roman"/>
          <w:b/>
          <w:bCs/>
          <w:sz w:val="24"/>
          <w:szCs w:val="24"/>
        </w:rPr>
      </w:pPr>
    </w:p>
    <w:p w:rsidR="00E600E8" w:rsidRPr="003A09D0" w:rsidRDefault="00E600E8" w:rsidP="00E600E8">
      <w:pPr>
        <w:pStyle w:val="Heading3"/>
        <w:keepNext w:val="0"/>
        <w:widowControl w:val="0"/>
        <w:tabs>
          <w:tab w:val="left" w:pos="463"/>
        </w:tabs>
        <w:ind w:left="232"/>
        <w:rPr>
          <w:rFonts w:ascii="Times New Roman" w:hAnsi="Times New Roman"/>
          <w:spacing w:val="-3"/>
          <w:w w:val="105"/>
          <w:sz w:val="24"/>
          <w:szCs w:val="24"/>
          <w:lang w:val="sr-Cyrl-RS"/>
        </w:rPr>
      </w:pPr>
    </w:p>
    <w:p w:rsidR="00E600E8" w:rsidRPr="003A09D0" w:rsidRDefault="00E600E8" w:rsidP="00E600E8">
      <w:pPr>
        <w:pStyle w:val="Heading3"/>
        <w:keepNext w:val="0"/>
        <w:widowControl w:val="0"/>
        <w:tabs>
          <w:tab w:val="left" w:pos="463"/>
        </w:tabs>
        <w:ind w:left="232"/>
        <w:rPr>
          <w:rFonts w:ascii="Times New Roman" w:hAnsi="Times New Roman"/>
          <w:spacing w:val="-3"/>
          <w:w w:val="105"/>
          <w:sz w:val="24"/>
          <w:szCs w:val="24"/>
          <w:lang w:val="sr-Cyrl-RS"/>
        </w:rPr>
      </w:pPr>
    </w:p>
    <w:p w:rsidR="00E600E8" w:rsidRDefault="00E600E8" w:rsidP="006F7735">
      <w:pPr>
        <w:pStyle w:val="Heading3"/>
        <w:keepNext w:val="0"/>
        <w:widowControl w:val="0"/>
        <w:numPr>
          <w:ilvl w:val="0"/>
          <w:numId w:val="19"/>
        </w:numPr>
        <w:tabs>
          <w:tab w:val="left" w:pos="463"/>
        </w:tabs>
        <w:rPr>
          <w:rFonts w:ascii="Times New Roman" w:hAnsi="Times New Roman"/>
          <w:spacing w:val="-4"/>
          <w:w w:val="105"/>
          <w:sz w:val="24"/>
          <w:szCs w:val="24"/>
        </w:rPr>
      </w:pPr>
      <w:r w:rsidRPr="003A09D0">
        <w:rPr>
          <w:rFonts w:ascii="Times New Roman" w:hAnsi="Times New Roman"/>
          <w:spacing w:val="-3"/>
          <w:w w:val="105"/>
          <w:sz w:val="24"/>
          <w:szCs w:val="24"/>
        </w:rPr>
        <w:t>УЧЕСТВОВАЊЕ</w:t>
      </w:r>
      <w:r w:rsidRPr="003A09D0">
        <w:rPr>
          <w:rFonts w:ascii="Times New Roman" w:hAnsi="Times New Roman"/>
          <w:spacing w:val="-30"/>
          <w:w w:val="105"/>
          <w:sz w:val="24"/>
          <w:szCs w:val="24"/>
        </w:rPr>
        <w:t xml:space="preserve"> </w:t>
      </w:r>
      <w:r w:rsidRPr="003A09D0">
        <w:rPr>
          <w:rFonts w:ascii="Times New Roman" w:hAnsi="Times New Roman"/>
          <w:w w:val="105"/>
          <w:sz w:val="24"/>
          <w:szCs w:val="24"/>
        </w:rPr>
        <w:t>У</w:t>
      </w:r>
      <w:r w:rsidRPr="003A09D0">
        <w:rPr>
          <w:rFonts w:ascii="Times New Roman" w:hAnsi="Times New Roman"/>
          <w:spacing w:val="-29"/>
          <w:w w:val="105"/>
          <w:sz w:val="24"/>
          <w:szCs w:val="24"/>
        </w:rPr>
        <w:t xml:space="preserve"> </w:t>
      </w:r>
      <w:r w:rsidRPr="003A09D0">
        <w:rPr>
          <w:rFonts w:ascii="Times New Roman" w:hAnsi="Times New Roman"/>
          <w:w w:val="105"/>
          <w:sz w:val="24"/>
          <w:szCs w:val="24"/>
        </w:rPr>
        <w:t>ЗАЈЕДНИЧКОЈ</w:t>
      </w:r>
      <w:r w:rsidRPr="003A09D0">
        <w:rPr>
          <w:rFonts w:ascii="Times New Roman" w:hAnsi="Times New Roman"/>
          <w:spacing w:val="-26"/>
          <w:w w:val="105"/>
          <w:sz w:val="24"/>
          <w:szCs w:val="24"/>
        </w:rPr>
        <w:t xml:space="preserve"> </w:t>
      </w:r>
      <w:r w:rsidRPr="003A09D0">
        <w:rPr>
          <w:rFonts w:ascii="Times New Roman" w:hAnsi="Times New Roman"/>
          <w:spacing w:val="-3"/>
          <w:w w:val="105"/>
          <w:sz w:val="24"/>
          <w:szCs w:val="24"/>
        </w:rPr>
        <w:t>ПОНУДИ</w:t>
      </w:r>
      <w:r w:rsidRPr="003A09D0">
        <w:rPr>
          <w:rFonts w:ascii="Times New Roman" w:hAnsi="Times New Roman"/>
          <w:spacing w:val="-29"/>
          <w:w w:val="105"/>
          <w:sz w:val="24"/>
          <w:szCs w:val="24"/>
        </w:rPr>
        <w:t xml:space="preserve"> </w:t>
      </w:r>
      <w:r w:rsidRPr="003A09D0">
        <w:rPr>
          <w:rFonts w:ascii="Times New Roman" w:hAnsi="Times New Roman"/>
          <w:w w:val="105"/>
          <w:sz w:val="24"/>
          <w:szCs w:val="24"/>
        </w:rPr>
        <w:t>ИЛИ</w:t>
      </w:r>
      <w:r w:rsidRPr="003A09D0">
        <w:rPr>
          <w:rFonts w:ascii="Times New Roman" w:hAnsi="Times New Roman"/>
          <w:spacing w:val="-28"/>
          <w:w w:val="105"/>
          <w:sz w:val="24"/>
          <w:szCs w:val="24"/>
        </w:rPr>
        <w:t xml:space="preserve"> </w:t>
      </w:r>
      <w:r w:rsidRPr="003A09D0">
        <w:rPr>
          <w:rFonts w:ascii="Times New Roman" w:hAnsi="Times New Roman"/>
          <w:spacing w:val="-4"/>
          <w:w w:val="105"/>
          <w:sz w:val="24"/>
          <w:szCs w:val="24"/>
        </w:rPr>
        <w:t>КАО</w:t>
      </w:r>
      <w:r w:rsidRPr="003A09D0">
        <w:rPr>
          <w:rFonts w:ascii="Times New Roman" w:hAnsi="Times New Roman"/>
          <w:spacing w:val="-30"/>
          <w:w w:val="105"/>
          <w:sz w:val="24"/>
          <w:szCs w:val="24"/>
        </w:rPr>
        <w:t xml:space="preserve"> </w:t>
      </w:r>
      <w:r w:rsidRPr="003A09D0">
        <w:rPr>
          <w:rFonts w:ascii="Times New Roman" w:hAnsi="Times New Roman"/>
          <w:spacing w:val="-4"/>
          <w:w w:val="105"/>
          <w:sz w:val="24"/>
          <w:szCs w:val="24"/>
        </w:rPr>
        <w:t>ПОДИЗВОЂАЧ</w:t>
      </w:r>
    </w:p>
    <w:p w:rsidR="00771788" w:rsidRPr="00771788" w:rsidRDefault="00771788" w:rsidP="00771788">
      <w:pPr>
        <w:pStyle w:val="ListParagraph"/>
        <w:ind w:left="1080"/>
      </w:pPr>
    </w:p>
    <w:p w:rsidR="00E600E8" w:rsidRPr="003A09D0" w:rsidRDefault="00E600E8" w:rsidP="00E600E8">
      <w:pPr>
        <w:pStyle w:val="BodyText"/>
        <w:spacing w:before="6"/>
        <w:ind w:left="231"/>
        <w:rPr>
          <w:rFonts w:ascii="Times New Roman" w:hAnsi="Times New Roman" w:cs="Times New Roman"/>
          <w:sz w:val="24"/>
          <w:szCs w:val="24"/>
        </w:rPr>
      </w:pPr>
      <w:r w:rsidRPr="003A09D0">
        <w:rPr>
          <w:rFonts w:ascii="Times New Roman" w:hAnsi="Times New Roman" w:cs="Times New Roman"/>
          <w:w w:val="105"/>
          <w:sz w:val="24"/>
          <w:szCs w:val="24"/>
        </w:rPr>
        <w:t>Понуђач може да поднесе само једну понуду.</w:t>
      </w:r>
    </w:p>
    <w:p w:rsidR="00E600E8" w:rsidRPr="003A09D0" w:rsidRDefault="00E600E8" w:rsidP="00E600E8">
      <w:pPr>
        <w:pStyle w:val="BodyText"/>
        <w:spacing w:before="6" w:line="244" w:lineRule="auto"/>
        <w:ind w:left="231" w:right="184"/>
        <w:rPr>
          <w:rFonts w:ascii="Times New Roman" w:hAnsi="Times New Roman" w:cs="Times New Roman"/>
          <w:sz w:val="24"/>
          <w:szCs w:val="24"/>
        </w:rPr>
      </w:pPr>
      <w:r w:rsidRPr="003A09D0">
        <w:rPr>
          <w:rFonts w:ascii="Times New Roman" w:hAnsi="Times New Roman" w:cs="Times New Roman"/>
          <w:w w:val="105"/>
          <w:sz w:val="24"/>
          <w:szCs w:val="24"/>
        </w:rPr>
        <w:t xml:space="preserve">Понуђач </w:t>
      </w:r>
      <w:r w:rsidRPr="003A09D0">
        <w:rPr>
          <w:rFonts w:ascii="Times New Roman" w:hAnsi="Times New Roman" w:cs="Times New Roman"/>
          <w:spacing w:val="-3"/>
          <w:w w:val="105"/>
          <w:sz w:val="24"/>
          <w:szCs w:val="24"/>
        </w:rPr>
        <w:t xml:space="preserve">који </w:t>
      </w:r>
      <w:r w:rsidRPr="003A09D0">
        <w:rPr>
          <w:rFonts w:ascii="Times New Roman" w:hAnsi="Times New Roman" w:cs="Times New Roman"/>
          <w:w w:val="105"/>
          <w:sz w:val="24"/>
          <w:szCs w:val="24"/>
        </w:rPr>
        <w:t xml:space="preserve">је самостално </w:t>
      </w:r>
      <w:r w:rsidRPr="003A09D0">
        <w:rPr>
          <w:rFonts w:ascii="Times New Roman" w:hAnsi="Times New Roman" w:cs="Times New Roman"/>
          <w:spacing w:val="-3"/>
          <w:w w:val="105"/>
          <w:sz w:val="24"/>
          <w:szCs w:val="24"/>
        </w:rPr>
        <w:t xml:space="preserve">поднео </w:t>
      </w:r>
      <w:r w:rsidRPr="003A09D0">
        <w:rPr>
          <w:rFonts w:ascii="Times New Roman" w:hAnsi="Times New Roman" w:cs="Times New Roman"/>
          <w:spacing w:val="-2"/>
          <w:w w:val="105"/>
          <w:sz w:val="24"/>
          <w:szCs w:val="24"/>
        </w:rPr>
        <w:t xml:space="preserve">понуду </w:t>
      </w:r>
      <w:r w:rsidRPr="003A09D0">
        <w:rPr>
          <w:rFonts w:ascii="Times New Roman" w:hAnsi="Times New Roman" w:cs="Times New Roman"/>
          <w:w w:val="105"/>
          <w:sz w:val="24"/>
          <w:szCs w:val="24"/>
        </w:rPr>
        <w:t xml:space="preserve">не </w:t>
      </w:r>
      <w:r w:rsidRPr="003A09D0">
        <w:rPr>
          <w:rFonts w:ascii="Times New Roman" w:hAnsi="Times New Roman" w:cs="Times New Roman"/>
          <w:spacing w:val="-3"/>
          <w:w w:val="105"/>
          <w:sz w:val="24"/>
          <w:szCs w:val="24"/>
        </w:rPr>
        <w:t xml:space="preserve">може </w:t>
      </w:r>
      <w:r w:rsidRPr="003A09D0">
        <w:rPr>
          <w:rFonts w:ascii="Times New Roman" w:hAnsi="Times New Roman" w:cs="Times New Roman"/>
          <w:w w:val="105"/>
          <w:sz w:val="24"/>
          <w:szCs w:val="24"/>
        </w:rPr>
        <w:t xml:space="preserve">истовремено </w:t>
      </w:r>
      <w:r w:rsidRPr="003A09D0">
        <w:rPr>
          <w:rFonts w:ascii="Times New Roman" w:hAnsi="Times New Roman" w:cs="Times New Roman"/>
          <w:spacing w:val="2"/>
          <w:w w:val="105"/>
          <w:sz w:val="24"/>
          <w:szCs w:val="24"/>
        </w:rPr>
        <w:t xml:space="preserve">да </w:t>
      </w:r>
      <w:r w:rsidRPr="003A09D0">
        <w:rPr>
          <w:rFonts w:ascii="Times New Roman" w:hAnsi="Times New Roman" w:cs="Times New Roman"/>
          <w:w w:val="105"/>
          <w:sz w:val="24"/>
          <w:szCs w:val="24"/>
        </w:rPr>
        <w:t xml:space="preserve">учествује у заједничкој </w:t>
      </w:r>
      <w:r w:rsidRPr="003A09D0">
        <w:rPr>
          <w:rFonts w:ascii="Times New Roman" w:hAnsi="Times New Roman" w:cs="Times New Roman"/>
          <w:spacing w:val="-3"/>
          <w:w w:val="105"/>
          <w:sz w:val="24"/>
          <w:szCs w:val="24"/>
        </w:rPr>
        <w:t xml:space="preserve">понуди </w:t>
      </w:r>
      <w:r w:rsidRPr="003A09D0">
        <w:rPr>
          <w:rFonts w:ascii="Times New Roman" w:hAnsi="Times New Roman" w:cs="Times New Roman"/>
          <w:w w:val="105"/>
          <w:sz w:val="24"/>
          <w:szCs w:val="24"/>
        </w:rPr>
        <w:t xml:space="preserve">или </w:t>
      </w:r>
      <w:r w:rsidRPr="003A09D0">
        <w:rPr>
          <w:rFonts w:ascii="Times New Roman" w:hAnsi="Times New Roman" w:cs="Times New Roman"/>
          <w:spacing w:val="-3"/>
          <w:w w:val="105"/>
          <w:sz w:val="24"/>
          <w:szCs w:val="24"/>
        </w:rPr>
        <w:t xml:space="preserve">као </w:t>
      </w:r>
      <w:r w:rsidRPr="003A09D0">
        <w:rPr>
          <w:rFonts w:ascii="Times New Roman" w:hAnsi="Times New Roman" w:cs="Times New Roman"/>
          <w:w w:val="105"/>
          <w:sz w:val="24"/>
          <w:szCs w:val="24"/>
        </w:rPr>
        <w:t xml:space="preserve">подизвођач, нити исто лице може учествовати у више </w:t>
      </w:r>
      <w:r w:rsidRPr="003A09D0">
        <w:rPr>
          <w:rFonts w:ascii="Times New Roman" w:hAnsi="Times New Roman" w:cs="Times New Roman"/>
          <w:sz w:val="24"/>
          <w:szCs w:val="24"/>
        </w:rPr>
        <w:t xml:space="preserve">заједничких </w:t>
      </w:r>
      <w:r w:rsidRPr="003A09D0">
        <w:rPr>
          <w:rFonts w:ascii="Times New Roman" w:hAnsi="Times New Roman" w:cs="Times New Roman"/>
          <w:spacing w:val="-4"/>
          <w:sz w:val="24"/>
          <w:szCs w:val="24"/>
        </w:rPr>
        <w:t>понуда.</w:t>
      </w:r>
    </w:p>
    <w:p w:rsidR="00E600E8" w:rsidRPr="003A09D0" w:rsidRDefault="00E600E8" w:rsidP="00E600E8">
      <w:pPr>
        <w:pStyle w:val="BodyText"/>
        <w:spacing w:before="1" w:line="244" w:lineRule="auto"/>
        <w:ind w:left="231" w:right="191"/>
        <w:rPr>
          <w:rFonts w:ascii="Times New Roman" w:hAnsi="Times New Roman" w:cs="Times New Roman"/>
          <w:sz w:val="24"/>
          <w:szCs w:val="24"/>
        </w:rPr>
      </w:pPr>
      <w:r w:rsidRPr="003A09D0">
        <w:rPr>
          <w:rFonts w:ascii="Times New Roman" w:hAnsi="Times New Roman" w:cs="Times New Roman"/>
          <w:w w:val="105"/>
          <w:sz w:val="24"/>
          <w:szCs w:val="24"/>
        </w:rPr>
        <w:t xml:space="preserve">У Обрасцу понуде </w:t>
      </w:r>
      <w:r w:rsidR="00771788">
        <w:rPr>
          <w:rFonts w:ascii="Times New Roman" w:hAnsi="Times New Roman" w:cs="Times New Roman"/>
          <w:w w:val="105"/>
          <w:sz w:val="24"/>
          <w:szCs w:val="24"/>
          <w:lang w:val="sr-Cyrl-RS"/>
        </w:rPr>
        <w:t xml:space="preserve">(образац 1) </w:t>
      </w:r>
      <w:r w:rsidRPr="003A09D0">
        <w:rPr>
          <w:rFonts w:ascii="Times New Roman" w:hAnsi="Times New Roman" w:cs="Times New Roman"/>
          <w:w w:val="105"/>
          <w:sz w:val="24"/>
          <w:szCs w:val="24"/>
        </w:rPr>
        <w:t xml:space="preserve">понуђач наводи на који начин подноси понуду, односно да ли подноси понуду самостално, или као заједничку понуду, или подноси </w:t>
      </w:r>
      <w:r w:rsidRPr="003A09D0">
        <w:rPr>
          <w:rFonts w:ascii="Times New Roman" w:hAnsi="Times New Roman" w:cs="Times New Roman"/>
          <w:sz w:val="24"/>
          <w:szCs w:val="24"/>
        </w:rPr>
        <w:t>понуду са подизвођачем.</w:t>
      </w:r>
    </w:p>
    <w:p w:rsidR="00E600E8" w:rsidRPr="003A09D0" w:rsidRDefault="00E600E8" w:rsidP="00E600E8">
      <w:pPr>
        <w:pStyle w:val="BodyText"/>
        <w:spacing w:before="1" w:line="244" w:lineRule="auto"/>
        <w:ind w:left="231" w:right="191"/>
        <w:rPr>
          <w:rFonts w:ascii="Times New Roman" w:hAnsi="Times New Roman" w:cs="Times New Roman"/>
          <w:sz w:val="24"/>
          <w:szCs w:val="24"/>
        </w:rPr>
      </w:pPr>
    </w:p>
    <w:p w:rsidR="00E600E8" w:rsidRDefault="00E600E8" w:rsidP="00E600E8">
      <w:pPr>
        <w:pStyle w:val="BodyText"/>
        <w:spacing w:before="1" w:line="244" w:lineRule="auto"/>
        <w:ind w:left="231" w:right="191"/>
        <w:rPr>
          <w:rFonts w:ascii="Times New Roman" w:hAnsi="Times New Roman" w:cs="Times New Roman"/>
          <w:b/>
          <w:spacing w:val="-4"/>
          <w:sz w:val="24"/>
          <w:szCs w:val="24"/>
        </w:rPr>
      </w:pPr>
      <w:r w:rsidRPr="003A09D0">
        <w:rPr>
          <w:rFonts w:ascii="Times New Roman" w:hAnsi="Times New Roman" w:cs="Times New Roman"/>
          <w:b/>
          <w:sz w:val="24"/>
          <w:szCs w:val="24"/>
        </w:rPr>
        <w:t xml:space="preserve">7. </w:t>
      </w:r>
      <w:proofErr w:type="gramStart"/>
      <w:r w:rsidRPr="003A09D0">
        <w:rPr>
          <w:rFonts w:ascii="Times New Roman" w:hAnsi="Times New Roman" w:cs="Times New Roman"/>
          <w:b/>
          <w:sz w:val="24"/>
          <w:szCs w:val="24"/>
        </w:rPr>
        <w:t xml:space="preserve">ПОНУДА  </w:t>
      </w:r>
      <w:r w:rsidRPr="003A09D0">
        <w:rPr>
          <w:rFonts w:ascii="Times New Roman" w:hAnsi="Times New Roman" w:cs="Times New Roman"/>
          <w:b/>
          <w:spacing w:val="-6"/>
          <w:sz w:val="24"/>
          <w:szCs w:val="24"/>
        </w:rPr>
        <w:t>СА</w:t>
      </w:r>
      <w:proofErr w:type="gramEnd"/>
      <w:r w:rsidRPr="003A09D0">
        <w:rPr>
          <w:rFonts w:ascii="Times New Roman" w:hAnsi="Times New Roman" w:cs="Times New Roman"/>
          <w:b/>
          <w:spacing w:val="27"/>
          <w:sz w:val="24"/>
          <w:szCs w:val="24"/>
        </w:rPr>
        <w:t xml:space="preserve"> </w:t>
      </w:r>
      <w:r w:rsidRPr="003A09D0">
        <w:rPr>
          <w:rFonts w:ascii="Times New Roman" w:hAnsi="Times New Roman" w:cs="Times New Roman"/>
          <w:b/>
          <w:spacing w:val="-4"/>
          <w:sz w:val="24"/>
          <w:szCs w:val="24"/>
        </w:rPr>
        <w:t>ПОДИЗВОЂАЧЕМ</w:t>
      </w:r>
    </w:p>
    <w:p w:rsidR="00771788" w:rsidRPr="003A09D0" w:rsidRDefault="00771788" w:rsidP="00E600E8">
      <w:pPr>
        <w:pStyle w:val="BodyText"/>
        <w:spacing w:before="1" w:line="244" w:lineRule="auto"/>
        <w:ind w:left="231" w:right="191"/>
        <w:rPr>
          <w:rFonts w:ascii="Times New Roman" w:hAnsi="Times New Roman" w:cs="Times New Roman"/>
          <w:b/>
          <w:sz w:val="24"/>
          <w:szCs w:val="24"/>
        </w:rPr>
      </w:pPr>
    </w:p>
    <w:p w:rsidR="00E600E8" w:rsidRPr="003A09D0" w:rsidRDefault="00E600E8" w:rsidP="00E600E8">
      <w:pPr>
        <w:pStyle w:val="BodyText"/>
        <w:spacing w:before="1" w:line="247" w:lineRule="auto"/>
        <w:ind w:left="231" w:right="188"/>
        <w:rPr>
          <w:rFonts w:ascii="Times New Roman" w:hAnsi="Times New Roman" w:cs="Times New Roman"/>
          <w:sz w:val="24"/>
          <w:szCs w:val="24"/>
        </w:rPr>
      </w:pPr>
      <w:r w:rsidRPr="003A09D0">
        <w:rPr>
          <w:rFonts w:ascii="Times New Roman" w:hAnsi="Times New Roman" w:cs="Times New Roman"/>
          <w:spacing w:val="-8"/>
          <w:w w:val="105"/>
          <w:sz w:val="24"/>
          <w:szCs w:val="24"/>
        </w:rPr>
        <w:t xml:space="preserve">Уколико </w:t>
      </w:r>
      <w:r w:rsidRPr="003A09D0">
        <w:rPr>
          <w:rFonts w:ascii="Times New Roman" w:hAnsi="Times New Roman" w:cs="Times New Roman"/>
          <w:spacing w:val="-3"/>
          <w:w w:val="105"/>
          <w:sz w:val="24"/>
          <w:szCs w:val="24"/>
        </w:rPr>
        <w:t xml:space="preserve">понуђач </w:t>
      </w:r>
      <w:r w:rsidRPr="003A09D0">
        <w:rPr>
          <w:rFonts w:ascii="Times New Roman" w:hAnsi="Times New Roman" w:cs="Times New Roman"/>
          <w:w w:val="105"/>
          <w:sz w:val="24"/>
          <w:szCs w:val="24"/>
        </w:rPr>
        <w:t xml:space="preserve">подноси </w:t>
      </w:r>
      <w:r w:rsidRPr="003A09D0">
        <w:rPr>
          <w:rFonts w:ascii="Times New Roman" w:hAnsi="Times New Roman" w:cs="Times New Roman"/>
          <w:spacing w:val="-3"/>
          <w:w w:val="105"/>
          <w:sz w:val="24"/>
          <w:szCs w:val="24"/>
        </w:rPr>
        <w:t xml:space="preserve">понуду </w:t>
      </w:r>
      <w:r w:rsidRPr="003A09D0">
        <w:rPr>
          <w:rFonts w:ascii="Times New Roman" w:hAnsi="Times New Roman" w:cs="Times New Roman"/>
          <w:spacing w:val="2"/>
          <w:w w:val="105"/>
          <w:sz w:val="24"/>
          <w:szCs w:val="24"/>
        </w:rPr>
        <w:t xml:space="preserve">са </w:t>
      </w:r>
      <w:r w:rsidRPr="003A09D0">
        <w:rPr>
          <w:rFonts w:ascii="Times New Roman" w:hAnsi="Times New Roman" w:cs="Times New Roman"/>
          <w:w w:val="105"/>
          <w:sz w:val="24"/>
          <w:szCs w:val="24"/>
        </w:rPr>
        <w:t xml:space="preserve">подизвођачем </w:t>
      </w:r>
      <w:r w:rsidRPr="003A09D0">
        <w:rPr>
          <w:rFonts w:ascii="Times New Roman" w:hAnsi="Times New Roman" w:cs="Times New Roman"/>
          <w:spacing w:val="-3"/>
          <w:w w:val="105"/>
          <w:sz w:val="24"/>
          <w:szCs w:val="24"/>
        </w:rPr>
        <w:t xml:space="preserve">дужан </w:t>
      </w:r>
      <w:r w:rsidRPr="003A09D0">
        <w:rPr>
          <w:rFonts w:ascii="Times New Roman" w:hAnsi="Times New Roman" w:cs="Times New Roman"/>
          <w:w w:val="105"/>
          <w:sz w:val="24"/>
          <w:szCs w:val="24"/>
        </w:rPr>
        <w:t xml:space="preserve">је </w:t>
      </w:r>
      <w:r w:rsidRPr="003A09D0">
        <w:rPr>
          <w:rFonts w:ascii="Times New Roman" w:hAnsi="Times New Roman" w:cs="Times New Roman"/>
          <w:spacing w:val="2"/>
          <w:w w:val="105"/>
          <w:sz w:val="24"/>
          <w:szCs w:val="24"/>
        </w:rPr>
        <w:t xml:space="preserve">да </w:t>
      </w:r>
      <w:r w:rsidRPr="003A09D0">
        <w:rPr>
          <w:rFonts w:ascii="Times New Roman" w:hAnsi="Times New Roman" w:cs="Times New Roman"/>
          <w:w w:val="105"/>
          <w:sz w:val="24"/>
          <w:szCs w:val="24"/>
        </w:rPr>
        <w:t xml:space="preserve">у Обрасцу </w:t>
      </w:r>
      <w:r w:rsidRPr="003A09D0">
        <w:rPr>
          <w:rFonts w:ascii="Times New Roman" w:hAnsi="Times New Roman" w:cs="Times New Roman"/>
          <w:spacing w:val="-2"/>
          <w:w w:val="105"/>
          <w:sz w:val="24"/>
          <w:szCs w:val="24"/>
        </w:rPr>
        <w:t xml:space="preserve">понуде </w:t>
      </w:r>
      <w:r w:rsidRPr="003A09D0">
        <w:rPr>
          <w:rFonts w:ascii="Times New Roman" w:hAnsi="Times New Roman" w:cs="Times New Roman"/>
          <w:w w:val="105"/>
          <w:sz w:val="24"/>
          <w:szCs w:val="24"/>
        </w:rPr>
        <w:t>наведе</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spacing w:val="2"/>
          <w:w w:val="105"/>
          <w:sz w:val="24"/>
          <w:szCs w:val="24"/>
        </w:rPr>
        <w:t>да</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spacing w:val="-2"/>
          <w:w w:val="105"/>
          <w:sz w:val="24"/>
          <w:szCs w:val="24"/>
        </w:rPr>
        <w:t>понуду</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подноси</w:t>
      </w:r>
      <w:r w:rsidRPr="003A09D0">
        <w:rPr>
          <w:rFonts w:ascii="Times New Roman" w:hAnsi="Times New Roman" w:cs="Times New Roman"/>
          <w:spacing w:val="-4"/>
          <w:w w:val="105"/>
          <w:sz w:val="24"/>
          <w:szCs w:val="24"/>
        </w:rPr>
        <w:t xml:space="preserve"> </w:t>
      </w:r>
      <w:r w:rsidRPr="003A09D0">
        <w:rPr>
          <w:rFonts w:ascii="Times New Roman" w:hAnsi="Times New Roman" w:cs="Times New Roman"/>
          <w:spacing w:val="2"/>
          <w:w w:val="105"/>
          <w:sz w:val="24"/>
          <w:szCs w:val="24"/>
        </w:rPr>
        <w:t>са</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подизвођачем,</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проценат</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spacing w:val="-3"/>
          <w:w w:val="105"/>
          <w:sz w:val="24"/>
          <w:szCs w:val="24"/>
        </w:rPr>
        <w:t>укупне</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 xml:space="preserve">вредности набавке </w:t>
      </w:r>
      <w:r w:rsidRPr="003A09D0">
        <w:rPr>
          <w:rFonts w:ascii="Times New Roman" w:hAnsi="Times New Roman" w:cs="Times New Roman"/>
          <w:spacing w:val="-5"/>
          <w:w w:val="105"/>
          <w:sz w:val="24"/>
          <w:szCs w:val="24"/>
        </w:rPr>
        <w:t xml:space="preserve">који </w:t>
      </w:r>
      <w:r w:rsidRPr="003A09D0">
        <w:rPr>
          <w:rFonts w:ascii="Times New Roman" w:hAnsi="Times New Roman" w:cs="Times New Roman"/>
          <w:w w:val="105"/>
          <w:sz w:val="24"/>
          <w:szCs w:val="24"/>
        </w:rPr>
        <w:t xml:space="preserve">ће поверити </w:t>
      </w:r>
      <w:r w:rsidRPr="003A09D0">
        <w:rPr>
          <w:rFonts w:ascii="Times New Roman" w:hAnsi="Times New Roman" w:cs="Times New Roman"/>
          <w:spacing w:val="-5"/>
          <w:w w:val="105"/>
          <w:sz w:val="24"/>
          <w:szCs w:val="24"/>
        </w:rPr>
        <w:t xml:space="preserve">подизвођачу, </w:t>
      </w:r>
      <w:r w:rsidRPr="003A09D0">
        <w:rPr>
          <w:rFonts w:ascii="Times New Roman" w:hAnsi="Times New Roman" w:cs="Times New Roman"/>
          <w:w w:val="105"/>
          <w:sz w:val="24"/>
          <w:szCs w:val="24"/>
        </w:rPr>
        <w:t xml:space="preserve">а </w:t>
      </w:r>
      <w:r w:rsidRPr="003A09D0">
        <w:rPr>
          <w:rFonts w:ascii="Times New Roman" w:hAnsi="Times New Roman" w:cs="Times New Roman"/>
          <w:spacing w:val="-3"/>
          <w:w w:val="105"/>
          <w:sz w:val="24"/>
          <w:szCs w:val="24"/>
        </w:rPr>
        <w:t xml:space="preserve">који </w:t>
      </w:r>
      <w:r w:rsidRPr="003A09D0">
        <w:rPr>
          <w:rFonts w:ascii="Times New Roman" w:hAnsi="Times New Roman" w:cs="Times New Roman"/>
          <w:w w:val="105"/>
          <w:sz w:val="24"/>
          <w:szCs w:val="24"/>
        </w:rPr>
        <w:t xml:space="preserve">не </w:t>
      </w:r>
      <w:r w:rsidRPr="003A09D0">
        <w:rPr>
          <w:rFonts w:ascii="Times New Roman" w:hAnsi="Times New Roman" w:cs="Times New Roman"/>
          <w:spacing w:val="-4"/>
          <w:w w:val="105"/>
          <w:sz w:val="24"/>
          <w:szCs w:val="24"/>
        </w:rPr>
        <w:t xml:space="preserve">може </w:t>
      </w:r>
      <w:r w:rsidRPr="003A09D0">
        <w:rPr>
          <w:rFonts w:ascii="Times New Roman" w:hAnsi="Times New Roman" w:cs="Times New Roman"/>
          <w:w w:val="105"/>
          <w:sz w:val="24"/>
          <w:szCs w:val="24"/>
        </w:rPr>
        <w:t xml:space="preserve">бити већи од 50%, </w:t>
      </w:r>
      <w:r w:rsidRPr="003A09D0">
        <w:rPr>
          <w:rFonts w:ascii="Times New Roman" w:hAnsi="Times New Roman" w:cs="Times New Roman"/>
          <w:spacing w:val="-3"/>
          <w:w w:val="105"/>
          <w:sz w:val="24"/>
          <w:szCs w:val="24"/>
        </w:rPr>
        <w:t xml:space="preserve">као </w:t>
      </w:r>
      <w:r w:rsidRPr="003A09D0">
        <w:rPr>
          <w:rFonts w:ascii="Times New Roman" w:hAnsi="Times New Roman" w:cs="Times New Roman"/>
          <w:w w:val="105"/>
          <w:sz w:val="24"/>
          <w:szCs w:val="24"/>
        </w:rPr>
        <w:t>и део предмета</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набавке</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spacing w:val="-5"/>
          <w:w w:val="105"/>
          <w:sz w:val="24"/>
          <w:szCs w:val="24"/>
        </w:rPr>
        <w:t>који</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spacing w:val="-4"/>
          <w:w w:val="105"/>
          <w:sz w:val="24"/>
          <w:szCs w:val="24"/>
        </w:rPr>
        <w:t>ће</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w w:val="105"/>
          <w:sz w:val="24"/>
          <w:szCs w:val="24"/>
        </w:rPr>
        <w:t>извршити</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spacing w:val="-4"/>
          <w:w w:val="105"/>
          <w:sz w:val="24"/>
          <w:szCs w:val="24"/>
        </w:rPr>
        <w:t>преко</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spacing w:val="-3"/>
          <w:w w:val="105"/>
          <w:sz w:val="24"/>
          <w:szCs w:val="24"/>
        </w:rPr>
        <w:t>подизвођача.</w:t>
      </w:r>
    </w:p>
    <w:p w:rsidR="00E600E8" w:rsidRPr="003A09D0" w:rsidRDefault="00E600E8" w:rsidP="00E600E8">
      <w:pPr>
        <w:pStyle w:val="BodyText"/>
        <w:spacing w:line="249" w:lineRule="auto"/>
        <w:ind w:left="231" w:right="193"/>
        <w:rPr>
          <w:rFonts w:ascii="Times New Roman" w:hAnsi="Times New Roman" w:cs="Times New Roman"/>
          <w:sz w:val="24"/>
          <w:szCs w:val="24"/>
        </w:rPr>
      </w:pPr>
      <w:r w:rsidRPr="003A09D0">
        <w:rPr>
          <w:rFonts w:ascii="Times New Roman" w:hAnsi="Times New Roman" w:cs="Times New Roman"/>
          <w:w w:val="105"/>
          <w:sz w:val="24"/>
          <w:szCs w:val="24"/>
        </w:rPr>
        <w:t>Понуђач</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5"/>
          <w:w w:val="105"/>
          <w:sz w:val="24"/>
          <w:szCs w:val="24"/>
        </w:rPr>
        <w:t xml:space="preserve"> </w:t>
      </w:r>
      <w:r w:rsidRPr="003A09D0">
        <w:rPr>
          <w:rFonts w:ascii="Times New Roman" w:hAnsi="Times New Roman" w:cs="Times New Roman"/>
          <w:w w:val="105"/>
          <w:sz w:val="24"/>
          <w:szCs w:val="24"/>
        </w:rPr>
        <w:t>Обрасцу</w:t>
      </w:r>
      <w:r w:rsidRPr="003A09D0">
        <w:rPr>
          <w:rFonts w:ascii="Times New Roman" w:hAnsi="Times New Roman" w:cs="Times New Roman"/>
          <w:spacing w:val="-29"/>
          <w:w w:val="105"/>
          <w:sz w:val="24"/>
          <w:szCs w:val="24"/>
        </w:rPr>
        <w:t xml:space="preserve"> </w:t>
      </w:r>
      <w:r w:rsidRPr="003A09D0">
        <w:rPr>
          <w:rFonts w:ascii="Times New Roman" w:hAnsi="Times New Roman" w:cs="Times New Roman"/>
          <w:w w:val="105"/>
          <w:sz w:val="24"/>
          <w:szCs w:val="24"/>
        </w:rPr>
        <w:t>понуде</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наводи</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w w:val="105"/>
          <w:sz w:val="24"/>
          <w:szCs w:val="24"/>
        </w:rPr>
        <w:t>назив</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и</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седиште</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подизвођача,</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spacing w:val="-6"/>
          <w:w w:val="105"/>
          <w:sz w:val="24"/>
          <w:szCs w:val="24"/>
        </w:rPr>
        <w:t>уколико</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spacing w:val="-4"/>
          <w:w w:val="105"/>
          <w:sz w:val="24"/>
          <w:szCs w:val="24"/>
        </w:rPr>
        <w:t>ће</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делимично извршење</w:t>
      </w:r>
      <w:r w:rsidRPr="003A09D0">
        <w:rPr>
          <w:rFonts w:ascii="Times New Roman" w:hAnsi="Times New Roman" w:cs="Times New Roman"/>
          <w:spacing w:val="-35"/>
          <w:w w:val="105"/>
          <w:sz w:val="24"/>
          <w:szCs w:val="24"/>
        </w:rPr>
        <w:t xml:space="preserve"> </w:t>
      </w:r>
      <w:r w:rsidRPr="003A09D0">
        <w:rPr>
          <w:rFonts w:ascii="Times New Roman" w:hAnsi="Times New Roman" w:cs="Times New Roman"/>
          <w:w w:val="105"/>
          <w:sz w:val="24"/>
          <w:szCs w:val="24"/>
        </w:rPr>
        <w:t>набавке</w:t>
      </w:r>
      <w:r w:rsidRPr="003A09D0">
        <w:rPr>
          <w:rFonts w:ascii="Times New Roman" w:hAnsi="Times New Roman" w:cs="Times New Roman"/>
          <w:spacing w:val="-33"/>
          <w:w w:val="105"/>
          <w:sz w:val="24"/>
          <w:szCs w:val="24"/>
        </w:rPr>
        <w:t xml:space="preserve"> </w:t>
      </w:r>
      <w:r w:rsidRPr="003A09D0">
        <w:rPr>
          <w:rFonts w:ascii="Times New Roman" w:hAnsi="Times New Roman" w:cs="Times New Roman"/>
          <w:w w:val="105"/>
          <w:sz w:val="24"/>
          <w:szCs w:val="24"/>
        </w:rPr>
        <w:t>поверити</w:t>
      </w:r>
      <w:r w:rsidRPr="003A09D0">
        <w:rPr>
          <w:rFonts w:ascii="Times New Roman" w:hAnsi="Times New Roman" w:cs="Times New Roman"/>
          <w:spacing w:val="-33"/>
          <w:w w:val="105"/>
          <w:sz w:val="24"/>
          <w:szCs w:val="24"/>
        </w:rPr>
        <w:t xml:space="preserve"> </w:t>
      </w:r>
      <w:r w:rsidRPr="003A09D0">
        <w:rPr>
          <w:rFonts w:ascii="Times New Roman" w:hAnsi="Times New Roman" w:cs="Times New Roman"/>
          <w:spacing w:val="-5"/>
          <w:w w:val="105"/>
          <w:sz w:val="24"/>
          <w:szCs w:val="24"/>
        </w:rPr>
        <w:t>подизвођачу.</w:t>
      </w:r>
    </w:p>
    <w:p w:rsidR="00E600E8" w:rsidRPr="003A09D0" w:rsidRDefault="00E600E8" w:rsidP="00E600E8">
      <w:pPr>
        <w:pStyle w:val="BodyText"/>
        <w:spacing w:line="244" w:lineRule="auto"/>
        <w:ind w:left="231" w:right="190"/>
        <w:rPr>
          <w:rFonts w:ascii="Times New Roman" w:hAnsi="Times New Roman" w:cs="Times New Roman"/>
          <w:w w:val="105"/>
          <w:sz w:val="24"/>
          <w:szCs w:val="24"/>
        </w:rPr>
      </w:pPr>
      <w:r w:rsidRPr="003A09D0">
        <w:rPr>
          <w:rFonts w:ascii="Times New Roman" w:hAnsi="Times New Roman" w:cs="Times New Roman"/>
          <w:w w:val="105"/>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600E8" w:rsidRPr="003A09D0" w:rsidRDefault="00E600E8" w:rsidP="00E600E8">
      <w:pPr>
        <w:pStyle w:val="BodyText"/>
        <w:spacing w:before="54" w:line="244" w:lineRule="auto"/>
        <w:ind w:left="231" w:right="181"/>
        <w:rPr>
          <w:rFonts w:ascii="Times New Roman" w:hAnsi="Times New Roman" w:cs="Times New Roman"/>
          <w:sz w:val="24"/>
          <w:szCs w:val="24"/>
          <w:lang w:val="sr-Cyrl-CS"/>
        </w:rPr>
      </w:pPr>
      <w:r w:rsidRPr="003A09D0">
        <w:rPr>
          <w:rFonts w:ascii="Times New Roman" w:hAnsi="Times New Roman" w:cs="Times New Roman"/>
          <w:w w:val="105"/>
          <w:sz w:val="24"/>
          <w:szCs w:val="24"/>
        </w:rPr>
        <w:t>Понуђач је дужан да за подизвођаче достави доказе о испуњености услова који су наведени у</w:t>
      </w:r>
      <w:r w:rsidRPr="003A09D0">
        <w:rPr>
          <w:rFonts w:ascii="Times New Roman" w:hAnsi="Times New Roman" w:cs="Times New Roman"/>
          <w:b/>
          <w:w w:val="105"/>
          <w:sz w:val="24"/>
          <w:szCs w:val="24"/>
        </w:rPr>
        <w:t xml:space="preserve"> </w:t>
      </w:r>
      <w:r w:rsidRPr="003A09D0">
        <w:rPr>
          <w:rFonts w:ascii="Times New Roman" w:hAnsi="Times New Roman" w:cs="Times New Roman"/>
          <w:w w:val="105"/>
          <w:sz w:val="24"/>
          <w:szCs w:val="24"/>
        </w:rPr>
        <w:t>конкурсн</w:t>
      </w:r>
      <w:r w:rsidRPr="003A09D0">
        <w:rPr>
          <w:rFonts w:ascii="Times New Roman" w:hAnsi="Times New Roman" w:cs="Times New Roman"/>
          <w:w w:val="105"/>
          <w:sz w:val="24"/>
          <w:szCs w:val="24"/>
          <w:lang w:val="sr-Cyrl-CS"/>
        </w:rPr>
        <w:t>ој</w:t>
      </w:r>
      <w:r w:rsidRPr="003A09D0">
        <w:rPr>
          <w:rFonts w:ascii="Times New Roman" w:hAnsi="Times New Roman" w:cs="Times New Roman"/>
          <w:w w:val="105"/>
          <w:sz w:val="24"/>
          <w:szCs w:val="24"/>
        </w:rPr>
        <w:t xml:space="preserve"> документациј</w:t>
      </w:r>
      <w:r w:rsidRPr="003A09D0">
        <w:rPr>
          <w:rFonts w:ascii="Times New Roman" w:hAnsi="Times New Roman" w:cs="Times New Roman"/>
          <w:w w:val="105"/>
          <w:sz w:val="24"/>
          <w:szCs w:val="24"/>
          <w:lang w:val="sr-Cyrl-CS"/>
        </w:rPr>
        <w:t>и</w:t>
      </w:r>
      <w:r w:rsidRPr="003A09D0">
        <w:rPr>
          <w:rFonts w:ascii="Times New Roman" w:hAnsi="Times New Roman" w:cs="Times New Roman"/>
          <w:w w:val="105"/>
          <w:sz w:val="24"/>
          <w:szCs w:val="24"/>
        </w:rPr>
        <w:t>, у складу са упутством како се доказује испуњеност услова</w:t>
      </w:r>
      <w:r w:rsidRPr="003A09D0">
        <w:rPr>
          <w:rFonts w:ascii="Times New Roman" w:hAnsi="Times New Roman" w:cs="Times New Roman"/>
          <w:w w:val="105"/>
          <w:sz w:val="24"/>
          <w:szCs w:val="24"/>
          <w:lang w:val="sr-Cyrl-CS"/>
        </w:rPr>
        <w:t>.</w:t>
      </w:r>
    </w:p>
    <w:p w:rsidR="00E600E8" w:rsidRPr="003A09D0" w:rsidRDefault="00E600E8" w:rsidP="00E600E8">
      <w:pPr>
        <w:pStyle w:val="BodyText"/>
        <w:spacing w:before="1" w:line="244" w:lineRule="auto"/>
        <w:ind w:left="231" w:right="192"/>
        <w:rPr>
          <w:rFonts w:ascii="Times New Roman" w:hAnsi="Times New Roman" w:cs="Times New Roman"/>
          <w:sz w:val="24"/>
          <w:szCs w:val="24"/>
        </w:rPr>
      </w:pPr>
      <w:r w:rsidRPr="003A09D0">
        <w:rPr>
          <w:rFonts w:ascii="Times New Roman" w:hAnsi="Times New Roman" w:cs="Times New Roman"/>
          <w:w w:val="105"/>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600E8" w:rsidRPr="003A09D0" w:rsidRDefault="00E600E8" w:rsidP="00E600E8">
      <w:pPr>
        <w:pStyle w:val="BodyText"/>
        <w:spacing w:before="1" w:line="249" w:lineRule="auto"/>
        <w:ind w:left="231" w:right="186"/>
        <w:rPr>
          <w:rFonts w:ascii="Times New Roman" w:hAnsi="Times New Roman" w:cs="Times New Roman"/>
          <w:w w:val="105"/>
          <w:sz w:val="24"/>
          <w:szCs w:val="24"/>
        </w:rPr>
      </w:pPr>
      <w:r w:rsidRPr="003A09D0">
        <w:rPr>
          <w:rFonts w:ascii="Times New Roman" w:hAnsi="Times New Roman" w:cs="Times New Roman"/>
          <w:w w:val="105"/>
          <w:sz w:val="24"/>
          <w:szCs w:val="24"/>
        </w:rPr>
        <w:t>Понуђач је дужан да наручиоцу, на његов захтев, омогући приступ код подизвођача, ради утврђивања испуњености тражених услова.</w:t>
      </w:r>
    </w:p>
    <w:p w:rsidR="00E600E8" w:rsidRPr="003A09D0" w:rsidRDefault="00E600E8" w:rsidP="00E600E8">
      <w:pPr>
        <w:pStyle w:val="BodyText"/>
        <w:spacing w:before="1" w:line="249" w:lineRule="auto"/>
        <w:ind w:left="231" w:right="186"/>
        <w:rPr>
          <w:rFonts w:ascii="Times New Roman" w:hAnsi="Times New Roman" w:cs="Times New Roman"/>
          <w:b/>
          <w:sz w:val="24"/>
          <w:szCs w:val="24"/>
        </w:rPr>
      </w:pPr>
    </w:p>
    <w:p w:rsidR="00E600E8" w:rsidRPr="003A09D0" w:rsidRDefault="00E600E8" w:rsidP="00E600E8">
      <w:pPr>
        <w:pStyle w:val="BodyText"/>
        <w:spacing w:before="1" w:line="249" w:lineRule="auto"/>
        <w:ind w:left="231" w:right="186"/>
        <w:rPr>
          <w:rFonts w:ascii="Times New Roman" w:hAnsi="Times New Roman" w:cs="Times New Roman"/>
          <w:b/>
          <w:sz w:val="24"/>
          <w:szCs w:val="24"/>
        </w:rPr>
      </w:pPr>
      <w:r w:rsidRPr="003A09D0">
        <w:rPr>
          <w:rFonts w:ascii="Times New Roman" w:hAnsi="Times New Roman" w:cs="Times New Roman"/>
          <w:b/>
          <w:sz w:val="24"/>
          <w:szCs w:val="24"/>
        </w:rPr>
        <w:t>8. ЗАЈЕДНИЧКА</w:t>
      </w:r>
      <w:r w:rsidRPr="003A09D0">
        <w:rPr>
          <w:rFonts w:ascii="Times New Roman" w:hAnsi="Times New Roman" w:cs="Times New Roman"/>
          <w:b/>
          <w:spacing w:val="54"/>
          <w:sz w:val="24"/>
          <w:szCs w:val="24"/>
        </w:rPr>
        <w:t xml:space="preserve"> </w:t>
      </w:r>
      <w:r w:rsidRPr="003A09D0">
        <w:rPr>
          <w:rFonts w:ascii="Times New Roman" w:hAnsi="Times New Roman" w:cs="Times New Roman"/>
          <w:b/>
          <w:sz w:val="24"/>
          <w:szCs w:val="24"/>
        </w:rPr>
        <w:t>ПОНУДА</w:t>
      </w:r>
    </w:p>
    <w:p w:rsidR="00E600E8" w:rsidRPr="003A09D0" w:rsidRDefault="00E600E8" w:rsidP="00E600E8">
      <w:pPr>
        <w:pStyle w:val="BodyText"/>
        <w:spacing w:line="251" w:lineRule="exact"/>
        <w:ind w:left="231"/>
        <w:rPr>
          <w:rFonts w:ascii="Times New Roman" w:hAnsi="Times New Roman" w:cs="Times New Roman"/>
          <w:sz w:val="24"/>
          <w:szCs w:val="24"/>
        </w:rPr>
      </w:pPr>
      <w:r w:rsidRPr="003A09D0">
        <w:rPr>
          <w:rFonts w:ascii="Times New Roman" w:hAnsi="Times New Roman" w:cs="Times New Roman"/>
          <w:w w:val="105"/>
          <w:sz w:val="24"/>
          <w:szCs w:val="24"/>
        </w:rPr>
        <w:t>Понуду може поднети група понуђача.</w:t>
      </w:r>
    </w:p>
    <w:p w:rsidR="00E600E8" w:rsidRPr="003A09D0" w:rsidRDefault="00E600E8" w:rsidP="00E600E8">
      <w:pPr>
        <w:pStyle w:val="BodyText"/>
        <w:spacing w:before="11" w:line="244" w:lineRule="auto"/>
        <w:ind w:left="231" w:right="190"/>
        <w:rPr>
          <w:rFonts w:ascii="Times New Roman" w:hAnsi="Times New Roman" w:cs="Times New Roman"/>
          <w:w w:val="105"/>
          <w:sz w:val="24"/>
          <w:szCs w:val="24"/>
        </w:rPr>
      </w:pPr>
      <w:r w:rsidRPr="003A09D0">
        <w:rPr>
          <w:rFonts w:ascii="Times New Roman" w:hAnsi="Times New Roman" w:cs="Times New Roman"/>
          <w:spacing w:val="-8"/>
          <w:w w:val="105"/>
          <w:sz w:val="24"/>
          <w:szCs w:val="24"/>
        </w:rPr>
        <w:t xml:space="preserve">Уколико </w:t>
      </w:r>
      <w:r w:rsidRPr="003A09D0">
        <w:rPr>
          <w:rFonts w:ascii="Times New Roman" w:hAnsi="Times New Roman" w:cs="Times New Roman"/>
          <w:spacing w:val="-2"/>
          <w:w w:val="105"/>
          <w:sz w:val="24"/>
          <w:szCs w:val="24"/>
        </w:rPr>
        <w:t xml:space="preserve">понуду </w:t>
      </w:r>
      <w:r w:rsidRPr="003A09D0">
        <w:rPr>
          <w:rFonts w:ascii="Times New Roman" w:hAnsi="Times New Roman" w:cs="Times New Roman"/>
          <w:w w:val="105"/>
          <w:sz w:val="24"/>
          <w:szCs w:val="24"/>
        </w:rPr>
        <w:t xml:space="preserve">подноси </w:t>
      </w:r>
      <w:r w:rsidRPr="003A09D0">
        <w:rPr>
          <w:rFonts w:ascii="Times New Roman" w:hAnsi="Times New Roman" w:cs="Times New Roman"/>
          <w:spacing w:val="-4"/>
          <w:w w:val="105"/>
          <w:sz w:val="24"/>
          <w:szCs w:val="24"/>
        </w:rPr>
        <w:t xml:space="preserve">група </w:t>
      </w:r>
      <w:r w:rsidRPr="003A09D0">
        <w:rPr>
          <w:rFonts w:ascii="Times New Roman" w:hAnsi="Times New Roman" w:cs="Times New Roman"/>
          <w:w w:val="105"/>
          <w:sz w:val="24"/>
          <w:szCs w:val="24"/>
        </w:rPr>
        <w:t xml:space="preserve">понуђача, саставни део заједничке </w:t>
      </w:r>
      <w:r w:rsidRPr="003A09D0">
        <w:rPr>
          <w:rFonts w:ascii="Times New Roman" w:hAnsi="Times New Roman" w:cs="Times New Roman"/>
          <w:spacing w:val="-4"/>
          <w:w w:val="105"/>
          <w:sz w:val="24"/>
          <w:szCs w:val="24"/>
        </w:rPr>
        <w:t xml:space="preserve">понуде </w:t>
      </w:r>
      <w:r w:rsidRPr="003A09D0">
        <w:rPr>
          <w:rFonts w:ascii="Times New Roman" w:hAnsi="Times New Roman" w:cs="Times New Roman"/>
          <w:w w:val="105"/>
          <w:sz w:val="24"/>
          <w:szCs w:val="24"/>
        </w:rPr>
        <w:t xml:space="preserve">мора бити </w:t>
      </w:r>
      <w:r w:rsidRPr="003A09D0">
        <w:rPr>
          <w:rFonts w:ascii="Times New Roman" w:hAnsi="Times New Roman" w:cs="Times New Roman"/>
          <w:spacing w:val="-3"/>
          <w:w w:val="105"/>
          <w:sz w:val="24"/>
          <w:szCs w:val="24"/>
        </w:rPr>
        <w:t xml:space="preserve">споразум </w:t>
      </w:r>
      <w:r w:rsidRPr="003A09D0">
        <w:rPr>
          <w:rFonts w:ascii="Times New Roman" w:hAnsi="Times New Roman" w:cs="Times New Roman"/>
          <w:spacing w:val="-4"/>
          <w:w w:val="105"/>
          <w:sz w:val="24"/>
          <w:szCs w:val="24"/>
        </w:rPr>
        <w:t xml:space="preserve">којим </w:t>
      </w:r>
      <w:r w:rsidRPr="003A09D0">
        <w:rPr>
          <w:rFonts w:ascii="Times New Roman" w:hAnsi="Times New Roman" w:cs="Times New Roman"/>
          <w:spacing w:val="2"/>
          <w:w w:val="105"/>
          <w:sz w:val="24"/>
          <w:szCs w:val="24"/>
        </w:rPr>
        <w:t xml:space="preserve">се </w:t>
      </w:r>
      <w:r w:rsidRPr="003A09D0">
        <w:rPr>
          <w:rFonts w:ascii="Times New Roman" w:hAnsi="Times New Roman" w:cs="Times New Roman"/>
          <w:w w:val="105"/>
          <w:sz w:val="24"/>
          <w:szCs w:val="24"/>
        </w:rPr>
        <w:t xml:space="preserve">понуђачи из </w:t>
      </w:r>
      <w:r w:rsidRPr="003A09D0">
        <w:rPr>
          <w:rFonts w:ascii="Times New Roman" w:hAnsi="Times New Roman" w:cs="Times New Roman"/>
          <w:spacing w:val="-3"/>
          <w:w w:val="105"/>
          <w:sz w:val="24"/>
          <w:szCs w:val="24"/>
        </w:rPr>
        <w:t xml:space="preserve">групе </w:t>
      </w:r>
      <w:r w:rsidRPr="003A09D0">
        <w:rPr>
          <w:rFonts w:ascii="Times New Roman" w:hAnsi="Times New Roman" w:cs="Times New Roman"/>
          <w:w w:val="105"/>
          <w:sz w:val="24"/>
          <w:szCs w:val="24"/>
        </w:rPr>
        <w:t>међусобно и према наручиоцу обавезују на извршење</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јавне</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набавке,</w:t>
      </w:r>
      <w:r w:rsidRPr="003A09D0">
        <w:rPr>
          <w:rFonts w:ascii="Times New Roman" w:hAnsi="Times New Roman" w:cs="Times New Roman"/>
          <w:spacing w:val="-3"/>
          <w:w w:val="105"/>
          <w:sz w:val="24"/>
          <w:szCs w:val="24"/>
        </w:rPr>
        <w:t xml:space="preserve"> </w:t>
      </w:r>
      <w:r w:rsidRPr="003A09D0">
        <w:rPr>
          <w:rFonts w:ascii="Times New Roman" w:hAnsi="Times New Roman" w:cs="Times New Roman"/>
          <w:w w:val="105"/>
          <w:sz w:val="24"/>
          <w:szCs w:val="24"/>
        </w:rPr>
        <w:t>а</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spacing w:val="-3"/>
          <w:w w:val="105"/>
          <w:sz w:val="24"/>
          <w:szCs w:val="24"/>
        </w:rPr>
        <w:t>који</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обавезно</w:t>
      </w:r>
      <w:r w:rsidRPr="003A09D0">
        <w:rPr>
          <w:rFonts w:ascii="Times New Roman" w:hAnsi="Times New Roman" w:cs="Times New Roman"/>
          <w:spacing w:val="-2"/>
          <w:w w:val="105"/>
          <w:sz w:val="24"/>
          <w:szCs w:val="24"/>
        </w:rPr>
        <w:t xml:space="preserve"> </w:t>
      </w:r>
      <w:r w:rsidRPr="003A09D0">
        <w:rPr>
          <w:rFonts w:ascii="Times New Roman" w:hAnsi="Times New Roman" w:cs="Times New Roman"/>
          <w:w w:val="105"/>
          <w:sz w:val="24"/>
          <w:szCs w:val="24"/>
        </w:rPr>
        <w:t>садржи</w:t>
      </w:r>
      <w:r w:rsidRPr="003A09D0">
        <w:rPr>
          <w:rFonts w:ascii="Times New Roman" w:hAnsi="Times New Roman" w:cs="Times New Roman"/>
          <w:spacing w:val="-4"/>
          <w:w w:val="105"/>
          <w:sz w:val="24"/>
          <w:szCs w:val="24"/>
        </w:rPr>
        <w:t xml:space="preserve"> </w:t>
      </w:r>
      <w:r w:rsidRPr="003A09D0">
        <w:rPr>
          <w:rFonts w:ascii="Times New Roman" w:hAnsi="Times New Roman" w:cs="Times New Roman"/>
          <w:spacing w:val="-3"/>
          <w:w w:val="105"/>
          <w:sz w:val="24"/>
          <w:szCs w:val="24"/>
        </w:rPr>
        <w:t>податке</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из</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члана</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81.</w:t>
      </w:r>
      <w:r w:rsidRPr="003A09D0">
        <w:rPr>
          <w:rFonts w:ascii="Times New Roman" w:hAnsi="Times New Roman" w:cs="Times New Roman"/>
          <w:spacing w:val="-3"/>
          <w:w w:val="105"/>
          <w:sz w:val="24"/>
          <w:szCs w:val="24"/>
        </w:rPr>
        <w:t xml:space="preserve"> </w:t>
      </w:r>
      <w:proofErr w:type="gramStart"/>
      <w:r w:rsidRPr="003A09D0">
        <w:rPr>
          <w:rFonts w:ascii="Times New Roman" w:hAnsi="Times New Roman" w:cs="Times New Roman"/>
          <w:spacing w:val="-11"/>
          <w:w w:val="105"/>
          <w:sz w:val="24"/>
          <w:szCs w:val="24"/>
        </w:rPr>
        <w:t>ст</w:t>
      </w:r>
      <w:proofErr w:type="gramEnd"/>
      <w:r w:rsidRPr="003A09D0">
        <w:rPr>
          <w:rFonts w:ascii="Times New Roman" w:hAnsi="Times New Roman" w:cs="Times New Roman"/>
          <w:spacing w:val="-11"/>
          <w:w w:val="105"/>
          <w:sz w:val="24"/>
          <w:szCs w:val="24"/>
        </w:rPr>
        <w:t>.</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4.</w:t>
      </w:r>
      <w:r w:rsidRPr="003A09D0">
        <w:rPr>
          <w:rFonts w:ascii="Times New Roman" w:hAnsi="Times New Roman" w:cs="Times New Roman"/>
          <w:spacing w:val="-3"/>
          <w:w w:val="105"/>
          <w:sz w:val="24"/>
          <w:szCs w:val="24"/>
        </w:rPr>
        <w:t xml:space="preserve"> </w:t>
      </w:r>
      <w:proofErr w:type="gramStart"/>
      <w:r w:rsidRPr="003A09D0">
        <w:rPr>
          <w:rFonts w:ascii="Times New Roman" w:hAnsi="Times New Roman" w:cs="Times New Roman"/>
          <w:spacing w:val="-3"/>
          <w:w w:val="105"/>
          <w:sz w:val="24"/>
          <w:szCs w:val="24"/>
        </w:rPr>
        <w:t>тач</w:t>
      </w:r>
      <w:proofErr w:type="gramEnd"/>
      <w:r w:rsidRPr="003A09D0">
        <w:rPr>
          <w:rFonts w:ascii="Times New Roman" w:hAnsi="Times New Roman" w:cs="Times New Roman"/>
          <w:spacing w:val="-3"/>
          <w:w w:val="105"/>
          <w:sz w:val="24"/>
          <w:szCs w:val="24"/>
        </w:rPr>
        <w:t>.</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1)</w:t>
      </w:r>
      <w:r w:rsidRPr="003A09D0">
        <w:rPr>
          <w:rFonts w:ascii="Times New Roman" w:hAnsi="Times New Roman" w:cs="Times New Roman"/>
          <w:spacing w:val="-3"/>
          <w:w w:val="105"/>
          <w:sz w:val="24"/>
          <w:szCs w:val="24"/>
        </w:rPr>
        <w:t xml:space="preserve"> </w:t>
      </w:r>
      <w:proofErr w:type="gramStart"/>
      <w:r w:rsidRPr="003A09D0">
        <w:rPr>
          <w:rFonts w:ascii="Times New Roman" w:hAnsi="Times New Roman" w:cs="Times New Roman"/>
          <w:spacing w:val="-3"/>
          <w:w w:val="105"/>
          <w:sz w:val="24"/>
          <w:szCs w:val="24"/>
        </w:rPr>
        <w:t>до</w:t>
      </w:r>
      <w:proofErr w:type="gramEnd"/>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2) Закона и</w:t>
      </w:r>
      <w:r w:rsidRPr="003A09D0">
        <w:rPr>
          <w:rFonts w:ascii="Times New Roman" w:hAnsi="Times New Roman" w:cs="Times New Roman"/>
          <w:spacing w:val="-39"/>
          <w:w w:val="105"/>
          <w:sz w:val="24"/>
          <w:szCs w:val="24"/>
        </w:rPr>
        <w:t xml:space="preserve"> </w:t>
      </w:r>
      <w:r w:rsidRPr="003A09D0">
        <w:rPr>
          <w:rFonts w:ascii="Times New Roman" w:hAnsi="Times New Roman" w:cs="Times New Roman"/>
          <w:w w:val="105"/>
          <w:sz w:val="24"/>
          <w:szCs w:val="24"/>
        </w:rPr>
        <w:t>то:</w:t>
      </w:r>
    </w:p>
    <w:p w:rsidR="00E600E8" w:rsidRPr="003A09D0" w:rsidRDefault="00E600E8" w:rsidP="006F7735">
      <w:pPr>
        <w:pStyle w:val="ListParagraph"/>
        <w:widowControl w:val="0"/>
        <w:numPr>
          <w:ilvl w:val="0"/>
          <w:numId w:val="16"/>
        </w:numPr>
        <w:tabs>
          <w:tab w:val="left" w:pos="894"/>
          <w:tab w:val="left" w:pos="895"/>
        </w:tabs>
        <w:spacing w:before="9" w:after="0" w:line="240" w:lineRule="auto"/>
        <w:ind w:right="190"/>
        <w:contextualSpacing w:val="0"/>
      </w:pPr>
      <w:r w:rsidRPr="003A09D0">
        <w:rPr>
          <w:spacing w:val="-3"/>
          <w:w w:val="105"/>
        </w:rPr>
        <w:t xml:space="preserve">податке </w:t>
      </w:r>
      <w:r w:rsidRPr="003A09D0">
        <w:rPr>
          <w:w w:val="105"/>
        </w:rPr>
        <w:t xml:space="preserve">о члану групе </w:t>
      </w:r>
      <w:r w:rsidRPr="003A09D0">
        <w:rPr>
          <w:spacing w:val="-5"/>
          <w:w w:val="105"/>
        </w:rPr>
        <w:t xml:space="preserve">који </w:t>
      </w:r>
      <w:r w:rsidRPr="003A09D0">
        <w:rPr>
          <w:w w:val="105"/>
        </w:rPr>
        <w:t xml:space="preserve">ће бити носилац посла, односно </w:t>
      </w:r>
      <w:r w:rsidRPr="003A09D0">
        <w:rPr>
          <w:spacing w:val="-5"/>
          <w:w w:val="105"/>
        </w:rPr>
        <w:t xml:space="preserve">који </w:t>
      </w:r>
      <w:r w:rsidRPr="003A09D0">
        <w:rPr>
          <w:spacing w:val="-4"/>
          <w:w w:val="105"/>
        </w:rPr>
        <w:t xml:space="preserve">ће </w:t>
      </w:r>
      <w:r w:rsidRPr="003A09D0">
        <w:rPr>
          <w:w w:val="105"/>
        </w:rPr>
        <w:t xml:space="preserve">поднети </w:t>
      </w:r>
      <w:r w:rsidRPr="003A09D0">
        <w:rPr>
          <w:spacing w:val="-2"/>
          <w:w w:val="105"/>
        </w:rPr>
        <w:t>понуду</w:t>
      </w:r>
      <w:r w:rsidRPr="003A09D0">
        <w:rPr>
          <w:spacing w:val="-28"/>
          <w:w w:val="105"/>
        </w:rPr>
        <w:t xml:space="preserve"> </w:t>
      </w:r>
      <w:r w:rsidRPr="003A09D0">
        <w:rPr>
          <w:w w:val="105"/>
        </w:rPr>
        <w:t>и</w:t>
      </w:r>
      <w:r w:rsidRPr="003A09D0">
        <w:rPr>
          <w:spacing w:val="-18"/>
          <w:w w:val="105"/>
        </w:rPr>
        <w:t xml:space="preserve"> </w:t>
      </w:r>
      <w:r w:rsidRPr="003A09D0">
        <w:rPr>
          <w:spacing w:val="-5"/>
          <w:w w:val="105"/>
        </w:rPr>
        <w:t>који</w:t>
      </w:r>
      <w:r w:rsidRPr="003A09D0">
        <w:rPr>
          <w:spacing w:val="-18"/>
          <w:w w:val="105"/>
        </w:rPr>
        <w:t xml:space="preserve"> </w:t>
      </w:r>
      <w:r w:rsidRPr="003A09D0">
        <w:rPr>
          <w:w w:val="105"/>
        </w:rPr>
        <w:t>ће</w:t>
      </w:r>
      <w:r w:rsidRPr="003A09D0">
        <w:rPr>
          <w:spacing w:val="-20"/>
          <w:w w:val="105"/>
        </w:rPr>
        <w:t xml:space="preserve"> </w:t>
      </w:r>
      <w:r w:rsidRPr="003A09D0">
        <w:rPr>
          <w:w w:val="105"/>
        </w:rPr>
        <w:t>заступати</w:t>
      </w:r>
      <w:r w:rsidRPr="003A09D0">
        <w:rPr>
          <w:spacing w:val="-20"/>
          <w:w w:val="105"/>
        </w:rPr>
        <w:t xml:space="preserve"> </w:t>
      </w:r>
      <w:r w:rsidRPr="003A09D0">
        <w:rPr>
          <w:w w:val="105"/>
        </w:rPr>
        <w:t>групу</w:t>
      </w:r>
      <w:r w:rsidRPr="003A09D0">
        <w:rPr>
          <w:spacing w:val="-28"/>
          <w:w w:val="105"/>
        </w:rPr>
        <w:t xml:space="preserve"> </w:t>
      </w:r>
      <w:r w:rsidRPr="003A09D0">
        <w:rPr>
          <w:w w:val="105"/>
        </w:rPr>
        <w:t>понуђача</w:t>
      </w:r>
      <w:r w:rsidRPr="003A09D0">
        <w:rPr>
          <w:spacing w:val="-20"/>
          <w:w w:val="105"/>
        </w:rPr>
        <w:t xml:space="preserve"> </w:t>
      </w:r>
      <w:r w:rsidRPr="003A09D0">
        <w:rPr>
          <w:w w:val="105"/>
        </w:rPr>
        <w:t>пред</w:t>
      </w:r>
      <w:r w:rsidRPr="003A09D0">
        <w:rPr>
          <w:spacing w:val="-20"/>
          <w:w w:val="105"/>
        </w:rPr>
        <w:t xml:space="preserve"> </w:t>
      </w:r>
      <w:r w:rsidRPr="003A09D0">
        <w:rPr>
          <w:w w:val="105"/>
        </w:rPr>
        <w:t>наручиоцем,</w:t>
      </w:r>
    </w:p>
    <w:p w:rsidR="00771788" w:rsidRPr="00771788" w:rsidRDefault="00E600E8" w:rsidP="006F7735">
      <w:pPr>
        <w:pStyle w:val="ListParagraph"/>
        <w:widowControl w:val="0"/>
        <w:numPr>
          <w:ilvl w:val="0"/>
          <w:numId w:val="16"/>
        </w:numPr>
        <w:tabs>
          <w:tab w:val="left" w:pos="894"/>
          <w:tab w:val="left" w:pos="895"/>
        </w:tabs>
        <w:spacing w:before="14" w:after="0" w:line="240" w:lineRule="auto"/>
        <w:ind w:right="1048"/>
        <w:contextualSpacing w:val="0"/>
      </w:pPr>
      <w:r w:rsidRPr="003A09D0">
        <w:rPr>
          <w:w w:val="105"/>
        </w:rPr>
        <w:t>опис</w:t>
      </w:r>
      <w:r w:rsidRPr="003A09D0">
        <w:rPr>
          <w:spacing w:val="-19"/>
          <w:w w:val="105"/>
        </w:rPr>
        <w:t xml:space="preserve"> </w:t>
      </w:r>
      <w:r w:rsidRPr="003A09D0">
        <w:rPr>
          <w:w w:val="105"/>
        </w:rPr>
        <w:t>послова</w:t>
      </w:r>
      <w:r w:rsidRPr="003A09D0">
        <w:rPr>
          <w:spacing w:val="-19"/>
          <w:w w:val="105"/>
        </w:rPr>
        <w:t xml:space="preserve"> </w:t>
      </w:r>
      <w:r w:rsidRPr="003A09D0">
        <w:rPr>
          <w:spacing w:val="-3"/>
          <w:w w:val="105"/>
        </w:rPr>
        <w:t>сваког</w:t>
      </w:r>
      <w:r w:rsidRPr="003A09D0">
        <w:rPr>
          <w:spacing w:val="-17"/>
          <w:w w:val="105"/>
        </w:rPr>
        <w:t xml:space="preserve"> </w:t>
      </w:r>
      <w:r w:rsidRPr="003A09D0">
        <w:rPr>
          <w:spacing w:val="-4"/>
          <w:w w:val="105"/>
        </w:rPr>
        <w:t>од</w:t>
      </w:r>
      <w:r w:rsidRPr="003A09D0">
        <w:rPr>
          <w:spacing w:val="-16"/>
          <w:w w:val="105"/>
        </w:rPr>
        <w:t xml:space="preserve"> </w:t>
      </w:r>
      <w:r w:rsidRPr="003A09D0">
        <w:rPr>
          <w:w w:val="105"/>
        </w:rPr>
        <w:t>понуђача</w:t>
      </w:r>
      <w:r w:rsidRPr="003A09D0">
        <w:rPr>
          <w:spacing w:val="-19"/>
          <w:w w:val="105"/>
        </w:rPr>
        <w:t xml:space="preserve"> </w:t>
      </w:r>
      <w:r w:rsidRPr="003A09D0">
        <w:rPr>
          <w:w w:val="105"/>
        </w:rPr>
        <w:t>из</w:t>
      </w:r>
      <w:r w:rsidRPr="003A09D0">
        <w:rPr>
          <w:spacing w:val="-15"/>
          <w:w w:val="105"/>
        </w:rPr>
        <w:t xml:space="preserve"> </w:t>
      </w:r>
      <w:r w:rsidRPr="003A09D0">
        <w:rPr>
          <w:spacing w:val="-3"/>
          <w:w w:val="105"/>
        </w:rPr>
        <w:t>групе</w:t>
      </w:r>
      <w:r w:rsidRPr="003A09D0">
        <w:rPr>
          <w:spacing w:val="-16"/>
          <w:w w:val="105"/>
        </w:rPr>
        <w:t xml:space="preserve"> </w:t>
      </w:r>
      <w:r w:rsidRPr="003A09D0">
        <w:rPr>
          <w:w w:val="105"/>
        </w:rPr>
        <w:t>понуђача</w:t>
      </w:r>
      <w:r w:rsidRPr="003A09D0">
        <w:rPr>
          <w:spacing w:val="-16"/>
          <w:w w:val="105"/>
        </w:rPr>
        <w:t xml:space="preserve"> </w:t>
      </w:r>
      <w:r w:rsidRPr="003A09D0">
        <w:rPr>
          <w:w w:val="105"/>
        </w:rPr>
        <w:t>у</w:t>
      </w:r>
      <w:r w:rsidRPr="003A09D0">
        <w:rPr>
          <w:spacing w:val="-25"/>
          <w:w w:val="105"/>
        </w:rPr>
        <w:t xml:space="preserve"> </w:t>
      </w:r>
      <w:r w:rsidRPr="003A09D0">
        <w:rPr>
          <w:w w:val="105"/>
        </w:rPr>
        <w:t>извршењу</w:t>
      </w:r>
      <w:r w:rsidRPr="003A09D0">
        <w:rPr>
          <w:spacing w:val="-18"/>
          <w:w w:val="105"/>
        </w:rPr>
        <w:t xml:space="preserve"> </w:t>
      </w:r>
      <w:r w:rsidRPr="003A09D0">
        <w:rPr>
          <w:w w:val="105"/>
        </w:rPr>
        <w:t xml:space="preserve">уговора </w:t>
      </w:r>
    </w:p>
    <w:p w:rsidR="00E600E8" w:rsidRPr="003A09D0" w:rsidRDefault="00E600E8" w:rsidP="006F7735">
      <w:pPr>
        <w:pStyle w:val="ListParagraph"/>
        <w:widowControl w:val="0"/>
        <w:numPr>
          <w:ilvl w:val="0"/>
          <w:numId w:val="16"/>
        </w:numPr>
        <w:tabs>
          <w:tab w:val="left" w:pos="908"/>
          <w:tab w:val="left" w:pos="909"/>
        </w:tabs>
        <w:spacing w:before="9" w:after="0" w:line="240" w:lineRule="auto"/>
        <w:contextualSpacing w:val="0"/>
      </w:pPr>
      <w:r w:rsidRPr="003A09D0">
        <w:rPr>
          <w:w w:val="105"/>
        </w:rPr>
        <w:t>понуђача</w:t>
      </w:r>
      <w:r w:rsidRPr="003A09D0">
        <w:rPr>
          <w:spacing w:val="-17"/>
          <w:w w:val="105"/>
        </w:rPr>
        <w:t xml:space="preserve"> </w:t>
      </w:r>
      <w:r w:rsidRPr="003A09D0">
        <w:rPr>
          <w:spacing w:val="-5"/>
          <w:w w:val="105"/>
        </w:rPr>
        <w:t>који</w:t>
      </w:r>
      <w:r w:rsidRPr="003A09D0">
        <w:rPr>
          <w:spacing w:val="-14"/>
          <w:w w:val="105"/>
        </w:rPr>
        <w:t xml:space="preserve"> </w:t>
      </w:r>
      <w:r w:rsidRPr="003A09D0">
        <w:rPr>
          <w:spacing w:val="-4"/>
          <w:w w:val="105"/>
        </w:rPr>
        <w:t>ће</w:t>
      </w:r>
      <w:r w:rsidRPr="003A09D0">
        <w:rPr>
          <w:spacing w:val="-14"/>
          <w:w w:val="105"/>
        </w:rPr>
        <w:t xml:space="preserve"> </w:t>
      </w:r>
      <w:r w:rsidRPr="003A09D0">
        <w:rPr>
          <w:w w:val="105"/>
        </w:rPr>
        <w:t>у</w:t>
      </w:r>
      <w:r w:rsidRPr="003A09D0">
        <w:rPr>
          <w:spacing w:val="-23"/>
          <w:w w:val="105"/>
        </w:rPr>
        <w:t xml:space="preserve"> </w:t>
      </w:r>
      <w:r w:rsidRPr="003A09D0">
        <w:rPr>
          <w:w w:val="105"/>
        </w:rPr>
        <w:t>име</w:t>
      </w:r>
      <w:r w:rsidRPr="003A09D0">
        <w:rPr>
          <w:spacing w:val="-17"/>
          <w:w w:val="105"/>
        </w:rPr>
        <w:t xml:space="preserve"> </w:t>
      </w:r>
      <w:r w:rsidRPr="003A09D0">
        <w:rPr>
          <w:spacing w:val="-3"/>
          <w:w w:val="105"/>
        </w:rPr>
        <w:t>групе</w:t>
      </w:r>
      <w:r w:rsidRPr="003A09D0">
        <w:rPr>
          <w:spacing w:val="-17"/>
          <w:w w:val="105"/>
        </w:rPr>
        <w:t xml:space="preserve"> </w:t>
      </w:r>
      <w:r w:rsidRPr="003A09D0">
        <w:rPr>
          <w:w w:val="105"/>
        </w:rPr>
        <w:t>понуђача</w:t>
      </w:r>
      <w:r w:rsidRPr="003A09D0">
        <w:rPr>
          <w:spacing w:val="-17"/>
          <w:w w:val="105"/>
        </w:rPr>
        <w:t xml:space="preserve"> </w:t>
      </w:r>
      <w:r w:rsidRPr="003A09D0">
        <w:rPr>
          <w:w w:val="105"/>
        </w:rPr>
        <w:t>потписати</w:t>
      </w:r>
      <w:r w:rsidRPr="003A09D0">
        <w:rPr>
          <w:spacing w:val="-12"/>
          <w:w w:val="105"/>
        </w:rPr>
        <w:t xml:space="preserve"> </w:t>
      </w:r>
      <w:r w:rsidRPr="003A09D0">
        <w:rPr>
          <w:spacing w:val="-3"/>
          <w:w w:val="105"/>
        </w:rPr>
        <w:t>уговор</w:t>
      </w:r>
    </w:p>
    <w:p w:rsidR="00E600E8" w:rsidRPr="003A09D0" w:rsidRDefault="00E600E8" w:rsidP="006F7735">
      <w:pPr>
        <w:pStyle w:val="ListParagraph"/>
        <w:widowControl w:val="0"/>
        <w:numPr>
          <w:ilvl w:val="0"/>
          <w:numId w:val="16"/>
        </w:numPr>
        <w:tabs>
          <w:tab w:val="left" w:pos="894"/>
          <w:tab w:val="left" w:pos="895"/>
        </w:tabs>
        <w:spacing w:before="4" w:after="0" w:line="240" w:lineRule="auto"/>
        <w:contextualSpacing w:val="0"/>
      </w:pPr>
      <w:r w:rsidRPr="003A09D0">
        <w:rPr>
          <w:w w:val="105"/>
        </w:rPr>
        <w:t>понуђача</w:t>
      </w:r>
      <w:r w:rsidRPr="003A09D0">
        <w:rPr>
          <w:spacing w:val="-20"/>
          <w:w w:val="105"/>
        </w:rPr>
        <w:t xml:space="preserve"> </w:t>
      </w:r>
      <w:r w:rsidRPr="003A09D0">
        <w:rPr>
          <w:spacing w:val="-5"/>
          <w:w w:val="105"/>
        </w:rPr>
        <w:t>који</w:t>
      </w:r>
      <w:r w:rsidRPr="003A09D0">
        <w:rPr>
          <w:spacing w:val="-18"/>
          <w:w w:val="105"/>
        </w:rPr>
        <w:t xml:space="preserve"> </w:t>
      </w:r>
      <w:r w:rsidRPr="003A09D0">
        <w:rPr>
          <w:spacing w:val="-4"/>
          <w:w w:val="105"/>
        </w:rPr>
        <w:t>ће</w:t>
      </w:r>
      <w:r w:rsidRPr="003A09D0">
        <w:rPr>
          <w:spacing w:val="-17"/>
          <w:w w:val="105"/>
        </w:rPr>
        <w:t xml:space="preserve"> </w:t>
      </w:r>
      <w:r w:rsidRPr="003A09D0">
        <w:rPr>
          <w:w w:val="105"/>
        </w:rPr>
        <w:t>у</w:t>
      </w:r>
      <w:r w:rsidRPr="003A09D0">
        <w:rPr>
          <w:spacing w:val="-25"/>
          <w:w w:val="105"/>
        </w:rPr>
        <w:t xml:space="preserve"> </w:t>
      </w:r>
      <w:r w:rsidRPr="003A09D0">
        <w:rPr>
          <w:w w:val="105"/>
        </w:rPr>
        <w:t>име</w:t>
      </w:r>
      <w:r w:rsidRPr="003A09D0">
        <w:rPr>
          <w:spacing w:val="-20"/>
          <w:w w:val="105"/>
        </w:rPr>
        <w:t xml:space="preserve"> </w:t>
      </w:r>
      <w:r w:rsidRPr="003A09D0">
        <w:rPr>
          <w:w w:val="105"/>
        </w:rPr>
        <w:t>групе</w:t>
      </w:r>
      <w:r w:rsidRPr="003A09D0">
        <w:rPr>
          <w:spacing w:val="-23"/>
          <w:w w:val="105"/>
        </w:rPr>
        <w:t xml:space="preserve"> </w:t>
      </w:r>
      <w:r w:rsidRPr="003A09D0">
        <w:rPr>
          <w:w w:val="105"/>
        </w:rPr>
        <w:t>понуђача</w:t>
      </w:r>
      <w:r w:rsidRPr="003A09D0">
        <w:rPr>
          <w:spacing w:val="-20"/>
          <w:w w:val="105"/>
        </w:rPr>
        <w:t xml:space="preserve"> </w:t>
      </w:r>
      <w:r w:rsidRPr="003A09D0">
        <w:rPr>
          <w:w w:val="105"/>
        </w:rPr>
        <w:t>дати</w:t>
      </w:r>
      <w:r w:rsidRPr="003A09D0">
        <w:rPr>
          <w:spacing w:val="-21"/>
          <w:w w:val="105"/>
        </w:rPr>
        <w:t xml:space="preserve"> </w:t>
      </w:r>
      <w:r w:rsidRPr="003A09D0">
        <w:rPr>
          <w:w w:val="105"/>
        </w:rPr>
        <w:t>средство</w:t>
      </w:r>
      <w:r w:rsidRPr="003A09D0">
        <w:rPr>
          <w:spacing w:val="-22"/>
          <w:w w:val="105"/>
        </w:rPr>
        <w:t xml:space="preserve"> </w:t>
      </w:r>
      <w:r w:rsidRPr="003A09D0">
        <w:rPr>
          <w:w w:val="105"/>
        </w:rPr>
        <w:t>обезбеђења,</w:t>
      </w:r>
    </w:p>
    <w:p w:rsidR="00E600E8" w:rsidRPr="00771788" w:rsidRDefault="00E600E8" w:rsidP="006F7735">
      <w:pPr>
        <w:pStyle w:val="ListParagraph"/>
        <w:widowControl w:val="0"/>
        <w:numPr>
          <w:ilvl w:val="0"/>
          <w:numId w:val="16"/>
        </w:numPr>
        <w:tabs>
          <w:tab w:val="left" w:pos="894"/>
          <w:tab w:val="left" w:pos="895"/>
        </w:tabs>
        <w:spacing w:before="4" w:after="0" w:line="240" w:lineRule="auto"/>
        <w:contextualSpacing w:val="0"/>
      </w:pPr>
      <w:r w:rsidRPr="003A09D0">
        <w:rPr>
          <w:w w:val="105"/>
        </w:rPr>
        <w:t>понуђача</w:t>
      </w:r>
      <w:r w:rsidRPr="003A09D0">
        <w:rPr>
          <w:spacing w:val="-19"/>
          <w:w w:val="105"/>
        </w:rPr>
        <w:t xml:space="preserve"> </w:t>
      </w:r>
      <w:r w:rsidRPr="003A09D0">
        <w:rPr>
          <w:spacing w:val="-5"/>
          <w:w w:val="105"/>
        </w:rPr>
        <w:t>који</w:t>
      </w:r>
      <w:r w:rsidRPr="003A09D0">
        <w:rPr>
          <w:spacing w:val="-17"/>
          <w:w w:val="105"/>
        </w:rPr>
        <w:t xml:space="preserve"> </w:t>
      </w:r>
      <w:r w:rsidRPr="003A09D0">
        <w:rPr>
          <w:spacing w:val="-4"/>
          <w:w w:val="105"/>
        </w:rPr>
        <w:t>ће</w:t>
      </w:r>
      <w:r w:rsidRPr="003A09D0">
        <w:rPr>
          <w:spacing w:val="-19"/>
          <w:w w:val="105"/>
        </w:rPr>
        <w:t xml:space="preserve"> </w:t>
      </w:r>
      <w:r w:rsidRPr="003A09D0">
        <w:rPr>
          <w:w w:val="105"/>
        </w:rPr>
        <w:t>издати</w:t>
      </w:r>
      <w:r w:rsidRPr="003A09D0">
        <w:rPr>
          <w:spacing w:val="-23"/>
          <w:w w:val="105"/>
        </w:rPr>
        <w:t xml:space="preserve"> </w:t>
      </w:r>
      <w:r w:rsidRPr="003A09D0">
        <w:rPr>
          <w:spacing w:val="-3"/>
          <w:w w:val="105"/>
        </w:rPr>
        <w:t>рачун</w:t>
      </w:r>
    </w:p>
    <w:p w:rsidR="00771788" w:rsidRPr="00771788" w:rsidRDefault="00771788" w:rsidP="006F7735">
      <w:pPr>
        <w:pStyle w:val="ListParagraph"/>
        <w:widowControl w:val="0"/>
        <w:numPr>
          <w:ilvl w:val="0"/>
          <w:numId w:val="16"/>
        </w:numPr>
        <w:tabs>
          <w:tab w:val="left" w:pos="894"/>
          <w:tab w:val="left" w:pos="895"/>
        </w:tabs>
        <w:spacing w:before="4" w:after="0" w:line="240" w:lineRule="auto"/>
        <w:contextualSpacing w:val="0"/>
      </w:pPr>
      <w:r>
        <w:rPr>
          <w:noProof/>
          <w:lang w:val="sr-Cyrl-CS"/>
        </w:rPr>
        <w:t>рачун</w:t>
      </w:r>
      <w:r>
        <w:rPr>
          <w:noProof/>
          <w:lang w:val="sr-Cyrl-CS"/>
        </w:rPr>
        <w:t xml:space="preserve"> на који ће бити извршено плаћање</w:t>
      </w:r>
    </w:p>
    <w:p w:rsidR="00771788" w:rsidRPr="003A09D0" w:rsidRDefault="00771788" w:rsidP="00771788">
      <w:pPr>
        <w:pStyle w:val="ListParagraph"/>
        <w:widowControl w:val="0"/>
        <w:tabs>
          <w:tab w:val="left" w:pos="894"/>
          <w:tab w:val="left" w:pos="895"/>
        </w:tabs>
        <w:spacing w:before="4" w:after="0" w:line="240" w:lineRule="auto"/>
        <w:ind w:left="1440"/>
        <w:contextualSpacing w:val="0"/>
      </w:pPr>
    </w:p>
    <w:p w:rsidR="00E600E8" w:rsidRPr="003A09D0" w:rsidRDefault="00E600E8" w:rsidP="00E600E8">
      <w:pPr>
        <w:pStyle w:val="BodyText"/>
        <w:spacing w:before="5" w:line="244" w:lineRule="auto"/>
        <w:ind w:left="232" w:right="192"/>
        <w:rPr>
          <w:rFonts w:ascii="Times New Roman" w:hAnsi="Times New Roman" w:cs="Times New Roman"/>
          <w:sz w:val="24"/>
          <w:szCs w:val="24"/>
          <w:lang w:val="sr-Cyrl-CS"/>
        </w:rPr>
      </w:pPr>
      <w:r w:rsidRPr="003A09D0">
        <w:rPr>
          <w:rFonts w:ascii="Times New Roman" w:hAnsi="Times New Roman" w:cs="Times New Roman"/>
          <w:spacing w:val="-5"/>
          <w:w w:val="105"/>
          <w:sz w:val="24"/>
          <w:szCs w:val="24"/>
        </w:rPr>
        <w:t xml:space="preserve">Група </w:t>
      </w:r>
      <w:r w:rsidRPr="003A09D0">
        <w:rPr>
          <w:rFonts w:ascii="Times New Roman" w:hAnsi="Times New Roman" w:cs="Times New Roman"/>
          <w:w w:val="105"/>
          <w:sz w:val="24"/>
          <w:szCs w:val="24"/>
        </w:rPr>
        <w:t>понуђача</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spacing w:val="-3"/>
          <w:w w:val="105"/>
          <w:sz w:val="24"/>
          <w:szCs w:val="24"/>
        </w:rPr>
        <w:t>је</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w w:val="105"/>
          <w:sz w:val="24"/>
          <w:szCs w:val="24"/>
        </w:rPr>
        <w:t>дужна</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spacing w:val="2"/>
          <w:w w:val="105"/>
          <w:sz w:val="24"/>
          <w:szCs w:val="24"/>
        </w:rPr>
        <w:t>да</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достави</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w w:val="105"/>
          <w:sz w:val="24"/>
          <w:szCs w:val="24"/>
        </w:rPr>
        <w:t>све</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доказе</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о</w:t>
      </w:r>
      <w:r w:rsidRPr="003A09D0">
        <w:rPr>
          <w:rFonts w:ascii="Times New Roman" w:hAnsi="Times New Roman" w:cs="Times New Roman"/>
          <w:spacing w:val="-3"/>
          <w:w w:val="105"/>
          <w:sz w:val="24"/>
          <w:szCs w:val="24"/>
        </w:rPr>
        <w:t xml:space="preserve"> </w:t>
      </w:r>
      <w:r w:rsidRPr="003A09D0">
        <w:rPr>
          <w:rFonts w:ascii="Times New Roman" w:hAnsi="Times New Roman" w:cs="Times New Roman"/>
          <w:w w:val="105"/>
          <w:sz w:val="24"/>
          <w:szCs w:val="24"/>
        </w:rPr>
        <w:t>испуњености</w:t>
      </w:r>
      <w:r w:rsidRPr="003A09D0">
        <w:rPr>
          <w:rFonts w:ascii="Times New Roman" w:hAnsi="Times New Roman" w:cs="Times New Roman"/>
          <w:spacing w:val="-1"/>
          <w:w w:val="105"/>
          <w:sz w:val="24"/>
          <w:szCs w:val="24"/>
        </w:rPr>
        <w:t xml:space="preserve"> </w:t>
      </w:r>
      <w:r w:rsidRPr="003A09D0">
        <w:rPr>
          <w:rFonts w:ascii="Times New Roman" w:hAnsi="Times New Roman" w:cs="Times New Roman"/>
          <w:spacing w:val="-3"/>
          <w:w w:val="105"/>
          <w:sz w:val="24"/>
          <w:szCs w:val="24"/>
        </w:rPr>
        <w:t>услова</w:t>
      </w:r>
      <w:r w:rsidRPr="003A09D0">
        <w:rPr>
          <w:rFonts w:ascii="Times New Roman" w:hAnsi="Times New Roman" w:cs="Times New Roman"/>
          <w:spacing w:val="-5"/>
          <w:w w:val="105"/>
          <w:sz w:val="24"/>
          <w:szCs w:val="24"/>
        </w:rPr>
        <w:t xml:space="preserve"> који</w:t>
      </w:r>
      <w:r w:rsidRPr="003A09D0">
        <w:rPr>
          <w:rFonts w:ascii="Times New Roman" w:hAnsi="Times New Roman" w:cs="Times New Roman"/>
          <w:spacing w:val="-1"/>
          <w:w w:val="105"/>
          <w:sz w:val="24"/>
          <w:szCs w:val="24"/>
        </w:rPr>
        <w:t xml:space="preserve"> </w:t>
      </w:r>
      <w:r w:rsidRPr="003A09D0">
        <w:rPr>
          <w:rFonts w:ascii="Times New Roman" w:hAnsi="Times New Roman" w:cs="Times New Roman"/>
          <w:w w:val="105"/>
          <w:sz w:val="24"/>
          <w:szCs w:val="24"/>
        </w:rPr>
        <w:t>су</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 xml:space="preserve">наведени </w:t>
      </w:r>
      <w:r w:rsidRPr="003A09D0">
        <w:rPr>
          <w:rFonts w:ascii="Times New Roman" w:hAnsi="Times New Roman" w:cs="Times New Roman"/>
          <w:w w:val="105"/>
          <w:sz w:val="24"/>
          <w:szCs w:val="24"/>
          <w:lang w:val="sr-Cyrl-CS"/>
        </w:rPr>
        <w:t>у</w:t>
      </w:r>
      <w:r w:rsidRPr="003A09D0">
        <w:rPr>
          <w:rFonts w:ascii="Times New Roman" w:hAnsi="Times New Roman" w:cs="Times New Roman"/>
          <w:b/>
          <w:w w:val="105"/>
          <w:sz w:val="24"/>
          <w:szCs w:val="24"/>
        </w:rPr>
        <w:t xml:space="preserve"> </w:t>
      </w:r>
      <w:r w:rsidRPr="003A09D0">
        <w:rPr>
          <w:rFonts w:ascii="Times New Roman" w:hAnsi="Times New Roman" w:cs="Times New Roman"/>
          <w:spacing w:val="-3"/>
          <w:w w:val="105"/>
          <w:sz w:val="24"/>
          <w:szCs w:val="24"/>
        </w:rPr>
        <w:t>конкурсн</w:t>
      </w:r>
      <w:r w:rsidRPr="003A09D0">
        <w:rPr>
          <w:rFonts w:ascii="Times New Roman" w:hAnsi="Times New Roman" w:cs="Times New Roman"/>
          <w:spacing w:val="-3"/>
          <w:w w:val="105"/>
          <w:sz w:val="24"/>
          <w:szCs w:val="24"/>
          <w:lang w:val="sr-Cyrl-CS"/>
        </w:rPr>
        <w:t>ој</w:t>
      </w:r>
      <w:r w:rsidRPr="003A09D0">
        <w:rPr>
          <w:rFonts w:ascii="Times New Roman" w:hAnsi="Times New Roman" w:cs="Times New Roman"/>
          <w:spacing w:val="-3"/>
          <w:w w:val="105"/>
          <w:sz w:val="24"/>
          <w:szCs w:val="24"/>
        </w:rPr>
        <w:t xml:space="preserve"> </w:t>
      </w:r>
      <w:r w:rsidRPr="003A09D0">
        <w:rPr>
          <w:rFonts w:ascii="Times New Roman" w:hAnsi="Times New Roman" w:cs="Times New Roman"/>
          <w:w w:val="105"/>
          <w:sz w:val="24"/>
          <w:szCs w:val="24"/>
        </w:rPr>
        <w:t>документациј</w:t>
      </w:r>
      <w:r w:rsidRPr="003A09D0">
        <w:rPr>
          <w:rFonts w:ascii="Times New Roman" w:hAnsi="Times New Roman" w:cs="Times New Roman"/>
          <w:w w:val="105"/>
          <w:sz w:val="24"/>
          <w:szCs w:val="24"/>
          <w:lang w:val="sr-Cyrl-CS"/>
        </w:rPr>
        <w:t>и</w:t>
      </w:r>
      <w:r w:rsidRPr="003A09D0">
        <w:rPr>
          <w:rFonts w:ascii="Times New Roman" w:hAnsi="Times New Roman" w:cs="Times New Roman"/>
          <w:w w:val="105"/>
          <w:sz w:val="24"/>
          <w:szCs w:val="24"/>
        </w:rPr>
        <w:t xml:space="preserve">, у складу са упутством </w:t>
      </w:r>
      <w:r w:rsidRPr="003A09D0">
        <w:rPr>
          <w:rFonts w:ascii="Times New Roman" w:hAnsi="Times New Roman" w:cs="Times New Roman"/>
          <w:spacing w:val="-6"/>
          <w:w w:val="105"/>
          <w:sz w:val="24"/>
          <w:szCs w:val="24"/>
        </w:rPr>
        <w:t xml:space="preserve">како </w:t>
      </w:r>
      <w:r w:rsidRPr="003A09D0">
        <w:rPr>
          <w:rFonts w:ascii="Times New Roman" w:hAnsi="Times New Roman" w:cs="Times New Roman"/>
          <w:spacing w:val="2"/>
          <w:w w:val="105"/>
          <w:sz w:val="24"/>
          <w:szCs w:val="24"/>
        </w:rPr>
        <w:t xml:space="preserve">се </w:t>
      </w:r>
      <w:r w:rsidRPr="003A09D0">
        <w:rPr>
          <w:rFonts w:ascii="Times New Roman" w:hAnsi="Times New Roman" w:cs="Times New Roman"/>
          <w:spacing w:val="-3"/>
          <w:w w:val="105"/>
          <w:sz w:val="24"/>
          <w:szCs w:val="24"/>
        </w:rPr>
        <w:t xml:space="preserve">доказује </w:t>
      </w:r>
      <w:r w:rsidRPr="003A09D0">
        <w:rPr>
          <w:rFonts w:ascii="Times New Roman" w:hAnsi="Times New Roman" w:cs="Times New Roman"/>
          <w:w w:val="105"/>
          <w:sz w:val="24"/>
          <w:szCs w:val="24"/>
        </w:rPr>
        <w:t>испуњеност</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spacing w:val="-3"/>
          <w:w w:val="105"/>
          <w:sz w:val="24"/>
          <w:szCs w:val="24"/>
        </w:rPr>
        <w:t>услова</w:t>
      </w:r>
      <w:r w:rsidRPr="003A09D0">
        <w:rPr>
          <w:rFonts w:ascii="Times New Roman" w:hAnsi="Times New Roman" w:cs="Times New Roman"/>
          <w:spacing w:val="-20"/>
          <w:w w:val="105"/>
          <w:sz w:val="24"/>
          <w:szCs w:val="24"/>
        </w:rPr>
        <w:t>.</w:t>
      </w:r>
    </w:p>
    <w:p w:rsidR="00E600E8" w:rsidRPr="003A09D0" w:rsidRDefault="00E600E8" w:rsidP="00E600E8">
      <w:pPr>
        <w:pStyle w:val="BodyText"/>
        <w:spacing w:before="1" w:line="244" w:lineRule="auto"/>
        <w:ind w:left="232" w:right="40"/>
        <w:rPr>
          <w:rFonts w:ascii="Times New Roman" w:hAnsi="Times New Roman" w:cs="Times New Roman"/>
          <w:sz w:val="24"/>
          <w:szCs w:val="24"/>
        </w:rPr>
      </w:pPr>
      <w:r w:rsidRPr="003A09D0">
        <w:rPr>
          <w:rFonts w:ascii="Times New Roman" w:hAnsi="Times New Roman" w:cs="Times New Roman"/>
          <w:w w:val="105"/>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E600E8" w:rsidRPr="003A09D0" w:rsidRDefault="00E600E8" w:rsidP="00E600E8">
      <w:pPr>
        <w:pStyle w:val="BodyText"/>
        <w:spacing w:before="1" w:line="249" w:lineRule="auto"/>
        <w:ind w:left="232" w:right="189"/>
        <w:rPr>
          <w:rFonts w:ascii="Times New Roman" w:hAnsi="Times New Roman" w:cs="Times New Roman"/>
          <w:sz w:val="24"/>
          <w:szCs w:val="24"/>
        </w:rPr>
      </w:pPr>
      <w:r w:rsidRPr="003A09D0">
        <w:rPr>
          <w:rFonts w:ascii="Times New Roman" w:hAnsi="Times New Roman" w:cs="Times New Roman"/>
          <w:spacing w:val="-5"/>
          <w:w w:val="105"/>
          <w:sz w:val="24"/>
          <w:szCs w:val="24"/>
        </w:rPr>
        <w:t>Ако</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задруга</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подноси</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w w:val="105"/>
          <w:sz w:val="24"/>
          <w:szCs w:val="24"/>
        </w:rPr>
        <w:t>понуду</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своје</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име</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w w:val="105"/>
          <w:sz w:val="24"/>
          <w:szCs w:val="24"/>
        </w:rPr>
        <w:t>за</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обавезе</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из</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поступка</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w w:val="105"/>
          <w:sz w:val="24"/>
          <w:szCs w:val="24"/>
        </w:rPr>
        <w:t>јавне</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набавке</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и</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уговора о</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w w:val="105"/>
          <w:sz w:val="24"/>
          <w:szCs w:val="24"/>
        </w:rPr>
        <w:t>јавној</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набавци</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одговара</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задруга</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и</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задругари</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5"/>
          <w:w w:val="105"/>
          <w:sz w:val="24"/>
          <w:szCs w:val="24"/>
        </w:rPr>
        <w:t xml:space="preserve"> </w:t>
      </w:r>
      <w:r w:rsidRPr="003A09D0">
        <w:rPr>
          <w:rFonts w:ascii="Times New Roman" w:hAnsi="Times New Roman" w:cs="Times New Roman"/>
          <w:w w:val="105"/>
          <w:sz w:val="24"/>
          <w:szCs w:val="24"/>
        </w:rPr>
        <w:t>складу</w:t>
      </w:r>
      <w:r w:rsidRPr="003A09D0">
        <w:rPr>
          <w:rFonts w:ascii="Times New Roman" w:hAnsi="Times New Roman" w:cs="Times New Roman"/>
          <w:spacing w:val="-28"/>
          <w:w w:val="105"/>
          <w:sz w:val="24"/>
          <w:szCs w:val="24"/>
        </w:rPr>
        <w:t xml:space="preserve"> </w:t>
      </w:r>
      <w:r w:rsidRPr="003A09D0">
        <w:rPr>
          <w:rFonts w:ascii="Times New Roman" w:hAnsi="Times New Roman" w:cs="Times New Roman"/>
          <w:w w:val="105"/>
          <w:sz w:val="24"/>
          <w:szCs w:val="24"/>
        </w:rPr>
        <w:t>са</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законом.</w:t>
      </w:r>
    </w:p>
    <w:p w:rsidR="00E600E8" w:rsidRPr="003A09D0" w:rsidRDefault="00E600E8" w:rsidP="00E600E8">
      <w:pPr>
        <w:pStyle w:val="BodyText"/>
        <w:spacing w:line="249" w:lineRule="auto"/>
        <w:ind w:left="232" w:right="204"/>
        <w:rPr>
          <w:rFonts w:ascii="Times New Roman" w:hAnsi="Times New Roman" w:cs="Times New Roman"/>
          <w:sz w:val="24"/>
          <w:szCs w:val="24"/>
        </w:rPr>
      </w:pPr>
      <w:r w:rsidRPr="003A09D0">
        <w:rPr>
          <w:rFonts w:ascii="Times New Roman" w:hAnsi="Times New Roman" w:cs="Times New Roman"/>
          <w:w w:val="105"/>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600E8" w:rsidRPr="003A09D0" w:rsidRDefault="00E600E8" w:rsidP="00E600E8">
      <w:pPr>
        <w:pStyle w:val="Heading3"/>
        <w:keepNext w:val="0"/>
        <w:widowControl w:val="0"/>
        <w:tabs>
          <w:tab w:val="left" w:pos="468"/>
        </w:tabs>
        <w:ind w:left="232" w:right="185"/>
        <w:rPr>
          <w:rFonts w:ascii="Times New Roman" w:hAnsi="Times New Roman"/>
          <w:spacing w:val="-4"/>
          <w:w w:val="105"/>
          <w:sz w:val="24"/>
          <w:szCs w:val="24"/>
        </w:rPr>
      </w:pPr>
    </w:p>
    <w:p w:rsidR="00E600E8" w:rsidRPr="003A09D0" w:rsidRDefault="00E600E8" w:rsidP="00E600E8">
      <w:pPr>
        <w:pStyle w:val="Heading3"/>
        <w:keepNext w:val="0"/>
        <w:widowControl w:val="0"/>
        <w:tabs>
          <w:tab w:val="left" w:pos="468"/>
        </w:tabs>
        <w:ind w:left="232" w:right="185"/>
        <w:rPr>
          <w:rFonts w:ascii="Times New Roman" w:hAnsi="Times New Roman"/>
          <w:sz w:val="24"/>
          <w:szCs w:val="24"/>
        </w:rPr>
      </w:pPr>
      <w:r w:rsidRPr="003A09D0">
        <w:rPr>
          <w:rFonts w:ascii="Times New Roman" w:hAnsi="Times New Roman"/>
          <w:spacing w:val="-4"/>
          <w:w w:val="105"/>
          <w:sz w:val="24"/>
          <w:szCs w:val="24"/>
        </w:rPr>
        <w:t>9. НАЧИН</w:t>
      </w:r>
      <w:r w:rsidRPr="003A09D0">
        <w:rPr>
          <w:rFonts w:ascii="Times New Roman" w:hAnsi="Times New Roman"/>
          <w:spacing w:val="-16"/>
          <w:w w:val="105"/>
          <w:sz w:val="24"/>
          <w:szCs w:val="24"/>
        </w:rPr>
        <w:t xml:space="preserve"> </w:t>
      </w:r>
      <w:r w:rsidRPr="003A09D0">
        <w:rPr>
          <w:rFonts w:ascii="Times New Roman" w:hAnsi="Times New Roman"/>
          <w:w w:val="105"/>
          <w:sz w:val="24"/>
          <w:szCs w:val="24"/>
        </w:rPr>
        <w:t>И</w:t>
      </w:r>
      <w:r w:rsidRPr="003A09D0">
        <w:rPr>
          <w:rFonts w:ascii="Times New Roman" w:hAnsi="Times New Roman"/>
          <w:spacing w:val="-16"/>
          <w:w w:val="105"/>
          <w:sz w:val="24"/>
          <w:szCs w:val="24"/>
        </w:rPr>
        <w:t xml:space="preserve"> </w:t>
      </w:r>
      <w:r w:rsidRPr="003A09D0">
        <w:rPr>
          <w:rFonts w:ascii="Times New Roman" w:hAnsi="Times New Roman"/>
          <w:w w:val="105"/>
          <w:sz w:val="24"/>
          <w:szCs w:val="24"/>
        </w:rPr>
        <w:t>УСЛОВИ</w:t>
      </w:r>
      <w:r w:rsidRPr="003A09D0">
        <w:rPr>
          <w:rFonts w:ascii="Times New Roman" w:hAnsi="Times New Roman"/>
          <w:spacing w:val="-19"/>
          <w:w w:val="105"/>
          <w:sz w:val="24"/>
          <w:szCs w:val="24"/>
        </w:rPr>
        <w:t xml:space="preserve"> </w:t>
      </w:r>
      <w:r w:rsidRPr="003A09D0">
        <w:rPr>
          <w:rFonts w:ascii="Times New Roman" w:hAnsi="Times New Roman"/>
          <w:w w:val="105"/>
          <w:sz w:val="24"/>
          <w:szCs w:val="24"/>
        </w:rPr>
        <w:t>ПЛАЋАЊА,</w:t>
      </w:r>
      <w:r w:rsidRPr="003A09D0">
        <w:rPr>
          <w:rFonts w:ascii="Times New Roman" w:hAnsi="Times New Roman"/>
          <w:spacing w:val="-16"/>
          <w:w w:val="105"/>
          <w:sz w:val="24"/>
          <w:szCs w:val="24"/>
        </w:rPr>
        <w:t xml:space="preserve"> </w:t>
      </w:r>
      <w:r w:rsidRPr="003A09D0">
        <w:rPr>
          <w:rFonts w:ascii="Times New Roman" w:hAnsi="Times New Roman"/>
          <w:spacing w:val="-5"/>
          <w:w w:val="105"/>
          <w:sz w:val="24"/>
          <w:szCs w:val="24"/>
        </w:rPr>
        <w:t>ГАРАНТНИ</w:t>
      </w:r>
      <w:r w:rsidRPr="003A09D0">
        <w:rPr>
          <w:rFonts w:ascii="Times New Roman" w:hAnsi="Times New Roman"/>
          <w:spacing w:val="-16"/>
          <w:w w:val="105"/>
          <w:sz w:val="24"/>
          <w:szCs w:val="24"/>
        </w:rPr>
        <w:t xml:space="preserve"> </w:t>
      </w:r>
      <w:r w:rsidRPr="003A09D0">
        <w:rPr>
          <w:rFonts w:ascii="Times New Roman" w:hAnsi="Times New Roman"/>
          <w:w w:val="105"/>
          <w:sz w:val="24"/>
          <w:szCs w:val="24"/>
        </w:rPr>
        <w:t>РОК,</w:t>
      </w:r>
      <w:r w:rsidRPr="003A09D0">
        <w:rPr>
          <w:rFonts w:ascii="Times New Roman" w:hAnsi="Times New Roman"/>
          <w:spacing w:val="-13"/>
          <w:w w:val="105"/>
          <w:sz w:val="24"/>
          <w:szCs w:val="24"/>
        </w:rPr>
        <w:t xml:space="preserve"> </w:t>
      </w:r>
      <w:r w:rsidRPr="003A09D0">
        <w:rPr>
          <w:rFonts w:ascii="Times New Roman" w:hAnsi="Times New Roman"/>
          <w:spacing w:val="-4"/>
          <w:w w:val="105"/>
          <w:sz w:val="24"/>
          <w:szCs w:val="24"/>
        </w:rPr>
        <w:t>КАО</w:t>
      </w:r>
      <w:r w:rsidRPr="003A09D0">
        <w:rPr>
          <w:rFonts w:ascii="Times New Roman" w:hAnsi="Times New Roman"/>
          <w:spacing w:val="-16"/>
          <w:w w:val="105"/>
          <w:sz w:val="24"/>
          <w:szCs w:val="24"/>
        </w:rPr>
        <w:t xml:space="preserve"> </w:t>
      </w:r>
      <w:r w:rsidRPr="003A09D0">
        <w:rPr>
          <w:rFonts w:ascii="Times New Roman" w:hAnsi="Times New Roman"/>
          <w:w w:val="105"/>
          <w:sz w:val="24"/>
          <w:szCs w:val="24"/>
        </w:rPr>
        <w:t>И</w:t>
      </w:r>
      <w:r w:rsidRPr="003A09D0">
        <w:rPr>
          <w:rFonts w:ascii="Times New Roman" w:hAnsi="Times New Roman"/>
          <w:spacing w:val="-18"/>
          <w:w w:val="105"/>
          <w:sz w:val="24"/>
          <w:szCs w:val="24"/>
        </w:rPr>
        <w:t xml:space="preserve"> </w:t>
      </w:r>
      <w:r w:rsidRPr="003A09D0">
        <w:rPr>
          <w:rFonts w:ascii="Times New Roman" w:hAnsi="Times New Roman"/>
          <w:spacing w:val="-3"/>
          <w:w w:val="105"/>
          <w:sz w:val="24"/>
          <w:szCs w:val="24"/>
        </w:rPr>
        <w:t>ДРУГЕ</w:t>
      </w:r>
      <w:r w:rsidRPr="003A09D0">
        <w:rPr>
          <w:rFonts w:ascii="Times New Roman" w:hAnsi="Times New Roman"/>
          <w:spacing w:val="-18"/>
          <w:w w:val="105"/>
          <w:sz w:val="24"/>
          <w:szCs w:val="24"/>
        </w:rPr>
        <w:t xml:space="preserve"> </w:t>
      </w:r>
      <w:r w:rsidRPr="003A09D0">
        <w:rPr>
          <w:rFonts w:ascii="Times New Roman" w:hAnsi="Times New Roman"/>
          <w:w w:val="105"/>
          <w:sz w:val="24"/>
          <w:szCs w:val="24"/>
        </w:rPr>
        <w:t xml:space="preserve">ОКОЛНОСТИ </w:t>
      </w:r>
      <w:r w:rsidRPr="003A09D0">
        <w:rPr>
          <w:rFonts w:ascii="Times New Roman" w:hAnsi="Times New Roman"/>
          <w:spacing w:val="-3"/>
          <w:w w:val="105"/>
          <w:sz w:val="24"/>
          <w:szCs w:val="24"/>
        </w:rPr>
        <w:t>ОД</w:t>
      </w:r>
      <w:r w:rsidRPr="003A09D0">
        <w:rPr>
          <w:rFonts w:ascii="Times New Roman" w:hAnsi="Times New Roman"/>
          <w:spacing w:val="-25"/>
          <w:w w:val="105"/>
          <w:sz w:val="24"/>
          <w:szCs w:val="24"/>
        </w:rPr>
        <w:t xml:space="preserve"> </w:t>
      </w:r>
      <w:r w:rsidRPr="003A09D0">
        <w:rPr>
          <w:rFonts w:ascii="Times New Roman" w:hAnsi="Times New Roman"/>
          <w:w w:val="105"/>
          <w:sz w:val="24"/>
          <w:szCs w:val="24"/>
        </w:rPr>
        <w:t>КОЈИХ</w:t>
      </w:r>
      <w:r w:rsidRPr="003A09D0">
        <w:rPr>
          <w:rFonts w:ascii="Times New Roman" w:hAnsi="Times New Roman"/>
          <w:spacing w:val="-28"/>
          <w:w w:val="105"/>
          <w:sz w:val="24"/>
          <w:szCs w:val="24"/>
        </w:rPr>
        <w:t xml:space="preserve"> </w:t>
      </w:r>
      <w:r w:rsidRPr="003A09D0">
        <w:rPr>
          <w:rFonts w:ascii="Times New Roman" w:hAnsi="Times New Roman"/>
          <w:w w:val="105"/>
          <w:sz w:val="24"/>
          <w:szCs w:val="24"/>
        </w:rPr>
        <w:t>ЗАВИСИ</w:t>
      </w:r>
      <w:r w:rsidRPr="003A09D0">
        <w:rPr>
          <w:rFonts w:ascii="Times New Roman" w:hAnsi="Times New Roman"/>
          <w:spacing w:val="-23"/>
          <w:w w:val="105"/>
          <w:sz w:val="24"/>
          <w:szCs w:val="24"/>
        </w:rPr>
        <w:t xml:space="preserve"> </w:t>
      </w:r>
      <w:r w:rsidRPr="003A09D0">
        <w:rPr>
          <w:rFonts w:ascii="Times New Roman" w:hAnsi="Times New Roman"/>
          <w:spacing w:val="-3"/>
          <w:w w:val="105"/>
          <w:sz w:val="24"/>
          <w:szCs w:val="24"/>
        </w:rPr>
        <w:t>ПРИХВАТЉИВОСТ</w:t>
      </w:r>
      <w:r w:rsidRPr="003A09D0">
        <w:rPr>
          <w:rFonts w:ascii="Times New Roman" w:hAnsi="Times New Roman"/>
          <w:spacing w:val="10"/>
          <w:w w:val="105"/>
          <w:sz w:val="24"/>
          <w:szCs w:val="24"/>
        </w:rPr>
        <w:t xml:space="preserve"> </w:t>
      </w:r>
      <w:r w:rsidRPr="003A09D0">
        <w:rPr>
          <w:rFonts w:ascii="Times New Roman" w:hAnsi="Times New Roman"/>
          <w:spacing w:val="-3"/>
          <w:w w:val="105"/>
          <w:sz w:val="24"/>
          <w:szCs w:val="24"/>
        </w:rPr>
        <w:t>ПОНУДЕ</w:t>
      </w:r>
    </w:p>
    <w:p w:rsidR="00E600E8" w:rsidRPr="003A09D0" w:rsidRDefault="00E600E8" w:rsidP="00E600E8">
      <w:pPr>
        <w:pStyle w:val="BodyText"/>
        <w:spacing w:before="7"/>
        <w:rPr>
          <w:rFonts w:ascii="Times New Roman" w:hAnsi="Times New Roman" w:cs="Times New Roman"/>
          <w:b/>
          <w:i/>
          <w:sz w:val="24"/>
          <w:szCs w:val="24"/>
        </w:rPr>
      </w:pPr>
    </w:p>
    <w:p w:rsidR="00E600E8" w:rsidRPr="003A09D0" w:rsidRDefault="00E600E8" w:rsidP="006F7735">
      <w:pPr>
        <w:pStyle w:val="ListParagraph"/>
        <w:widowControl w:val="0"/>
        <w:numPr>
          <w:ilvl w:val="1"/>
          <w:numId w:val="10"/>
        </w:numPr>
        <w:tabs>
          <w:tab w:val="left" w:pos="631"/>
        </w:tabs>
        <w:spacing w:after="0" w:line="240" w:lineRule="auto"/>
        <w:ind w:left="284"/>
        <w:contextualSpacing w:val="0"/>
        <w:jc w:val="both"/>
        <w:rPr>
          <w:b/>
          <w:i/>
        </w:rPr>
      </w:pPr>
      <w:r w:rsidRPr="003A09D0">
        <w:rPr>
          <w:b/>
          <w:w w:val="105"/>
          <w:u w:val="single"/>
        </w:rPr>
        <w:t>Захтеви</w:t>
      </w:r>
      <w:r w:rsidRPr="003A09D0">
        <w:rPr>
          <w:b/>
          <w:spacing w:val="-19"/>
          <w:w w:val="105"/>
          <w:u w:val="single"/>
        </w:rPr>
        <w:t xml:space="preserve"> </w:t>
      </w:r>
      <w:r w:rsidRPr="003A09D0">
        <w:rPr>
          <w:b/>
          <w:w w:val="105"/>
          <w:u w:val="single"/>
        </w:rPr>
        <w:t>у</w:t>
      </w:r>
      <w:r w:rsidRPr="003A09D0">
        <w:rPr>
          <w:b/>
          <w:spacing w:val="-30"/>
          <w:w w:val="105"/>
          <w:u w:val="single"/>
        </w:rPr>
        <w:t xml:space="preserve"> </w:t>
      </w:r>
      <w:r w:rsidRPr="003A09D0">
        <w:rPr>
          <w:b/>
          <w:w w:val="105"/>
          <w:u w:val="single"/>
        </w:rPr>
        <w:t>погледу</w:t>
      </w:r>
      <w:r w:rsidRPr="003A09D0">
        <w:rPr>
          <w:b/>
          <w:spacing w:val="-27"/>
          <w:w w:val="105"/>
          <w:u w:val="single"/>
        </w:rPr>
        <w:t xml:space="preserve"> </w:t>
      </w:r>
      <w:r w:rsidRPr="003A09D0">
        <w:rPr>
          <w:b/>
          <w:w w:val="105"/>
          <w:u w:val="single"/>
        </w:rPr>
        <w:t>начина,</w:t>
      </w:r>
      <w:r w:rsidRPr="003A09D0">
        <w:rPr>
          <w:b/>
          <w:spacing w:val="-21"/>
          <w:w w:val="105"/>
          <w:u w:val="single"/>
        </w:rPr>
        <w:t xml:space="preserve"> </w:t>
      </w:r>
      <w:r w:rsidRPr="003A09D0">
        <w:rPr>
          <w:b/>
          <w:w w:val="105"/>
          <w:u w:val="single"/>
        </w:rPr>
        <w:t>рока</w:t>
      </w:r>
      <w:r w:rsidRPr="003A09D0">
        <w:rPr>
          <w:b/>
          <w:spacing w:val="-21"/>
          <w:w w:val="105"/>
          <w:u w:val="single"/>
        </w:rPr>
        <w:t xml:space="preserve"> </w:t>
      </w:r>
      <w:r w:rsidRPr="003A09D0">
        <w:rPr>
          <w:b/>
          <w:w w:val="105"/>
          <w:u w:val="single"/>
        </w:rPr>
        <w:t>и</w:t>
      </w:r>
      <w:r w:rsidRPr="003A09D0">
        <w:rPr>
          <w:b/>
          <w:spacing w:val="-19"/>
          <w:w w:val="105"/>
          <w:u w:val="single"/>
        </w:rPr>
        <w:t xml:space="preserve"> </w:t>
      </w:r>
      <w:r w:rsidRPr="003A09D0">
        <w:rPr>
          <w:b/>
          <w:spacing w:val="-3"/>
          <w:w w:val="105"/>
          <w:u w:val="single"/>
        </w:rPr>
        <w:t>услова</w:t>
      </w:r>
      <w:r w:rsidRPr="003A09D0">
        <w:rPr>
          <w:b/>
          <w:spacing w:val="-21"/>
          <w:w w:val="105"/>
          <w:u w:val="single"/>
        </w:rPr>
        <w:t xml:space="preserve"> </w:t>
      </w:r>
      <w:r w:rsidRPr="003A09D0">
        <w:rPr>
          <w:b/>
          <w:w w:val="105"/>
          <w:u w:val="single"/>
        </w:rPr>
        <w:t>плаћања</w:t>
      </w:r>
      <w:r w:rsidRPr="003A09D0">
        <w:rPr>
          <w:b/>
          <w:i/>
          <w:w w:val="105"/>
          <w:u w:val="single"/>
        </w:rPr>
        <w:t>.</w:t>
      </w:r>
    </w:p>
    <w:p w:rsidR="00E600E8" w:rsidRPr="003A09D0" w:rsidRDefault="00E600E8" w:rsidP="00E600E8">
      <w:pPr>
        <w:pStyle w:val="BodyText"/>
        <w:spacing w:before="11" w:line="244" w:lineRule="auto"/>
        <w:ind w:left="284" w:right="-11"/>
        <w:rPr>
          <w:rFonts w:ascii="Times New Roman" w:hAnsi="Times New Roman" w:cs="Times New Roman"/>
          <w:sz w:val="24"/>
          <w:szCs w:val="24"/>
        </w:rPr>
      </w:pPr>
      <w:r w:rsidRPr="003A09D0">
        <w:rPr>
          <w:rFonts w:ascii="Times New Roman" w:hAnsi="Times New Roman" w:cs="Times New Roman"/>
          <w:w w:val="105"/>
          <w:sz w:val="24"/>
          <w:szCs w:val="24"/>
        </w:rPr>
        <w:t xml:space="preserve">Рок плаћања је </w:t>
      </w:r>
      <w:r w:rsidRPr="003A09D0">
        <w:rPr>
          <w:rFonts w:ascii="Times New Roman" w:hAnsi="Times New Roman" w:cs="Times New Roman"/>
          <w:w w:val="105"/>
          <w:sz w:val="24"/>
          <w:szCs w:val="24"/>
          <w:lang w:val="sr-Cyrl-RS"/>
        </w:rPr>
        <w:t>најдуже</w:t>
      </w:r>
      <w:r w:rsidRPr="003A09D0">
        <w:rPr>
          <w:rFonts w:ascii="Times New Roman" w:hAnsi="Times New Roman" w:cs="Times New Roman"/>
          <w:w w:val="105"/>
          <w:sz w:val="24"/>
          <w:szCs w:val="24"/>
        </w:rPr>
        <w:t xml:space="preserve"> </w:t>
      </w:r>
      <w:r w:rsidRPr="003A09D0">
        <w:rPr>
          <w:rFonts w:ascii="Times New Roman" w:hAnsi="Times New Roman" w:cs="Times New Roman"/>
          <w:w w:val="105"/>
          <w:sz w:val="24"/>
          <w:szCs w:val="24"/>
          <w:lang w:val="sr-Cyrl-CS"/>
        </w:rPr>
        <w:t>30</w:t>
      </w:r>
      <w:r w:rsidRPr="003A09D0">
        <w:rPr>
          <w:rFonts w:ascii="Times New Roman" w:hAnsi="Times New Roman" w:cs="Times New Roman"/>
          <w:w w:val="105"/>
          <w:sz w:val="24"/>
          <w:szCs w:val="24"/>
        </w:rPr>
        <w:t xml:space="preserve"> дана од дана пријема рачуна, који испоставља понуђач на основу</w:t>
      </w:r>
      <w:r w:rsidR="000613A9" w:rsidRPr="003A09D0">
        <w:rPr>
          <w:rFonts w:ascii="Times New Roman" w:hAnsi="Times New Roman" w:cs="Times New Roman"/>
          <w:w w:val="105"/>
          <w:sz w:val="24"/>
          <w:szCs w:val="24"/>
          <w:lang w:val="sr-Cyrl-RS"/>
        </w:rPr>
        <w:t xml:space="preserve"> испоруке добра</w:t>
      </w:r>
      <w:r w:rsidRPr="003A09D0">
        <w:rPr>
          <w:rFonts w:ascii="Times New Roman" w:hAnsi="Times New Roman" w:cs="Times New Roman"/>
          <w:w w:val="105"/>
          <w:sz w:val="24"/>
          <w:szCs w:val="24"/>
        </w:rPr>
        <w:t>. Уколико је рок плаћања краћи од траженог понуда ће бити одбијена.</w:t>
      </w:r>
    </w:p>
    <w:p w:rsidR="00E600E8" w:rsidRPr="003A09D0" w:rsidRDefault="00E600E8" w:rsidP="00E600E8">
      <w:pPr>
        <w:pStyle w:val="BodyText"/>
        <w:spacing w:before="1" w:line="244" w:lineRule="auto"/>
        <w:ind w:left="284" w:right="-11"/>
        <w:rPr>
          <w:rFonts w:ascii="Times New Roman" w:hAnsi="Times New Roman" w:cs="Times New Roman"/>
          <w:sz w:val="24"/>
          <w:szCs w:val="24"/>
        </w:rPr>
      </w:pPr>
      <w:r w:rsidRPr="003A09D0">
        <w:rPr>
          <w:rFonts w:ascii="Times New Roman" w:hAnsi="Times New Roman" w:cs="Times New Roman"/>
          <w:w w:val="105"/>
          <w:sz w:val="24"/>
          <w:szCs w:val="24"/>
        </w:rPr>
        <w:t>Плаћање</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spacing w:val="2"/>
          <w:w w:val="105"/>
          <w:sz w:val="24"/>
          <w:szCs w:val="24"/>
        </w:rPr>
        <w:t>се</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w w:val="105"/>
          <w:sz w:val="24"/>
          <w:szCs w:val="24"/>
        </w:rPr>
        <w:t>врши</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spacing w:val="-4"/>
          <w:w w:val="105"/>
          <w:sz w:val="24"/>
          <w:szCs w:val="24"/>
        </w:rPr>
        <w:t>уплатом</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на</w:t>
      </w:r>
      <w:r w:rsidRPr="003A09D0">
        <w:rPr>
          <w:rFonts w:ascii="Times New Roman" w:hAnsi="Times New Roman" w:cs="Times New Roman"/>
          <w:spacing w:val="-24"/>
          <w:w w:val="105"/>
          <w:sz w:val="24"/>
          <w:szCs w:val="24"/>
        </w:rPr>
        <w:t xml:space="preserve"> </w:t>
      </w:r>
      <w:r w:rsidRPr="003A09D0">
        <w:rPr>
          <w:rFonts w:ascii="Times New Roman" w:hAnsi="Times New Roman" w:cs="Times New Roman"/>
          <w:spacing w:val="-3"/>
          <w:w w:val="105"/>
          <w:sz w:val="24"/>
          <w:szCs w:val="24"/>
        </w:rPr>
        <w:t>рачун</w:t>
      </w:r>
      <w:r w:rsidRPr="003A09D0">
        <w:rPr>
          <w:rFonts w:ascii="Times New Roman" w:hAnsi="Times New Roman" w:cs="Times New Roman"/>
          <w:spacing w:val="-16"/>
          <w:w w:val="105"/>
          <w:sz w:val="24"/>
          <w:szCs w:val="24"/>
          <w:lang w:val="sr-Cyrl-CS"/>
        </w:rPr>
        <w:t xml:space="preserve"> </w:t>
      </w:r>
      <w:r w:rsidRPr="003A09D0">
        <w:rPr>
          <w:rFonts w:ascii="Times New Roman" w:hAnsi="Times New Roman" w:cs="Times New Roman"/>
          <w:w w:val="105"/>
          <w:sz w:val="24"/>
          <w:szCs w:val="24"/>
        </w:rPr>
        <w:t>понуђача. Понуђачу</w:t>
      </w:r>
      <w:r w:rsidRPr="003A09D0">
        <w:rPr>
          <w:rFonts w:ascii="Times New Roman" w:hAnsi="Times New Roman" w:cs="Times New Roman"/>
          <w:spacing w:val="-28"/>
          <w:w w:val="105"/>
          <w:sz w:val="24"/>
          <w:szCs w:val="24"/>
        </w:rPr>
        <w:t xml:space="preserve"> </w:t>
      </w:r>
      <w:r w:rsidRPr="003A09D0">
        <w:rPr>
          <w:rFonts w:ascii="Times New Roman" w:hAnsi="Times New Roman" w:cs="Times New Roman"/>
          <w:w w:val="105"/>
          <w:sz w:val="24"/>
          <w:szCs w:val="24"/>
        </w:rPr>
        <w:t>није</w:t>
      </w:r>
      <w:r w:rsidRPr="003A09D0">
        <w:rPr>
          <w:rFonts w:ascii="Times New Roman" w:hAnsi="Times New Roman" w:cs="Times New Roman"/>
          <w:spacing w:val="-24"/>
          <w:w w:val="105"/>
          <w:sz w:val="24"/>
          <w:szCs w:val="24"/>
        </w:rPr>
        <w:t xml:space="preserve"> </w:t>
      </w:r>
      <w:r w:rsidRPr="003A09D0">
        <w:rPr>
          <w:rFonts w:ascii="Times New Roman" w:hAnsi="Times New Roman" w:cs="Times New Roman"/>
          <w:w w:val="105"/>
          <w:sz w:val="24"/>
          <w:szCs w:val="24"/>
        </w:rPr>
        <w:t>дозвољено</w:t>
      </w:r>
      <w:r w:rsidRPr="003A09D0">
        <w:rPr>
          <w:rFonts w:ascii="Times New Roman" w:hAnsi="Times New Roman" w:cs="Times New Roman"/>
          <w:spacing w:val="-22"/>
          <w:w w:val="105"/>
          <w:sz w:val="24"/>
          <w:szCs w:val="24"/>
        </w:rPr>
        <w:t xml:space="preserve"> </w:t>
      </w:r>
      <w:r w:rsidRPr="003A09D0">
        <w:rPr>
          <w:rFonts w:ascii="Times New Roman" w:hAnsi="Times New Roman" w:cs="Times New Roman"/>
          <w:spacing w:val="2"/>
          <w:w w:val="105"/>
          <w:sz w:val="24"/>
          <w:szCs w:val="24"/>
        </w:rPr>
        <w:t>да</w:t>
      </w:r>
      <w:r w:rsidRPr="003A09D0">
        <w:rPr>
          <w:rFonts w:ascii="Times New Roman" w:hAnsi="Times New Roman" w:cs="Times New Roman"/>
          <w:spacing w:val="-26"/>
          <w:w w:val="105"/>
          <w:sz w:val="24"/>
          <w:szCs w:val="24"/>
        </w:rPr>
        <w:t xml:space="preserve"> </w:t>
      </w:r>
      <w:r w:rsidRPr="003A09D0">
        <w:rPr>
          <w:rFonts w:ascii="Times New Roman" w:hAnsi="Times New Roman" w:cs="Times New Roman"/>
          <w:spacing w:val="-3"/>
          <w:w w:val="105"/>
          <w:sz w:val="24"/>
          <w:szCs w:val="24"/>
        </w:rPr>
        <w:t>захтева</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аванс.</w:t>
      </w:r>
    </w:p>
    <w:p w:rsidR="00E600E8" w:rsidRPr="003A09D0" w:rsidRDefault="00E600E8" w:rsidP="00E600E8">
      <w:pPr>
        <w:pStyle w:val="ListParagraph"/>
        <w:widowControl w:val="0"/>
        <w:tabs>
          <w:tab w:val="left" w:pos="631"/>
        </w:tabs>
        <w:spacing w:after="0" w:line="240" w:lineRule="auto"/>
        <w:ind w:left="0"/>
        <w:contextualSpacing w:val="0"/>
        <w:jc w:val="both"/>
        <w:rPr>
          <w:b/>
          <w:lang w:val="sr-Cyrl-RS"/>
        </w:rPr>
      </w:pPr>
      <w:r w:rsidRPr="003A09D0">
        <w:rPr>
          <w:lang w:val="sr-Cyrl-RS" w:eastAsia="en-US"/>
        </w:rPr>
        <w:t xml:space="preserve">     </w:t>
      </w:r>
      <w:r w:rsidRPr="003A09D0">
        <w:rPr>
          <w:b/>
          <w:w w:val="105"/>
          <w:u w:val="single"/>
        </w:rPr>
        <w:t>Захтеви</w:t>
      </w:r>
      <w:r w:rsidRPr="003A09D0">
        <w:rPr>
          <w:b/>
          <w:spacing w:val="-23"/>
          <w:w w:val="105"/>
          <w:u w:val="single"/>
        </w:rPr>
        <w:t xml:space="preserve"> </w:t>
      </w:r>
      <w:r w:rsidRPr="003A09D0">
        <w:rPr>
          <w:b/>
          <w:w w:val="105"/>
          <w:u w:val="single"/>
        </w:rPr>
        <w:t>у</w:t>
      </w:r>
      <w:r w:rsidRPr="003A09D0">
        <w:rPr>
          <w:b/>
          <w:spacing w:val="-33"/>
          <w:w w:val="105"/>
          <w:u w:val="single"/>
        </w:rPr>
        <w:t xml:space="preserve"> </w:t>
      </w:r>
      <w:r w:rsidRPr="003A09D0">
        <w:rPr>
          <w:b/>
          <w:w w:val="105"/>
          <w:u w:val="single"/>
        </w:rPr>
        <w:t>погледу</w:t>
      </w:r>
      <w:r w:rsidRPr="003A09D0">
        <w:rPr>
          <w:b/>
          <w:spacing w:val="-30"/>
          <w:w w:val="105"/>
          <w:u w:val="single"/>
        </w:rPr>
        <w:t xml:space="preserve"> </w:t>
      </w:r>
      <w:r w:rsidRPr="003A09D0">
        <w:rPr>
          <w:b/>
          <w:w w:val="105"/>
          <w:u w:val="single"/>
          <w:lang w:val="sr-Cyrl-RS"/>
        </w:rPr>
        <w:t>квалитета добара</w:t>
      </w:r>
    </w:p>
    <w:p w:rsidR="00E600E8" w:rsidRPr="003A09D0" w:rsidRDefault="00E600E8" w:rsidP="00E600E8">
      <w:pPr>
        <w:pStyle w:val="BodyText"/>
        <w:spacing w:line="244" w:lineRule="auto"/>
        <w:ind w:left="284" w:right="190"/>
        <w:rPr>
          <w:rFonts w:ascii="Times New Roman" w:hAnsi="Times New Roman" w:cs="Times New Roman"/>
          <w:w w:val="105"/>
          <w:sz w:val="24"/>
          <w:szCs w:val="24"/>
          <w:lang w:val="sr-Cyrl-RS"/>
        </w:rPr>
      </w:pPr>
      <w:r w:rsidRPr="003A09D0">
        <w:rPr>
          <w:rFonts w:ascii="Times New Roman" w:hAnsi="Times New Roman" w:cs="Times New Roman"/>
          <w:spacing w:val="2"/>
          <w:w w:val="105"/>
          <w:sz w:val="24"/>
          <w:szCs w:val="24"/>
        </w:rPr>
        <w:t>A</w:t>
      </w:r>
      <w:r w:rsidRPr="003A09D0">
        <w:rPr>
          <w:rFonts w:ascii="Times New Roman" w:hAnsi="Times New Roman" w:cs="Times New Roman"/>
          <w:spacing w:val="2"/>
          <w:w w:val="105"/>
          <w:sz w:val="24"/>
          <w:szCs w:val="24"/>
          <w:lang w:val="sr-Cyrl-RS"/>
        </w:rPr>
        <w:t>к</w:t>
      </w:r>
      <w:r w:rsidRPr="003A09D0">
        <w:rPr>
          <w:rFonts w:ascii="Times New Roman" w:hAnsi="Times New Roman" w:cs="Times New Roman"/>
          <w:spacing w:val="2"/>
          <w:w w:val="105"/>
          <w:sz w:val="24"/>
          <w:szCs w:val="24"/>
        </w:rPr>
        <w:t xml:space="preserve">o се </w:t>
      </w:r>
      <w:r w:rsidRPr="003A09D0">
        <w:rPr>
          <w:rFonts w:ascii="Times New Roman" w:hAnsi="Times New Roman" w:cs="Times New Roman"/>
          <w:w w:val="105"/>
          <w:sz w:val="24"/>
          <w:szCs w:val="24"/>
        </w:rPr>
        <w:t xml:space="preserve">након закључења уговора о јавној набавци, записнички </w:t>
      </w:r>
      <w:r w:rsidRPr="003A09D0">
        <w:rPr>
          <w:rFonts w:ascii="Times New Roman" w:hAnsi="Times New Roman" w:cs="Times New Roman"/>
          <w:spacing w:val="-3"/>
          <w:w w:val="105"/>
          <w:sz w:val="24"/>
          <w:szCs w:val="24"/>
        </w:rPr>
        <w:t xml:space="preserve">утврди </w:t>
      </w:r>
      <w:r w:rsidRPr="003A09D0">
        <w:rPr>
          <w:rFonts w:ascii="Times New Roman" w:hAnsi="Times New Roman" w:cs="Times New Roman"/>
          <w:w w:val="105"/>
          <w:sz w:val="24"/>
          <w:szCs w:val="24"/>
        </w:rPr>
        <w:t xml:space="preserve">да добра </w:t>
      </w:r>
      <w:r w:rsidRPr="003A09D0">
        <w:rPr>
          <w:rFonts w:ascii="Times New Roman" w:hAnsi="Times New Roman" w:cs="Times New Roman"/>
          <w:spacing w:val="-3"/>
          <w:w w:val="105"/>
          <w:sz w:val="24"/>
          <w:szCs w:val="24"/>
        </w:rPr>
        <w:t xml:space="preserve">која </w:t>
      </w:r>
      <w:r w:rsidRPr="003A09D0">
        <w:rPr>
          <w:rFonts w:ascii="Times New Roman" w:hAnsi="Times New Roman" w:cs="Times New Roman"/>
          <w:w w:val="105"/>
          <w:sz w:val="24"/>
          <w:szCs w:val="24"/>
        </w:rPr>
        <w:t xml:space="preserve">је продавац испоручио купцу имају недостатке у </w:t>
      </w:r>
      <w:r w:rsidRPr="003A09D0">
        <w:rPr>
          <w:rFonts w:ascii="Times New Roman" w:hAnsi="Times New Roman" w:cs="Times New Roman"/>
          <w:spacing w:val="-4"/>
          <w:w w:val="105"/>
          <w:sz w:val="24"/>
          <w:szCs w:val="24"/>
        </w:rPr>
        <w:t xml:space="preserve">квалитету, </w:t>
      </w:r>
      <w:r w:rsidRPr="003A09D0">
        <w:rPr>
          <w:rFonts w:ascii="Times New Roman" w:hAnsi="Times New Roman" w:cs="Times New Roman"/>
          <w:w w:val="105"/>
          <w:sz w:val="24"/>
          <w:szCs w:val="24"/>
        </w:rPr>
        <w:t xml:space="preserve">продавац мора испоручити добра без недостатака у року од 3 дана </w:t>
      </w:r>
      <w:r w:rsidRPr="003A09D0">
        <w:rPr>
          <w:rFonts w:ascii="Times New Roman" w:hAnsi="Times New Roman" w:cs="Times New Roman"/>
          <w:spacing w:val="-4"/>
          <w:w w:val="105"/>
          <w:sz w:val="24"/>
          <w:szCs w:val="24"/>
        </w:rPr>
        <w:t xml:space="preserve">од </w:t>
      </w:r>
      <w:r w:rsidRPr="003A09D0">
        <w:rPr>
          <w:rFonts w:ascii="Times New Roman" w:hAnsi="Times New Roman" w:cs="Times New Roman"/>
          <w:w w:val="105"/>
          <w:sz w:val="24"/>
          <w:szCs w:val="24"/>
        </w:rPr>
        <w:t>сачињавања записника о рекламацији</w:t>
      </w:r>
    </w:p>
    <w:p w:rsidR="00E600E8" w:rsidRPr="003A09D0" w:rsidRDefault="00E600E8" w:rsidP="00E600E8">
      <w:pPr>
        <w:pStyle w:val="BodyText"/>
        <w:spacing w:line="245" w:lineRule="exact"/>
        <w:ind w:left="284"/>
        <w:rPr>
          <w:rFonts w:ascii="Times New Roman" w:hAnsi="Times New Roman" w:cs="Times New Roman"/>
          <w:sz w:val="24"/>
          <w:szCs w:val="24"/>
          <w:lang w:val="sr-Cyrl-RS"/>
        </w:rPr>
      </w:pPr>
    </w:p>
    <w:p w:rsidR="00E600E8" w:rsidRPr="003A09D0" w:rsidRDefault="00E600E8" w:rsidP="006F7735">
      <w:pPr>
        <w:pStyle w:val="ListParagraph"/>
        <w:widowControl w:val="0"/>
        <w:numPr>
          <w:ilvl w:val="1"/>
          <w:numId w:val="10"/>
        </w:numPr>
        <w:tabs>
          <w:tab w:val="left" w:pos="631"/>
        </w:tabs>
        <w:spacing w:before="1" w:after="0" w:line="240" w:lineRule="auto"/>
        <w:ind w:left="284"/>
        <w:contextualSpacing w:val="0"/>
        <w:jc w:val="both"/>
        <w:rPr>
          <w:b/>
        </w:rPr>
      </w:pPr>
      <w:r w:rsidRPr="003A09D0">
        <w:rPr>
          <w:b/>
          <w:w w:val="105"/>
          <w:u w:val="single"/>
        </w:rPr>
        <w:t>Захтев</w:t>
      </w:r>
      <w:r w:rsidRPr="003A09D0">
        <w:rPr>
          <w:b/>
          <w:spacing w:val="-18"/>
          <w:w w:val="105"/>
          <w:u w:val="single"/>
        </w:rPr>
        <w:t xml:space="preserve"> </w:t>
      </w:r>
      <w:r w:rsidRPr="003A09D0">
        <w:rPr>
          <w:b/>
          <w:w w:val="105"/>
          <w:u w:val="single"/>
        </w:rPr>
        <w:t>у</w:t>
      </w:r>
      <w:r w:rsidRPr="003A09D0">
        <w:rPr>
          <w:b/>
          <w:spacing w:val="-28"/>
          <w:w w:val="105"/>
          <w:u w:val="single"/>
        </w:rPr>
        <w:t xml:space="preserve"> </w:t>
      </w:r>
      <w:r w:rsidRPr="003A09D0">
        <w:rPr>
          <w:b/>
          <w:w w:val="105"/>
          <w:u w:val="single"/>
        </w:rPr>
        <w:t>погледу</w:t>
      </w:r>
      <w:r w:rsidRPr="003A09D0">
        <w:rPr>
          <w:b/>
          <w:spacing w:val="-29"/>
          <w:w w:val="105"/>
          <w:u w:val="single"/>
        </w:rPr>
        <w:t xml:space="preserve"> </w:t>
      </w:r>
      <w:r w:rsidRPr="003A09D0">
        <w:rPr>
          <w:b/>
          <w:w w:val="105"/>
          <w:u w:val="single"/>
        </w:rPr>
        <w:t>рока</w:t>
      </w:r>
      <w:r w:rsidRPr="003A09D0">
        <w:rPr>
          <w:b/>
          <w:spacing w:val="-20"/>
          <w:w w:val="105"/>
          <w:u w:val="single"/>
        </w:rPr>
        <w:t xml:space="preserve"> </w:t>
      </w:r>
      <w:r w:rsidRPr="003A09D0">
        <w:rPr>
          <w:b/>
          <w:spacing w:val="-2"/>
          <w:w w:val="105"/>
          <w:u w:val="single"/>
        </w:rPr>
        <w:t>важења</w:t>
      </w:r>
      <w:r w:rsidRPr="003A09D0">
        <w:rPr>
          <w:b/>
          <w:spacing w:val="-20"/>
          <w:w w:val="105"/>
          <w:u w:val="single"/>
        </w:rPr>
        <w:t xml:space="preserve"> </w:t>
      </w:r>
      <w:r w:rsidRPr="003A09D0">
        <w:rPr>
          <w:b/>
          <w:spacing w:val="-3"/>
          <w:w w:val="105"/>
          <w:u w:val="single"/>
        </w:rPr>
        <w:t>понуде</w:t>
      </w:r>
    </w:p>
    <w:p w:rsidR="00E600E8" w:rsidRPr="003A09D0" w:rsidRDefault="00E600E8" w:rsidP="00E600E8">
      <w:pPr>
        <w:pStyle w:val="BodyText"/>
        <w:spacing w:before="11"/>
        <w:ind w:left="284"/>
        <w:rPr>
          <w:rFonts w:ascii="Times New Roman" w:hAnsi="Times New Roman" w:cs="Times New Roman"/>
          <w:sz w:val="24"/>
          <w:szCs w:val="24"/>
        </w:rPr>
      </w:pPr>
      <w:r w:rsidRPr="003A09D0">
        <w:rPr>
          <w:rFonts w:ascii="Times New Roman" w:hAnsi="Times New Roman" w:cs="Times New Roman"/>
          <w:w w:val="105"/>
          <w:sz w:val="24"/>
          <w:szCs w:val="24"/>
        </w:rPr>
        <w:t xml:space="preserve">Рок важења понуде не може бити краћи од </w:t>
      </w:r>
      <w:r w:rsidRPr="003A09D0">
        <w:rPr>
          <w:rFonts w:ascii="Times New Roman" w:hAnsi="Times New Roman" w:cs="Times New Roman"/>
          <w:w w:val="105"/>
          <w:sz w:val="24"/>
          <w:szCs w:val="24"/>
          <w:lang w:val="sr-Cyrl-RS"/>
        </w:rPr>
        <w:t>3</w:t>
      </w:r>
      <w:r w:rsidRPr="003A09D0">
        <w:rPr>
          <w:rFonts w:ascii="Times New Roman" w:hAnsi="Times New Roman" w:cs="Times New Roman"/>
          <w:w w:val="105"/>
          <w:sz w:val="24"/>
          <w:szCs w:val="24"/>
        </w:rPr>
        <w:t>0 дана од дана отварања понуда.</w:t>
      </w:r>
    </w:p>
    <w:p w:rsidR="00E600E8" w:rsidRPr="003A09D0" w:rsidRDefault="00E600E8" w:rsidP="00E600E8">
      <w:pPr>
        <w:pStyle w:val="BodyText"/>
        <w:spacing w:before="1" w:line="249" w:lineRule="auto"/>
        <w:ind w:left="284" w:right="191"/>
        <w:rPr>
          <w:rFonts w:ascii="Times New Roman" w:hAnsi="Times New Roman" w:cs="Times New Roman"/>
          <w:sz w:val="24"/>
          <w:szCs w:val="24"/>
        </w:rPr>
      </w:pPr>
      <w:r w:rsidRPr="003A09D0">
        <w:rPr>
          <w:rFonts w:ascii="Times New Roman" w:hAnsi="Times New Roman" w:cs="Times New Roman"/>
          <w:w w:val="105"/>
          <w:sz w:val="24"/>
          <w:szCs w:val="24"/>
        </w:rPr>
        <w:t>У</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w w:val="105"/>
          <w:sz w:val="24"/>
          <w:szCs w:val="24"/>
        </w:rPr>
        <w:t>случају</w:t>
      </w:r>
      <w:r w:rsidRPr="003A09D0">
        <w:rPr>
          <w:rFonts w:ascii="Times New Roman" w:hAnsi="Times New Roman" w:cs="Times New Roman"/>
          <w:spacing w:val="-22"/>
          <w:w w:val="105"/>
          <w:sz w:val="24"/>
          <w:szCs w:val="24"/>
        </w:rPr>
        <w:t xml:space="preserve"> </w:t>
      </w:r>
      <w:r w:rsidRPr="003A09D0">
        <w:rPr>
          <w:rFonts w:ascii="Times New Roman" w:hAnsi="Times New Roman" w:cs="Times New Roman"/>
          <w:w w:val="105"/>
          <w:sz w:val="24"/>
          <w:szCs w:val="24"/>
        </w:rPr>
        <w:t>истека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рока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важења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spacing w:val="-3"/>
          <w:w w:val="105"/>
          <w:sz w:val="24"/>
          <w:szCs w:val="24"/>
        </w:rPr>
        <w:t>понуде,</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наручилац</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је</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дужан</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да</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6"/>
          <w:w w:val="105"/>
          <w:sz w:val="24"/>
          <w:szCs w:val="24"/>
        </w:rPr>
        <w:t xml:space="preserve"> </w:t>
      </w:r>
      <w:r w:rsidRPr="003A09D0">
        <w:rPr>
          <w:rFonts w:ascii="Times New Roman" w:hAnsi="Times New Roman" w:cs="Times New Roman"/>
          <w:w w:val="105"/>
          <w:sz w:val="24"/>
          <w:szCs w:val="24"/>
        </w:rPr>
        <w:t>писаном</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облику</w:t>
      </w:r>
      <w:r w:rsidRPr="003A09D0">
        <w:rPr>
          <w:rFonts w:ascii="Times New Roman" w:hAnsi="Times New Roman" w:cs="Times New Roman"/>
          <w:spacing w:val="-25"/>
          <w:w w:val="105"/>
          <w:sz w:val="24"/>
          <w:szCs w:val="24"/>
        </w:rPr>
        <w:t xml:space="preserve"> </w:t>
      </w:r>
      <w:r w:rsidRPr="003A09D0">
        <w:rPr>
          <w:rFonts w:ascii="Times New Roman" w:hAnsi="Times New Roman" w:cs="Times New Roman"/>
          <w:w w:val="105"/>
          <w:sz w:val="24"/>
          <w:szCs w:val="24"/>
        </w:rPr>
        <w:t>затражи од</w:t>
      </w:r>
      <w:r w:rsidRPr="003A09D0">
        <w:rPr>
          <w:rFonts w:ascii="Times New Roman" w:hAnsi="Times New Roman" w:cs="Times New Roman"/>
          <w:spacing w:val="-30"/>
          <w:w w:val="105"/>
          <w:sz w:val="24"/>
          <w:szCs w:val="24"/>
        </w:rPr>
        <w:t xml:space="preserve"> </w:t>
      </w:r>
      <w:r w:rsidRPr="003A09D0">
        <w:rPr>
          <w:rFonts w:ascii="Times New Roman" w:hAnsi="Times New Roman" w:cs="Times New Roman"/>
          <w:w w:val="105"/>
          <w:sz w:val="24"/>
          <w:szCs w:val="24"/>
        </w:rPr>
        <w:t>понуђача</w:t>
      </w:r>
      <w:r w:rsidRPr="003A09D0">
        <w:rPr>
          <w:rFonts w:ascii="Times New Roman" w:hAnsi="Times New Roman" w:cs="Times New Roman"/>
          <w:spacing w:val="-27"/>
          <w:w w:val="105"/>
          <w:sz w:val="24"/>
          <w:szCs w:val="24"/>
        </w:rPr>
        <w:t xml:space="preserve"> </w:t>
      </w:r>
      <w:r w:rsidRPr="003A09D0">
        <w:rPr>
          <w:rFonts w:ascii="Times New Roman" w:hAnsi="Times New Roman" w:cs="Times New Roman"/>
          <w:w w:val="105"/>
          <w:sz w:val="24"/>
          <w:szCs w:val="24"/>
        </w:rPr>
        <w:t>продужење</w:t>
      </w:r>
      <w:r w:rsidRPr="003A09D0">
        <w:rPr>
          <w:rFonts w:ascii="Times New Roman" w:hAnsi="Times New Roman" w:cs="Times New Roman"/>
          <w:spacing w:val="-27"/>
          <w:w w:val="105"/>
          <w:sz w:val="24"/>
          <w:szCs w:val="24"/>
        </w:rPr>
        <w:t xml:space="preserve"> </w:t>
      </w:r>
      <w:r w:rsidRPr="003A09D0">
        <w:rPr>
          <w:rFonts w:ascii="Times New Roman" w:hAnsi="Times New Roman" w:cs="Times New Roman"/>
          <w:w w:val="105"/>
          <w:sz w:val="24"/>
          <w:szCs w:val="24"/>
        </w:rPr>
        <w:t>рока</w:t>
      </w:r>
      <w:r w:rsidRPr="003A09D0">
        <w:rPr>
          <w:rFonts w:ascii="Times New Roman" w:hAnsi="Times New Roman" w:cs="Times New Roman"/>
          <w:spacing w:val="-27"/>
          <w:w w:val="105"/>
          <w:sz w:val="24"/>
          <w:szCs w:val="24"/>
        </w:rPr>
        <w:t xml:space="preserve"> </w:t>
      </w:r>
      <w:r w:rsidRPr="003A09D0">
        <w:rPr>
          <w:rFonts w:ascii="Times New Roman" w:hAnsi="Times New Roman" w:cs="Times New Roman"/>
          <w:spacing w:val="-2"/>
          <w:w w:val="105"/>
          <w:sz w:val="24"/>
          <w:szCs w:val="24"/>
        </w:rPr>
        <w:t>важења</w:t>
      </w:r>
      <w:r w:rsidRPr="003A09D0">
        <w:rPr>
          <w:rFonts w:ascii="Times New Roman" w:hAnsi="Times New Roman" w:cs="Times New Roman"/>
          <w:spacing w:val="-27"/>
          <w:w w:val="105"/>
          <w:sz w:val="24"/>
          <w:szCs w:val="24"/>
        </w:rPr>
        <w:t xml:space="preserve"> </w:t>
      </w:r>
      <w:r w:rsidRPr="003A09D0">
        <w:rPr>
          <w:rFonts w:ascii="Times New Roman" w:hAnsi="Times New Roman" w:cs="Times New Roman"/>
          <w:spacing w:val="-3"/>
          <w:w w:val="105"/>
          <w:sz w:val="24"/>
          <w:szCs w:val="24"/>
        </w:rPr>
        <w:t>понуде.</w:t>
      </w:r>
    </w:p>
    <w:p w:rsidR="00E600E8" w:rsidRPr="003A09D0" w:rsidRDefault="00E600E8" w:rsidP="00E600E8">
      <w:pPr>
        <w:pStyle w:val="BodyText"/>
        <w:spacing w:line="249" w:lineRule="auto"/>
        <w:ind w:left="284" w:right="190"/>
        <w:rPr>
          <w:rFonts w:ascii="Times New Roman" w:hAnsi="Times New Roman" w:cs="Times New Roman"/>
          <w:sz w:val="24"/>
          <w:szCs w:val="24"/>
        </w:rPr>
      </w:pPr>
      <w:r w:rsidRPr="003A09D0">
        <w:rPr>
          <w:rFonts w:ascii="Times New Roman" w:hAnsi="Times New Roman" w:cs="Times New Roman"/>
          <w:w w:val="105"/>
          <w:sz w:val="24"/>
          <w:szCs w:val="24"/>
        </w:rPr>
        <w:t>Понуђач који прихвати захтев за продужење рока важења понуде на може мењати понуду.</w:t>
      </w:r>
    </w:p>
    <w:p w:rsidR="00E600E8" w:rsidRPr="003A09D0" w:rsidRDefault="00E600E8" w:rsidP="00E600E8">
      <w:pPr>
        <w:pStyle w:val="BodyText"/>
        <w:spacing w:before="7"/>
        <w:rPr>
          <w:rFonts w:ascii="Times New Roman" w:hAnsi="Times New Roman" w:cs="Times New Roman"/>
          <w:sz w:val="24"/>
          <w:szCs w:val="24"/>
        </w:rPr>
      </w:pPr>
    </w:p>
    <w:p w:rsidR="00E600E8" w:rsidRPr="003A09D0" w:rsidRDefault="00E600E8" w:rsidP="00E600E8">
      <w:pPr>
        <w:pStyle w:val="Heading3"/>
        <w:keepNext w:val="0"/>
        <w:widowControl w:val="0"/>
        <w:tabs>
          <w:tab w:val="left" w:pos="627"/>
        </w:tabs>
        <w:spacing w:line="244" w:lineRule="auto"/>
        <w:ind w:left="232" w:right="193"/>
        <w:rPr>
          <w:rFonts w:ascii="Times New Roman" w:hAnsi="Times New Roman"/>
          <w:sz w:val="24"/>
          <w:szCs w:val="24"/>
        </w:rPr>
      </w:pPr>
      <w:r w:rsidRPr="003A09D0">
        <w:rPr>
          <w:rFonts w:ascii="Times New Roman" w:hAnsi="Times New Roman"/>
          <w:spacing w:val="-5"/>
          <w:w w:val="105"/>
          <w:sz w:val="24"/>
          <w:szCs w:val="24"/>
        </w:rPr>
        <w:t xml:space="preserve">10. ВАЛУТА </w:t>
      </w:r>
      <w:r w:rsidRPr="003A09D0">
        <w:rPr>
          <w:rFonts w:ascii="Times New Roman" w:hAnsi="Times New Roman"/>
          <w:w w:val="105"/>
          <w:sz w:val="24"/>
          <w:szCs w:val="24"/>
        </w:rPr>
        <w:t xml:space="preserve">И </w:t>
      </w:r>
      <w:r w:rsidRPr="003A09D0">
        <w:rPr>
          <w:rFonts w:ascii="Times New Roman" w:hAnsi="Times New Roman"/>
          <w:spacing w:val="-4"/>
          <w:w w:val="105"/>
          <w:sz w:val="24"/>
          <w:szCs w:val="24"/>
        </w:rPr>
        <w:t xml:space="preserve">НАЧИН </w:t>
      </w:r>
      <w:r w:rsidRPr="003A09D0">
        <w:rPr>
          <w:rFonts w:ascii="Times New Roman" w:hAnsi="Times New Roman"/>
          <w:w w:val="105"/>
          <w:sz w:val="24"/>
          <w:szCs w:val="24"/>
        </w:rPr>
        <w:t xml:space="preserve">НА КОЈИ </w:t>
      </w:r>
      <w:r w:rsidRPr="003A09D0">
        <w:rPr>
          <w:rFonts w:ascii="Times New Roman" w:hAnsi="Times New Roman"/>
          <w:spacing w:val="-3"/>
          <w:w w:val="105"/>
          <w:sz w:val="24"/>
          <w:szCs w:val="24"/>
        </w:rPr>
        <w:t xml:space="preserve">МОРА </w:t>
      </w:r>
      <w:r w:rsidRPr="003A09D0">
        <w:rPr>
          <w:rFonts w:ascii="Times New Roman" w:hAnsi="Times New Roman"/>
          <w:w w:val="105"/>
          <w:sz w:val="24"/>
          <w:szCs w:val="24"/>
        </w:rPr>
        <w:t xml:space="preserve">ДА </w:t>
      </w:r>
      <w:r w:rsidRPr="003A09D0">
        <w:rPr>
          <w:rFonts w:ascii="Times New Roman" w:hAnsi="Times New Roman"/>
          <w:spacing w:val="-5"/>
          <w:w w:val="105"/>
          <w:sz w:val="24"/>
          <w:szCs w:val="24"/>
        </w:rPr>
        <w:t xml:space="preserve">БУДЕ </w:t>
      </w:r>
      <w:r w:rsidRPr="003A09D0">
        <w:rPr>
          <w:rFonts w:ascii="Times New Roman" w:hAnsi="Times New Roman"/>
          <w:w w:val="105"/>
          <w:sz w:val="24"/>
          <w:szCs w:val="24"/>
        </w:rPr>
        <w:t xml:space="preserve">НАВЕДЕНА И </w:t>
      </w:r>
      <w:r w:rsidRPr="003A09D0">
        <w:rPr>
          <w:rFonts w:ascii="Times New Roman" w:hAnsi="Times New Roman"/>
          <w:spacing w:val="-3"/>
          <w:w w:val="105"/>
          <w:sz w:val="24"/>
          <w:szCs w:val="24"/>
        </w:rPr>
        <w:t xml:space="preserve">ИЗРАЖЕНА </w:t>
      </w:r>
      <w:r w:rsidRPr="003A09D0">
        <w:rPr>
          <w:rFonts w:ascii="Times New Roman" w:hAnsi="Times New Roman"/>
          <w:w w:val="105"/>
          <w:sz w:val="24"/>
          <w:szCs w:val="24"/>
        </w:rPr>
        <w:t>ЦЕНА</w:t>
      </w:r>
      <w:r w:rsidRPr="003A09D0">
        <w:rPr>
          <w:rFonts w:ascii="Times New Roman" w:hAnsi="Times New Roman"/>
          <w:spacing w:val="-25"/>
          <w:w w:val="105"/>
          <w:sz w:val="24"/>
          <w:szCs w:val="24"/>
        </w:rPr>
        <w:t xml:space="preserve"> </w:t>
      </w:r>
      <w:r w:rsidRPr="003A09D0">
        <w:rPr>
          <w:rFonts w:ascii="Times New Roman" w:hAnsi="Times New Roman"/>
          <w:w w:val="105"/>
          <w:sz w:val="24"/>
          <w:szCs w:val="24"/>
        </w:rPr>
        <w:t>У</w:t>
      </w:r>
      <w:r w:rsidRPr="003A09D0">
        <w:rPr>
          <w:rFonts w:ascii="Times New Roman" w:hAnsi="Times New Roman"/>
          <w:spacing w:val="-26"/>
          <w:w w:val="105"/>
          <w:sz w:val="24"/>
          <w:szCs w:val="24"/>
        </w:rPr>
        <w:t xml:space="preserve"> </w:t>
      </w:r>
      <w:r w:rsidRPr="003A09D0">
        <w:rPr>
          <w:rFonts w:ascii="Times New Roman" w:hAnsi="Times New Roman"/>
          <w:w w:val="105"/>
          <w:sz w:val="24"/>
          <w:szCs w:val="24"/>
        </w:rPr>
        <w:t>ПОНУДИ</w:t>
      </w:r>
    </w:p>
    <w:p w:rsidR="00E600E8" w:rsidRDefault="00E600E8" w:rsidP="00771788">
      <w:pPr>
        <w:pStyle w:val="BodyText"/>
        <w:spacing w:line="244" w:lineRule="auto"/>
        <w:ind w:left="231" w:right="192"/>
        <w:rPr>
          <w:rFonts w:ascii="Times New Roman" w:hAnsi="Times New Roman" w:cs="Times New Roman"/>
          <w:sz w:val="24"/>
          <w:szCs w:val="24"/>
        </w:rPr>
      </w:pPr>
      <w:r w:rsidRPr="003A09D0">
        <w:rPr>
          <w:rFonts w:ascii="Times New Roman" w:hAnsi="Times New Roman" w:cs="Times New Roman"/>
          <w:w w:val="105"/>
          <w:sz w:val="24"/>
          <w:szCs w:val="24"/>
        </w:rPr>
        <w:lastRenderedPageBreak/>
        <w:t xml:space="preserve">Цена мора бити исказана у динарима, са и </w:t>
      </w:r>
      <w:r w:rsidRPr="003A09D0">
        <w:rPr>
          <w:rFonts w:ascii="Times New Roman" w:hAnsi="Times New Roman" w:cs="Times New Roman"/>
          <w:color w:val="000009"/>
          <w:w w:val="105"/>
          <w:sz w:val="24"/>
          <w:szCs w:val="24"/>
        </w:rPr>
        <w:t xml:space="preserve">без пореза на додату вредност, </w:t>
      </w:r>
      <w:r w:rsidRPr="003A09D0">
        <w:rPr>
          <w:rFonts w:ascii="Times New Roman" w:hAnsi="Times New Roman" w:cs="Times New Roman"/>
          <w:spacing w:val="2"/>
          <w:w w:val="105"/>
          <w:sz w:val="24"/>
          <w:szCs w:val="24"/>
        </w:rPr>
        <w:t xml:space="preserve">са </w:t>
      </w:r>
      <w:r w:rsidRPr="003A09D0">
        <w:rPr>
          <w:rFonts w:ascii="Times New Roman" w:hAnsi="Times New Roman" w:cs="Times New Roman"/>
          <w:w w:val="105"/>
          <w:sz w:val="24"/>
          <w:szCs w:val="24"/>
        </w:rPr>
        <w:t>урачунатим</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свим</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трошковима</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spacing w:val="-5"/>
          <w:w w:val="105"/>
          <w:sz w:val="24"/>
          <w:szCs w:val="24"/>
        </w:rPr>
        <w:t>које</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spacing w:val="-3"/>
          <w:w w:val="105"/>
          <w:sz w:val="24"/>
          <w:szCs w:val="24"/>
        </w:rPr>
        <w:t>понуђач</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има</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6"/>
          <w:w w:val="105"/>
          <w:sz w:val="24"/>
          <w:szCs w:val="24"/>
        </w:rPr>
        <w:t xml:space="preserve"> </w:t>
      </w:r>
      <w:r w:rsidRPr="003A09D0">
        <w:rPr>
          <w:rFonts w:ascii="Times New Roman" w:hAnsi="Times New Roman" w:cs="Times New Roman"/>
          <w:w w:val="105"/>
          <w:sz w:val="24"/>
          <w:szCs w:val="24"/>
        </w:rPr>
        <w:t>реализацији</w:t>
      </w:r>
      <w:r w:rsidRPr="003A09D0">
        <w:rPr>
          <w:rFonts w:ascii="Times New Roman" w:hAnsi="Times New Roman" w:cs="Times New Roman"/>
          <w:spacing w:val="-18"/>
          <w:w w:val="105"/>
          <w:sz w:val="24"/>
          <w:szCs w:val="24"/>
        </w:rPr>
        <w:t xml:space="preserve"> </w:t>
      </w:r>
      <w:r w:rsidRPr="003A09D0">
        <w:rPr>
          <w:rFonts w:ascii="Times New Roman" w:hAnsi="Times New Roman" w:cs="Times New Roman"/>
          <w:w w:val="105"/>
          <w:sz w:val="24"/>
          <w:szCs w:val="24"/>
        </w:rPr>
        <w:t>предметне</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јавне</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набавке, с</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тим</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spacing w:val="2"/>
          <w:w w:val="105"/>
          <w:sz w:val="24"/>
          <w:szCs w:val="24"/>
        </w:rPr>
        <w:t>да</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spacing w:val="-4"/>
          <w:w w:val="105"/>
          <w:sz w:val="24"/>
          <w:szCs w:val="24"/>
        </w:rPr>
        <w:t>ће</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spacing w:val="2"/>
          <w:w w:val="105"/>
          <w:sz w:val="24"/>
          <w:szCs w:val="24"/>
        </w:rPr>
        <w:t>се</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за</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оцену</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spacing w:val="-2"/>
          <w:w w:val="105"/>
          <w:sz w:val="24"/>
          <w:szCs w:val="24"/>
        </w:rPr>
        <w:t>понуде</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узимати</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3"/>
          <w:w w:val="105"/>
          <w:sz w:val="24"/>
          <w:szCs w:val="24"/>
        </w:rPr>
        <w:t xml:space="preserve"> </w:t>
      </w:r>
      <w:r w:rsidRPr="003A09D0">
        <w:rPr>
          <w:rFonts w:ascii="Times New Roman" w:hAnsi="Times New Roman" w:cs="Times New Roman"/>
          <w:w w:val="105"/>
          <w:sz w:val="24"/>
          <w:szCs w:val="24"/>
        </w:rPr>
        <w:t>обзир</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цена</w:t>
      </w:r>
      <w:r w:rsidRPr="003A09D0">
        <w:rPr>
          <w:rFonts w:ascii="Times New Roman" w:hAnsi="Times New Roman" w:cs="Times New Roman"/>
          <w:spacing w:val="-19"/>
          <w:w w:val="105"/>
          <w:sz w:val="24"/>
          <w:szCs w:val="24"/>
        </w:rPr>
        <w:t xml:space="preserve"> </w:t>
      </w:r>
      <w:r w:rsidRPr="003A09D0">
        <w:rPr>
          <w:rFonts w:ascii="Times New Roman" w:hAnsi="Times New Roman" w:cs="Times New Roman"/>
          <w:w w:val="105"/>
          <w:sz w:val="24"/>
          <w:szCs w:val="24"/>
        </w:rPr>
        <w:t>без</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w w:val="105"/>
          <w:sz w:val="24"/>
          <w:szCs w:val="24"/>
        </w:rPr>
        <w:t>пореза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на</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додату</w:t>
      </w:r>
      <w:r w:rsidRPr="003A09D0">
        <w:rPr>
          <w:rFonts w:ascii="Times New Roman" w:hAnsi="Times New Roman" w:cs="Times New Roman"/>
          <w:spacing w:val="-22"/>
          <w:w w:val="105"/>
          <w:sz w:val="24"/>
          <w:szCs w:val="24"/>
        </w:rPr>
        <w:t xml:space="preserve"> </w:t>
      </w:r>
      <w:r w:rsidRPr="003A09D0">
        <w:rPr>
          <w:rFonts w:ascii="Times New Roman" w:hAnsi="Times New Roman" w:cs="Times New Roman"/>
          <w:w w:val="105"/>
          <w:sz w:val="24"/>
          <w:szCs w:val="24"/>
        </w:rPr>
        <w:t>вредност.</w:t>
      </w:r>
    </w:p>
    <w:p w:rsidR="00771788" w:rsidRDefault="00771788" w:rsidP="00771788">
      <w:pPr>
        <w:pStyle w:val="BodyText"/>
        <w:spacing w:line="244" w:lineRule="auto"/>
        <w:ind w:left="231" w:right="192"/>
        <w:rPr>
          <w:rFonts w:ascii="Times New Roman" w:hAnsi="Times New Roman" w:cs="Times New Roman"/>
          <w:sz w:val="24"/>
          <w:szCs w:val="24"/>
        </w:rPr>
      </w:pPr>
    </w:p>
    <w:p w:rsidR="00771788" w:rsidRPr="00771788" w:rsidRDefault="00771788" w:rsidP="00771788">
      <w:pPr>
        <w:pStyle w:val="BodyText"/>
        <w:spacing w:line="244" w:lineRule="auto"/>
        <w:ind w:left="231" w:right="192"/>
        <w:rPr>
          <w:rFonts w:ascii="Times New Roman" w:hAnsi="Times New Roman" w:cs="Times New Roman"/>
          <w:sz w:val="24"/>
          <w:szCs w:val="24"/>
          <w:lang w:val="sr-Cyrl-RS"/>
        </w:rPr>
      </w:pPr>
      <w:r>
        <w:rPr>
          <w:rFonts w:ascii="Times New Roman" w:hAnsi="Times New Roman" w:cs="Times New Roman"/>
          <w:sz w:val="24"/>
          <w:szCs w:val="24"/>
          <w:lang w:val="sr-Cyrl-RS"/>
        </w:rPr>
        <w:t>Цена се може мењати у складу са изменама цена прозивођача, у оном проценту од момента закључења уговора, али не више од 5% укупне уговорене вредности или количина у складу са чл. 115 Закона о јавним набавкама.</w:t>
      </w:r>
    </w:p>
    <w:p w:rsidR="00E600E8" w:rsidRPr="003A09D0" w:rsidRDefault="00E600E8" w:rsidP="00E600E8">
      <w:pPr>
        <w:pStyle w:val="BodyText"/>
        <w:spacing w:before="1" w:line="244" w:lineRule="auto"/>
        <w:ind w:left="231" w:right="197"/>
        <w:rPr>
          <w:rFonts w:ascii="Times New Roman" w:hAnsi="Times New Roman" w:cs="Times New Roman"/>
          <w:sz w:val="24"/>
          <w:szCs w:val="24"/>
        </w:rPr>
      </w:pPr>
      <w:r w:rsidRPr="003A09D0">
        <w:rPr>
          <w:rFonts w:ascii="Times New Roman" w:hAnsi="Times New Roman" w:cs="Times New Roman"/>
          <w:spacing w:val="-5"/>
          <w:w w:val="105"/>
          <w:sz w:val="24"/>
          <w:szCs w:val="24"/>
        </w:rPr>
        <w:t>Ако</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spacing w:val="-3"/>
          <w:w w:val="105"/>
          <w:sz w:val="24"/>
          <w:szCs w:val="24"/>
        </w:rPr>
        <w:t>је</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spacing w:val="-3"/>
          <w:w w:val="105"/>
          <w:sz w:val="24"/>
          <w:szCs w:val="24"/>
        </w:rPr>
        <w:t>понуди</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исказана</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w w:val="105"/>
          <w:sz w:val="24"/>
          <w:szCs w:val="24"/>
        </w:rPr>
        <w:t>неуобичајено</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ниска</w:t>
      </w:r>
      <w:r w:rsidRPr="003A09D0">
        <w:rPr>
          <w:rFonts w:ascii="Times New Roman" w:hAnsi="Times New Roman" w:cs="Times New Roman"/>
          <w:spacing w:val="-20"/>
          <w:w w:val="105"/>
          <w:sz w:val="24"/>
          <w:szCs w:val="24"/>
        </w:rPr>
        <w:t xml:space="preserve"> </w:t>
      </w:r>
      <w:r w:rsidRPr="003A09D0">
        <w:rPr>
          <w:rFonts w:ascii="Times New Roman" w:hAnsi="Times New Roman" w:cs="Times New Roman"/>
          <w:w w:val="105"/>
          <w:sz w:val="24"/>
          <w:szCs w:val="24"/>
        </w:rPr>
        <w:t>цена,</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наручилац</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lang w:val="sr-Cyrl-CS"/>
        </w:rPr>
        <w:t>може</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w w:val="105"/>
          <w:sz w:val="24"/>
          <w:szCs w:val="24"/>
        </w:rPr>
        <w:t>поступити</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25"/>
          <w:w w:val="105"/>
          <w:sz w:val="24"/>
          <w:szCs w:val="24"/>
        </w:rPr>
        <w:t xml:space="preserve"> </w:t>
      </w:r>
      <w:r w:rsidRPr="003A09D0">
        <w:rPr>
          <w:rFonts w:ascii="Times New Roman" w:hAnsi="Times New Roman" w:cs="Times New Roman"/>
          <w:w w:val="105"/>
          <w:sz w:val="24"/>
          <w:szCs w:val="24"/>
        </w:rPr>
        <w:t>складу</w:t>
      </w:r>
      <w:r w:rsidRPr="003A09D0">
        <w:rPr>
          <w:rFonts w:ascii="Times New Roman" w:hAnsi="Times New Roman" w:cs="Times New Roman"/>
          <w:spacing w:val="-21"/>
          <w:w w:val="105"/>
          <w:sz w:val="24"/>
          <w:szCs w:val="24"/>
        </w:rPr>
        <w:t xml:space="preserve"> </w:t>
      </w:r>
      <w:r w:rsidRPr="003A09D0">
        <w:rPr>
          <w:rFonts w:ascii="Times New Roman" w:hAnsi="Times New Roman" w:cs="Times New Roman"/>
          <w:spacing w:val="5"/>
          <w:w w:val="105"/>
          <w:sz w:val="24"/>
          <w:szCs w:val="24"/>
        </w:rPr>
        <w:t xml:space="preserve">са </w:t>
      </w:r>
      <w:r w:rsidRPr="003A09D0">
        <w:rPr>
          <w:rFonts w:ascii="Times New Roman" w:hAnsi="Times New Roman" w:cs="Times New Roman"/>
          <w:w w:val="105"/>
          <w:sz w:val="24"/>
          <w:szCs w:val="24"/>
        </w:rPr>
        <w:t>чланом</w:t>
      </w:r>
      <w:r w:rsidRPr="003A09D0">
        <w:rPr>
          <w:rFonts w:ascii="Times New Roman" w:hAnsi="Times New Roman" w:cs="Times New Roman"/>
          <w:spacing w:val="-32"/>
          <w:w w:val="105"/>
          <w:sz w:val="24"/>
          <w:szCs w:val="24"/>
        </w:rPr>
        <w:t xml:space="preserve"> </w:t>
      </w:r>
      <w:r w:rsidRPr="003A09D0">
        <w:rPr>
          <w:rFonts w:ascii="Times New Roman" w:hAnsi="Times New Roman" w:cs="Times New Roman"/>
          <w:w w:val="105"/>
          <w:sz w:val="24"/>
          <w:szCs w:val="24"/>
        </w:rPr>
        <w:t>92.</w:t>
      </w:r>
      <w:r w:rsidRPr="003A09D0">
        <w:rPr>
          <w:rFonts w:ascii="Times New Roman" w:hAnsi="Times New Roman" w:cs="Times New Roman"/>
          <w:spacing w:val="-29"/>
          <w:w w:val="105"/>
          <w:sz w:val="24"/>
          <w:szCs w:val="24"/>
        </w:rPr>
        <w:t xml:space="preserve"> </w:t>
      </w:r>
      <w:r w:rsidRPr="003A09D0">
        <w:rPr>
          <w:rFonts w:ascii="Times New Roman" w:hAnsi="Times New Roman" w:cs="Times New Roman"/>
          <w:w w:val="105"/>
          <w:sz w:val="24"/>
          <w:szCs w:val="24"/>
        </w:rPr>
        <w:t>Закона.</w:t>
      </w:r>
    </w:p>
    <w:p w:rsidR="00E600E8" w:rsidRPr="003A09D0" w:rsidRDefault="00E600E8" w:rsidP="00E600E8">
      <w:pPr>
        <w:pStyle w:val="BodyText"/>
        <w:spacing w:before="1" w:line="244" w:lineRule="auto"/>
        <w:ind w:left="231" w:right="201"/>
        <w:rPr>
          <w:rFonts w:ascii="Times New Roman" w:hAnsi="Times New Roman" w:cs="Times New Roman"/>
          <w:w w:val="105"/>
          <w:sz w:val="24"/>
          <w:szCs w:val="24"/>
        </w:rPr>
      </w:pPr>
    </w:p>
    <w:p w:rsidR="00E600E8" w:rsidRPr="003A09D0" w:rsidRDefault="00E600E8" w:rsidP="00E600E8">
      <w:pPr>
        <w:pStyle w:val="BodyText"/>
        <w:spacing w:before="1" w:line="244" w:lineRule="auto"/>
        <w:ind w:left="231" w:right="201"/>
        <w:rPr>
          <w:rFonts w:ascii="Times New Roman" w:hAnsi="Times New Roman" w:cs="Times New Roman"/>
          <w:sz w:val="24"/>
          <w:szCs w:val="24"/>
        </w:rPr>
      </w:pPr>
      <w:r w:rsidRPr="003A09D0">
        <w:rPr>
          <w:rFonts w:ascii="Times New Roman" w:hAnsi="Times New Roman" w:cs="Times New Roman"/>
          <w:w w:val="105"/>
          <w:sz w:val="24"/>
          <w:szCs w:val="24"/>
        </w:rPr>
        <w:t>Ако понуђена цена укључује увозну царину и друге дажбине, понуђач је дужан да тај део одвојено искаже у динарима.</w:t>
      </w:r>
    </w:p>
    <w:p w:rsidR="00E600E8" w:rsidRPr="003A09D0" w:rsidRDefault="00E600E8" w:rsidP="00E600E8">
      <w:pPr>
        <w:pStyle w:val="BodyText"/>
        <w:rPr>
          <w:rFonts w:ascii="Times New Roman" w:hAnsi="Times New Roman" w:cs="Times New Roman"/>
          <w:sz w:val="24"/>
          <w:szCs w:val="24"/>
        </w:rPr>
      </w:pPr>
    </w:p>
    <w:p w:rsidR="00E600E8" w:rsidRPr="003A09D0" w:rsidRDefault="00E600E8" w:rsidP="00E600E8">
      <w:pPr>
        <w:pStyle w:val="Heading3"/>
        <w:keepNext w:val="0"/>
        <w:widowControl w:val="0"/>
        <w:tabs>
          <w:tab w:val="left" w:pos="694"/>
        </w:tabs>
        <w:spacing w:before="1" w:line="247" w:lineRule="auto"/>
        <w:ind w:left="232" w:right="184"/>
        <w:rPr>
          <w:rFonts w:ascii="Times New Roman" w:hAnsi="Times New Roman"/>
          <w:sz w:val="24"/>
          <w:szCs w:val="24"/>
        </w:rPr>
      </w:pPr>
      <w:r w:rsidRPr="003A09D0">
        <w:rPr>
          <w:rFonts w:ascii="Times New Roman" w:hAnsi="Times New Roman"/>
          <w:w w:val="105"/>
          <w:sz w:val="24"/>
          <w:szCs w:val="24"/>
        </w:rPr>
        <w:t xml:space="preserve">11. ПОДАЦИ О ДРЖАВНОМ </w:t>
      </w:r>
      <w:r w:rsidRPr="003A09D0">
        <w:rPr>
          <w:rFonts w:ascii="Times New Roman" w:hAnsi="Times New Roman"/>
          <w:spacing w:val="-4"/>
          <w:w w:val="105"/>
          <w:sz w:val="24"/>
          <w:szCs w:val="24"/>
        </w:rPr>
        <w:t xml:space="preserve">ОРГАНУ </w:t>
      </w:r>
      <w:r w:rsidRPr="003A09D0">
        <w:rPr>
          <w:rFonts w:ascii="Times New Roman" w:hAnsi="Times New Roman"/>
          <w:w w:val="105"/>
          <w:sz w:val="24"/>
          <w:szCs w:val="24"/>
        </w:rPr>
        <w:t xml:space="preserve">ИЛИ ОРГАНИЗАЦИЈИ, ОДНОСНО </w:t>
      </w:r>
      <w:r w:rsidRPr="003A09D0">
        <w:rPr>
          <w:rFonts w:ascii="Times New Roman" w:hAnsi="Times New Roman"/>
          <w:spacing w:val="-4"/>
          <w:w w:val="105"/>
          <w:sz w:val="24"/>
          <w:szCs w:val="24"/>
        </w:rPr>
        <w:t xml:space="preserve">ОРГАНУ </w:t>
      </w:r>
      <w:r w:rsidRPr="003A09D0">
        <w:rPr>
          <w:rFonts w:ascii="Times New Roman" w:hAnsi="Times New Roman"/>
          <w:w w:val="105"/>
          <w:sz w:val="24"/>
          <w:szCs w:val="24"/>
        </w:rPr>
        <w:t xml:space="preserve">ИЛИ СЛУЖБИ ТЕРИТОРИЈАЛНЕ АУТОНОМИЈЕ ИЛИ ЛОКАЛНЕ </w:t>
      </w:r>
      <w:r w:rsidRPr="003A09D0">
        <w:rPr>
          <w:rFonts w:ascii="Times New Roman" w:hAnsi="Times New Roman"/>
          <w:spacing w:val="-5"/>
          <w:w w:val="105"/>
          <w:sz w:val="24"/>
          <w:szCs w:val="24"/>
        </w:rPr>
        <w:t>САМОУПРАВЕ</w:t>
      </w:r>
      <w:r w:rsidRPr="003A09D0">
        <w:rPr>
          <w:rFonts w:ascii="Times New Roman" w:hAnsi="Times New Roman"/>
          <w:spacing w:val="-15"/>
          <w:w w:val="105"/>
          <w:sz w:val="24"/>
          <w:szCs w:val="24"/>
        </w:rPr>
        <w:t xml:space="preserve"> </w:t>
      </w:r>
      <w:r w:rsidRPr="003A09D0">
        <w:rPr>
          <w:rFonts w:ascii="Times New Roman" w:hAnsi="Times New Roman"/>
          <w:spacing w:val="-7"/>
          <w:w w:val="105"/>
          <w:sz w:val="24"/>
          <w:szCs w:val="24"/>
        </w:rPr>
        <w:t>ГДЕ</w:t>
      </w:r>
      <w:r w:rsidRPr="003A09D0">
        <w:rPr>
          <w:rFonts w:ascii="Times New Roman" w:hAnsi="Times New Roman"/>
          <w:spacing w:val="-15"/>
          <w:w w:val="105"/>
          <w:sz w:val="24"/>
          <w:szCs w:val="24"/>
        </w:rPr>
        <w:t xml:space="preserve"> </w:t>
      </w:r>
      <w:r w:rsidRPr="003A09D0">
        <w:rPr>
          <w:rFonts w:ascii="Times New Roman" w:hAnsi="Times New Roman"/>
          <w:w w:val="105"/>
          <w:sz w:val="24"/>
          <w:szCs w:val="24"/>
        </w:rPr>
        <w:t>СЕ</w:t>
      </w:r>
      <w:r w:rsidRPr="003A09D0">
        <w:rPr>
          <w:rFonts w:ascii="Times New Roman" w:hAnsi="Times New Roman"/>
          <w:spacing w:val="-18"/>
          <w:w w:val="105"/>
          <w:sz w:val="24"/>
          <w:szCs w:val="24"/>
        </w:rPr>
        <w:t xml:space="preserve"> </w:t>
      </w:r>
      <w:r w:rsidRPr="003A09D0">
        <w:rPr>
          <w:rFonts w:ascii="Times New Roman" w:hAnsi="Times New Roman"/>
          <w:w w:val="105"/>
          <w:sz w:val="24"/>
          <w:szCs w:val="24"/>
        </w:rPr>
        <w:t>МОГУ</w:t>
      </w:r>
      <w:r w:rsidRPr="003A09D0">
        <w:rPr>
          <w:rFonts w:ascii="Times New Roman" w:hAnsi="Times New Roman"/>
          <w:spacing w:val="-20"/>
          <w:w w:val="105"/>
          <w:sz w:val="24"/>
          <w:szCs w:val="24"/>
        </w:rPr>
        <w:t xml:space="preserve"> </w:t>
      </w:r>
      <w:r w:rsidRPr="003A09D0">
        <w:rPr>
          <w:rFonts w:ascii="Times New Roman" w:hAnsi="Times New Roman"/>
          <w:w w:val="105"/>
          <w:sz w:val="24"/>
          <w:szCs w:val="24"/>
        </w:rPr>
        <w:t>БЛАГОВРЕМЕНО</w:t>
      </w:r>
      <w:r w:rsidRPr="003A09D0">
        <w:rPr>
          <w:rFonts w:ascii="Times New Roman" w:hAnsi="Times New Roman"/>
          <w:spacing w:val="-17"/>
          <w:w w:val="105"/>
          <w:sz w:val="24"/>
          <w:szCs w:val="24"/>
        </w:rPr>
        <w:t xml:space="preserve"> </w:t>
      </w:r>
      <w:r w:rsidRPr="003A09D0">
        <w:rPr>
          <w:rFonts w:ascii="Times New Roman" w:hAnsi="Times New Roman"/>
          <w:w w:val="105"/>
          <w:sz w:val="24"/>
          <w:szCs w:val="24"/>
        </w:rPr>
        <w:t>ДОБИТИ</w:t>
      </w:r>
      <w:r w:rsidRPr="003A09D0">
        <w:rPr>
          <w:rFonts w:ascii="Times New Roman" w:hAnsi="Times New Roman"/>
          <w:spacing w:val="-16"/>
          <w:w w:val="105"/>
          <w:sz w:val="24"/>
          <w:szCs w:val="24"/>
        </w:rPr>
        <w:t xml:space="preserve"> </w:t>
      </w:r>
      <w:r w:rsidRPr="003A09D0">
        <w:rPr>
          <w:rFonts w:ascii="Times New Roman" w:hAnsi="Times New Roman"/>
          <w:spacing w:val="-3"/>
          <w:w w:val="105"/>
          <w:sz w:val="24"/>
          <w:szCs w:val="24"/>
        </w:rPr>
        <w:t>ИСПРАВНИ</w:t>
      </w:r>
      <w:r w:rsidRPr="003A09D0">
        <w:rPr>
          <w:rFonts w:ascii="Times New Roman" w:hAnsi="Times New Roman"/>
          <w:spacing w:val="-19"/>
          <w:w w:val="105"/>
          <w:sz w:val="24"/>
          <w:szCs w:val="24"/>
        </w:rPr>
        <w:t xml:space="preserve"> </w:t>
      </w:r>
      <w:r w:rsidRPr="003A09D0">
        <w:rPr>
          <w:rFonts w:ascii="Times New Roman" w:hAnsi="Times New Roman"/>
          <w:w w:val="105"/>
          <w:sz w:val="24"/>
          <w:szCs w:val="24"/>
        </w:rPr>
        <w:t>ПОДАЦИ О</w:t>
      </w:r>
      <w:r w:rsidRPr="003A09D0">
        <w:rPr>
          <w:rFonts w:ascii="Times New Roman" w:hAnsi="Times New Roman"/>
          <w:spacing w:val="-16"/>
          <w:w w:val="105"/>
          <w:sz w:val="24"/>
          <w:szCs w:val="24"/>
        </w:rPr>
        <w:t xml:space="preserve"> </w:t>
      </w:r>
      <w:r w:rsidRPr="003A09D0">
        <w:rPr>
          <w:rFonts w:ascii="Times New Roman" w:hAnsi="Times New Roman"/>
          <w:w w:val="105"/>
          <w:sz w:val="24"/>
          <w:szCs w:val="24"/>
        </w:rPr>
        <w:t>ПОРЕСКИМ</w:t>
      </w:r>
      <w:r w:rsidRPr="003A09D0">
        <w:rPr>
          <w:rFonts w:ascii="Times New Roman" w:hAnsi="Times New Roman"/>
          <w:spacing w:val="-13"/>
          <w:w w:val="105"/>
          <w:sz w:val="24"/>
          <w:szCs w:val="24"/>
        </w:rPr>
        <w:t xml:space="preserve"> </w:t>
      </w:r>
      <w:r w:rsidRPr="003A09D0">
        <w:rPr>
          <w:rFonts w:ascii="Times New Roman" w:hAnsi="Times New Roman"/>
          <w:w w:val="105"/>
          <w:sz w:val="24"/>
          <w:szCs w:val="24"/>
        </w:rPr>
        <w:t>ОБАВЕЗАМА,</w:t>
      </w:r>
      <w:r w:rsidRPr="003A09D0">
        <w:rPr>
          <w:rFonts w:ascii="Times New Roman" w:hAnsi="Times New Roman"/>
          <w:spacing w:val="-13"/>
          <w:w w:val="105"/>
          <w:sz w:val="24"/>
          <w:szCs w:val="24"/>
        </w:rPr>
        <w:t xml:space="preserve"> </w:t>
      </w:r>
      <w:r w:rsidRPr="003A09D0">
        <w:rPr>
          <w:rFonts w:ascii="Times New Roman" w:hAnsi="Times New Roman"/>
          <w:w w:val="105"/>
          <w:sz w:val="24"/>
          <w:szCs w:val="24"/>
        </w:rPr>
        <w:t>ЗАШТИТИ</w:t>
      </w:r>
      <w:r w:rsidRPr="003A09D0">
        <w:rPr>
          <w:rFonts w:ascii="Times New Roman" w:hAnsi="Times New Roman"/>
          <w:spacing w:val="-18"/>
          <w:w w:val="105"/>
          <w:sz w:val="24"/>
          <w:szCs w:val="24"/>
        </w:rPr>
        <w:t xml:space="preserve"> </w:t>
      </w:r>
      <w:r w:rsidRPr="003A09D0">
        <w:rPr>
          <w:rFonts w:ascii="Times New Roman" w:hAnsi="Times New Roman"/>
          <w:w w:val="105"/>
          <w:sz w:val="24"/>
          <w:szCs w:val="24"/>
        </w:rPr>
        <w:t>ЖИВОТНЕ</w:t>
      </w:r>
      <w:r w:rsidRPr="003A09D0">
        <w:rPr>
          <w:rFonts w:ascii="Times New Roman" w:hAnsi="Times New Roman"/>
          <w:spacing w:val="-18"/>
          <w:w w:val="105"/>
          <w:sz w:val="24"/>
          <w:szCs w:val="24"/>
        </w:rPr>
        <w:t xml:space="preserve"> </w:t>
      </w:r>
      <w:r w:rsidRPr="003A09D0">
        <w:rPr>
          <w:rFonts w:ascii="Times New Roman" w:hAnsi="Times New Roman"/>
          <w:w w:val="105"/>
          <w:sz w:val="24"/>
          <w:szCs w:val="24"/>
        </w:rPr>
        <w:t>СРЕДИНЕ,</w:t>
      </w:r>
      <w:r w:rsidRPr="003A09D0">
        <w:rPr>
          <w:rFonts w:ascii="Times New Roman" w:hAnsi="Times New Roman"/>
          <w:spacing w:val="-16"/>
          <w:w w:val="105"/>
          <w:sz w:val="24"/>
          <w:szCs w:val="24"/>
        </w:rPr>
        <w:t xml:space="preserve"> </w:t>
      </w:r>
      <w:r w:rsidRPr="003A09D0">
        <w:rPr>
          <w:rFonts w:ascii="Times New Roman" w:hAnsi="Times New Roman"/>
          <w:w w:val="105"/>
          <w:sz w:val="24"/>
          <w:szCs w:val="24"/>
        </w:rPr>
        <w:t>ЗАШТИТИ</w:t>
      </w:r>
      <w:r w:rsidRPr="003A09D0">
        <w:rPr>
          <w:rFonts w:ascii="Times New Roman" w:hAnsi="Times New Roman"/>
          <w:spacing w:val="-15"/>
          <w:w w:val="105"/>
          <w:sz w:val="24"/>
          <w:szCs w:val="24"/>
        </w:rPr>
        <w:t xml:space="preserve"> </w:t>
      </w:r>
      <w:r w:rsidRPr="003A09D0">
        <w:rPr>
          <w:rFonts w:ascii="Times New Roman" w:hAnsi="Times New Roman"/>
          <w:w w:val="105"/>
          <w:sz w:val="24"/>
          <w:szCs w:val="24"/>
        </w:rPr>
        <w:t xml:space="preserve">ПРИ </w:t>
      </w:r>
      <w:r w:rsidRPr="003A09D0">
        <w:rPr>
          <w:rFonts w:ascii="Times New Roman" w:hAnsi="Times New Roman"/>
          <w:spacing w:val="-3"/>
          <w:w w:val="105"/>
          <w:sz w:val="24"/>
          <w:szCs w:val="24"/>
        </w:rPr>
        <w:t xml:space="preserve">ЗАПОШЉАВАЊУ, </w:t>
      </w:r>
      <w:r w:rsidRPr="003A09D0">
        <w:rPr>
          <w:rFonts w:ascii="Times New Roman" w:hAnsi="Times New Roman"/>
          <w:w w:val="105"/>
          <w:sz w:val="24"/>
          <w:szCs w:val="24"/>
        </w:rPr>
        <w:t xml:space="preserve">УСЛОВИМА </w:t>
      </w:r>
      <w:r w:rsidRPr="003A09D0">
        <w:rPr>
          <w:rFonts w:ascii="Times New Roman" w:hAnsi="Times New Roman"/>
          <w:spacing w:val="-4"/>
          <w:w w:val="105"/>
          <w:sz w:val="24"/>
          <w:szCs w:val="24"/>
        </w:rPr>
        <w:t xml:space="preserve">РАДА </w:t>
      </w:r>
      <w:r w:rsidRPr="003A09D0">
        <w:rPr>
          <w:rFonts w:ascii="Times New Roman" w:hAnsi="Times New Roman"/>
          <w:w w:val="105"/>
          <w:sz w:val="24"/>
          <w:szCs w:val="24"/>
        </w:rPr>
        <w:t xml:space="preserve">И </w:t>
      </w:r>
      <w:proofErr w:type="gramStart"/>
      <w:r w:rsidRPr="003A09D0">
        <w:rPr>
          <w:rFonts w:ascii="Times New Roman" w:hAnsi="Times New Roman"/>
          <w:w w:val="105"/>
          <w:sz w:val="24"/>
          <w:szCs w:val="24"/>
        </w:rPr>
        <w:t>СЛ.,</w:t>
      </w:r>
      <w:proofErr w:type="gramEnd"/>
      <w:r w:rsidRPr="003A09D0">
        <w:rPr>
          <w:rFonts w:ascii="Times New Roman" w:hAnsi="Times New Roman"/>
          <w:w w:val="105"/>
          <w:sz w:val="24"/>
          <w:szCs w:val="24"/>
        </w:rPr>
        <w:t xml:space="preserve"> А </w:t>
      </w:r>
      <w:r w:rsidRPr="003A09D0">
        <w:rPr>
          <w:rFonts w:ascii="Times New Roman" w:hAnsi="Times New Roman"/>
          <w:spacing w:val="-3"/>
          <w:w w:val="105"/>
          <w:sz w:val="24"/>
          <w:szCs w:val="24"/>
        </w:rPr>
        <w:t xml:space="preserve">КОЈИ </w:t>
      </w:r>
      <w:r w:rsidRPr="003A09D0">
        <w:rPr>
          <w:rFonts w:ascii="Times New Roman" w:hAnsi="Times New Roman"/>
          <w:spacing w:val="-4"/>
          <w:w w:val="105"/>
          <w:sz w:val="24"/>
          <w:szCs w:val="24"/>
        </w:rPr>
        <w:t xml:space="preserve">СУ </w:t>
      </w:r>
      <w:r w:rsidRPr="003A09D0">
        <w:rPr>
          <w:rFonts w:ascii="Times New Roman" w:hAnsi="Times New Roman"/>
          <w:w w:val="105"/>
          <w:sz w:val="24"/>
          <w:szCs w:val="24"/>
        </w:rPr>
        <w:t>ВЕЗАНИ ЗА ИЗВРШЕЊЕ</w:t>
      </w:r>
      <w:r w:rsidRPr="003A09D0">
        <w:rPr>
          <w:rFonts w:ascii="Times New Roman" w:hAnsi="Times New Roman"/>
          <w:spacing w:val="-28"/>
          <w:w w:val="105"/>
          <w:sz w:val="24"/>
          <w:szCs w:val="24"/>
        </w:rPr>
        <w:t xml:space="preserve"> </w:t>
      </w:r>
      <w:r w:rsidRPr="003A09D0">
        <w:rPr>
          <w:rFonts w:ascii="Times New Roman" w:hAnsi="Times New Roman"/>
          <w:spacing w:val="-5"/>
          <w:w w:val="105"/>
          <w:sz w:val="24"/>
          <w:szCs w:val="24"/>
        </w:rPr>
        <w:t>УГОВОРА</w:t>
      </w:r>
      <w:r w:rsidRPr="003A09D0">
        <w:rPr>
          <w:rFonts w:ascii="Times New Roman" w:hAnsi="Times New Roman"/>
          <w:spacing w:val="-28"/>
          <w:w w:val="105"/>
          <w:sz w:val="24"/>
          <w:szCs w:val="24"/>
        </w:rPr>
        <w:t xml:space="preserve"> </w:t>
      </w:r>
      <w:r w:rsidRPr="003A09D0">
        <w:rPr>
          <w:rFonts w:ascii="Times New Roman" w:hAnsi="Times New Roman"/>
          <w:w w:val="105"/>
          <w:sz w:val="24"/>
          <w:szCs w:val="24"/>
        </w:rPr>
        <w:t>О</w:t>
      </w:r>
      <w:r w:rsidRPr="003A09D0">
        <w:rPr>
          <w:rFonts w:ascii="Times New Roman" w:hAnsi="Times New Roman"/>
          <w:spacing w:val="-30"/>
          <w:w w:val="105"/>
          <w:sz w:val="24"/>
          <w:szCs w:val="24"/>
        </w:rPr>
        <w:t xml:space="preserve"> </w:t>
      </w:r>
      <w:r w:rsidRPr="003A09D0">
        <w:rPr>
          <w:rFonts w:ascii="Times New Roman" w:hAnsi="Times New Roman"/>
          <w:w w:val="105"/>
          <w:sz w:val="24"/>
          <w:szCs w:val="24"/>
        </w:rPr>
        <w:t>ЈАВНОЈ</w:t>
      </w:r>
      <w:r w:rsidRPr="003A09D0">
        <w:rPr>
          <w:rFonts w:ascii="Times New Roman" w:hAnsi="Times New Roman"/>
          <w:spacing w:val="-24"/>
          <w:w w:val="105"/>
          <w:sz w:val="24"/>
          <w:szCs w:val="24"/>
        </w:rPr>
        <w:t xml:space="preserve"> </w:t>
      </w:r>
      <w:r w:rsidRPr="003A09D0">
        <w:rPr>
          <w:rFonts w:ascii="Times New Roman" w:hAnsi="Times New Roman"/>
          <w:spacing w:val="-3"/>
          <w:w w:val="105"/>
          <w:sz w:val="24"/>
          <w:szCs w:val="24"/>
        </w:rPr>
        <w:t>НАБАВЦИ</w:t>
      </w:r>
    </w:p>
    <w:p w:rsidR="00E600E8" w:rsidRPr="003A09D0" w:rsidRDefault="00E600E8" w:rsidP="00E600E8">
      <w:pPr>
        <w:pStyle w:val="BodyText"/>
        <w:spacing w:line="249" w:lineRule="auto"/>
        <w:ind w:left="231" w:right="198"/>
        <w:rPr>
          <w:rFonts w:ascii="Times New Roman" w:hAnsi="Times New Roman" w:cs="Times New Roman"/>
          <w:w w:val="105"/>
          <w:sz w:val="24"/>
          <w:szCs w:val="24"/>
        </w:rPr>
      </w:pPr>
    </w:p>
    <w:p w:rsidR="00E600E8" w:rsidRPr="003A09D0" w:rsidRDefault="00E600E8" w:rsidP="00E600E8">
      <w:pPr>
        <w:pStyle w:val="BodyText"/>
        <w:spacing w:line="249" w:lineRule="auto"/>
        <w:ind w:left="231" w:right="198"/>
        <w:rPr>
          <w:rFonts w:ascii="Times New Roman" w:hAnsi="Times New Roman" w:cs="Times New Roman"/>
          <w:sz w:val="24"/>
          <w:szCs w:val="24"/>
        </w:rPr>
      </w:pPr>
      <w:r w:rsidRPr="003A09D0">
        <w:rPr>
          <w:rFonts w:ascii="Times New Roman" w:hAnsi="Times New Roman" w:cs="Times New Roman"/>
          <w:w w:val="105"/>
          <w:sz w:val="24"/>
          <w:szCs w:val="24"/>
        </w:rPr>
        <w:t>Подаци о пореским обавезама се могу добити у Пореској управи, Министарства финансија.</w:t>
      </w:r>
    </w:p>
    <w:p w:rsidR="00E600E8" w:rsidRPr="003A09D0" w:rsidRDefault="00E600E8" w:rsidP="00E600E8">
      <w:pPr>
        <w:pStyle w:val="BodyText"/>
        <w:spacing w:line="244" w:lineRule="auto"/>
        <w:ind w:left="231" w:right="195"/>
        <w:rPr>
          <w:rFonts w:ascii="Times New Roman" w:hAnsi="Times New Roman" w:cs="Times New Roman"/>
          <w:sz w:val="24"/>
          <w:szCs w:val="24"/>
        </w:rPr>
      </w:pPr>
      <w:r w:rsidRPr="003A09D0">
        <w:rPr>
          <w:rFonts w:ascii="Times New Roman" w:hAnsi="Times New Roman" w:cs="Times New Roman"/>
          <w:w w:val="105"/>
          <w:sz w:val="24"/>
          <w:szCs w:val="24"/>
        </w:rPr>
        <w:t xml:space="preserve">Подаци о заштити животне средине се могу добити у Агенцији за заштиту животне средине и у Министарству </w:t>
      </w:r>
      <w:r w:rsidRPr="003A09D0">
        <w:rPr>
          <w:rFonts w:ascii="Times New Roman" w:hAnsi="Times New Roman" w:cs="Times New Roman"/>
          <w:w w:val="105"/>
          <w:sz w:val="24"/>
          <w:szCs w:val="24"/>
          <w:lang w:val="sr-Cyrl-CS"/>
        </w:rPr>
        <w:t xml:space="preserve">пољопривреде </w:t>
      </w:r>
      <w:r w:rsidRPr="003A09D0">
        <w:rPr>
          <w:rFonts w:ascii="Times New Roman" w:hAnsi="Times New Roman" w:cs="Times New Roman"/>
          <w:w w:val="105"/>
          <w:sz w:val="24"/>
          <w:szCs w:val="24"/>
        </w:rPr>
        <w:t>и заштите животне средине.</w:t>
      </w:r>
    </w:p>
    <w:p w:rsidR="00E600E8" w:rsidRPr="003A09D0" w:rsidRDefault="00E600E8" w:rsidP="00E600E8">
      <w:pPr>
        <w:pStyle w:val="BodyText"/>
        <w:spacing w:before="1" w:line="244" w:lineRule="auto"/>
        <w:ind w:left="231" w:right="184"/>
        <w:rPr>
          <w:rFonts w:ascii="Times New Roman" w:hAnsi="Times New Roman" w:cs="Times New Roman"/>
          <w:sz w:val="24"/>
          <w:szCs w:val="24"/>
        </w:rPr>
      </w:pPr>
      <w:r w:rsidRPr="003A09D0">
        <w:rPr>
          <w:rFonts w:ascii="Times New Roman" w:hAnsi="Times New Roman" w:cs="Times New Roman"/>
          <w:w w:val="105"/>
          <w:sz w:val="24"/>
          <w:szCs w:val="24"/>
        </w:rPr>
        <w:t>Подаци</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о заштити</w:t>
      </w:r>
      <w:r w:rsidRPr="003A09D0">
        <w:rPr>
          <w:rFonts w:ascii="Times New Roman" w:hAnsi="Times New Roman" w:cs="Times New Roman"/>
          <w:spacing w:val="-6"/>
          <w:w w:val="105"/>
          <w:sz w:val="24"/>
          <w:szCs w:val="24"/>
        </w:rPr>
        <w:t xml:space="preserve"> </w:t>
      </w:r>
      <w:r w:rsidRPr="003A09D0">
        <w:rPr>
          <w:rFonts w:ascii="Times New Roman" w:hAnsi="Times New Roman" w:cs="Times New Roman"/>
          <w:w w:val="105"/>
          <w:sz w:val="24"/>
          <w:szCs w:val="24"/>
        </w:rPr>
        <w:t>при</w:t>
      </w:r>
      <w:r w:rsidRPr="003A09D0">
        <w:rPr>
          <w:rFonts w:ascii="Times New Roman" w:hAnsi="Times New Roman" w:cs="Times New Roman"/>
          <w:spacing w:val="2"/>
          <w:w w:val="105"/>
          <w:sz w:val="24"/>
          <w:szCs w:val="24"/>
        </w:rPr>
        <w:t xml:space="preserve"> </w:t>
      </w:r>
      <w:r w:rsidRPr="003A09D0">
        <w:rPr>
          <w:rFonts w:ascii="Times New Roman" w:hAnsi="Times New Roman" w:cs="Times New Roman"/>
          <w:w w:val="105"/>
          <w:sz w:val="24"/>
          <w:szCs w:val="24"/>
        </w:rPr>
        <w:t>запошљавању</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и</w:t>
      </w:r>
      <w:r w:rsidRPr="003A09D0">
        <w:rPr>
          <w:rFonts w:ascii="Times New Roman" w:hAnsi="Times New Roman" w:cs="Times New Roman"/>
          <w:spacing w:val="2"/>
          <w:w w:val="105"/>
          <w:sz w:val="24"/>
          <w:szCs w:val="24"/>
        </w:rPr>
        <w:t xml:space="preserve"> </w:t>
      </w:r>
      <w:r w:rsidRPr="003A09D0">
        <w:rPr>
          <w:rFonts w:ascii="Times New Roman" w:hAnsi="Times New Roman" w:cs="Times New Roman"/>
          <w:w w:val="105"/>
          <w:sz w:val="24"/>
          <w:szCs w:val="24"/>
        </w:rPr>
        <w:t>условима</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рада</w:t>
      </w:r>
      <w:r w:rsidRPr="003A09D0">
        <w:rPr>
          <w:rFonts w:ascii="Times New Roman" w:hAnsi="Times New Roman" w:cs="Times New Roman"/>
          <w:spacing w:val="-1"/>
          <w:w w:val="105"/>
          <w:sz w:val="24"/>
          <w:szCs w:val="24"/>
        </w:rPr>
        <w:t xml:space="preserve"> </w:t>
      </w:r>
      <w:r w:rsidRPr="003A09D0">
        <w:rPr>
          <w:rFonts w:ascii="Times New Roman" w:hAnsi="Times New Roman" w:cs="Times New Roman"/>
          <w:w w:val="105"/>
          <w:sz w:val="24"/>
          <w:szCs w:val="24"/>
        </w:rPr>
        <w:t>се</w:t>
      </w:r>
      <w:r w:rsidRPr="003A09D0">
        <w:rPr>
          <w:rFonts w:ascii="Times New Roman" w:hAnsi="Times New Roman" w:cs="Times New Roman"/>
          <w:spacing w:val="-5"/>
          <w:w w:val="105"/>
          <w:sz w:val="24"/>
          <w:szCs w:val="24"/>
        </w:rPr>
        <w:t xml:space="preserve"> </w:t>
      </w:r>
      <w:r w:rsidRPr="003A09D0">
        <w:rPr>
          <w:rFonts w:ascii="Times New Roman" w:hAnsi="Times New Roman" w:cs="Times New Roman"/>
          <w:w w:val="105"/>
          <w:sz w:val="24"/>
          <w:szCs w:val="24"/>
        </w:rPr>
        <w:t>могу</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добити</w:t>
      </w:r>
      <w:r w:rsidRPr="003A09D0">
        <w:rPr>
          <w:rFonts w:ascii="Times New Roman" w:hAnsi="Times New Roman" w:cs="Times New Roman"/>
          <w:spacing w:val="2"/>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 xml:space="preserve">Министарству </w:t>
      </w:r>
      <w:r w:rsidRPr="003A09D0">
        <w:rPr>
          <w:rFonts w:ascii="Times New Roman" w:hAnsi="Times New Roman" w:cs="Times New Roman"/>
          <w:w w:val="105"/>
          <w:sz w:val="24"/>
          <w:szCs w:val="24"/>
          <w:lang w:val="sr-Cyrl-CS"/>
        </w:rPr>
        <w:t xml:space="preserve">за </w:t>
      </w:r>
      <w:r w:rsidRPr="003A09D0">
        <w:rPr>
          <w:rFonts w:ascii="Times New Roman" w:hAnsi="Times New Roman" w:cs="Times New Roman"/>
          <w:w w:val="105"/>
          <w:sz w:val="24"/>
          <w:szCs w:val="24"/>
        </w:rPr>
        <w:t>рад,</w:t>
      </w:r>
      <w:r w:rsidRPr="003A09D0">
        <w:rPr>
          <w:rFonts w:ascii="Times New Roman" w:hAnsi="Times New Roman" w:cs="Times New Roman"/>
          <w:spacing w:val="-29"/>
          <w:w w:val="105"/>
          <w:sz w:val="24"/>
          <w:szCs w:val="24"/>
        </w:rPr>
        <w:t xml:space="preserve"> </w:t>
      </w:r>
      <w:r w:rsidRPr="003A09D0">
        <w:rPr>
          <w:rFonts w:ascii="Times New Roman" w:hAnsi="Times New Roman" w:cs="Times New Roman"/>
          <w:w w:val="105"/>
          <w:sz w:val="24"/>
          <w:szCs w:val="24"/>
        </w:rPr>
        <w:t>запошљавањ</w:t>
      </w:r>
      <w:r w:rsidRPr="003A09D0">
        <w:rPr>
          <w:rFonts w:ascii="Times New Roman" w:hAnsi="Times New Roman" w:cs="Times New Roman"/>
          <w:w w:val="105"/>
          <w:sz w:val="24"/>
          <w:szCs w:val="24"/>
          <w:lang w:val="sr-Cyrl-CS"/>
        </w:rPr>
        <w:t>е, борачка</w:t>
      </w:r>
      <w:r w:rsidRPr="003A09D0">
        <w:rPr>
          <w:rFonts w:ascii="Times New Roman" w:hAnsi="Times New Roman" w:cs="Times New Roman"/>
          <w:spacing w:val="-31"/>
          <w:w w:val="105"/>
          <w:sz w:val="24"/>
          <w:szCs w:val="24"/>
        </w:rPr>
        <w:t xml:space="preserve"> </w:t>
      </w:r>
      <w:r w:rsidRPr="003A09D0">
        <w:rPr>
          <w:rFonts w:ascii="Times New Roman" w:hAnsi="Times New Roman" w:cs="Times New Roman"/>
          <w:w w:val="105"/>
          <w:sz w:val="24"/>
          <w:szCs w:val="24"/>
        </w:rPr>
        <w:t>и</w:t>
      </w:r>
      <w:r w:rsidRPr="003A09D0">
        <w:rPr>
          <w:rFonts w:ascii="Times New Roman" w:hAnsi="Times New Roman" w:cs="Times New Roman"/>
          <w:spacing w:val="-31"/>
          <w:w w:val="105"/>
          <w:sz w:val="24"/>
          <w:szCs w:val="24"/>
        </w:rPr>
        <w:t xml:space="preserve"> </w:t>
      </w:r>
      <w:r w:rsidRPr="003A09D0">
        <w:rPr>
          <w:rFonts w:ascii="Times New Roman" w:hAnsi="Times New Roman" w:cs="Times New Roman"/>
          <w:w w:val="105"/>
          <w:sz w:val="24"/>
          <w:szCs w:val="24"/>
        </w:rPr>
        <w:t>социјалн</w:t>
      </w:r>
      <w:r w:rsidRPr="003A09D0">
        <w:rPr>
          <w:rFonts w:ascii="Times New Roman" w:hAnsi="Times New Roman" w:cs="Times New Roman"/>
          <w:w w:val="105"/>
          <w:sz w:val="24"/>
          <w:szCs w:val="24"/>
          <w:lang w:val="sr-Cyrl-CS"/>
        </w:rPr>
        <w:t>а</w:t>
      </w:r>
      <w:r w:rsidRPr="003A09D0">
        <w:rPr>
          <w:rFonts w:ascii="Times New Roman" w:hAnsi="Times New Roman" w:cs="Times New Roman"/>
          <w:spacing w:val="-31"/>
          <w:w w:val="105"/>
          <w:sz w:val="24"/>
          <w:szCs w:val="24"/>
        </w:rPr>
        <w:t xml:space="preserve"> </w:t>
      </w:r>
      <w:r w:rsidRPr="003A09D0">
        <w:rPr>
          <w:rFonts w:ascii="Times New Roman" w:hAnsi="Times New Roman" w:cs="Times New Roman"/>
          <w:w w:val="105"/>
          <w:sz w:val="24"/>
          <w:szCs w:val="24"/>
        </w:rPr>
        <w:t>п</w:t>
      </w:r>
      <w:r w:rsidRPr="003A09D0">
        <w:rPr>
          <w:rFonts w:ascii="Times New Roman" w:hAnsi="Times New Roman" w:cs="Times New Roman"/>
          <w:w w:val="105"/>
          <w:sz w:val="24"/>
          <w:szCs w:val="24"/>
          <w:lang w:val="sr-Cyrl-CS"/>
        </w:rPr>
        <w:t>итања</w:t>
      </w:r>
      <w:r w:rsidRPr="003A09D0">
        <w:rPr>
          <w:rFonts w:ascii="Times New Roman" w:hAnsi="Times New Roman" w:cs="Times New Roman"/>
          <w:w w:val="105"/>
          <w:sz w:val="24"/>
          <w:szCs w:val="24"/>
        </w:rPr>
        <w:t>.</w:t>
      </w:r>
    </w:p>
    <w:p w:rsidR="00E600E8" w:rsidRPr="003A09D0" w:rsidRDefault="00E600E8" w:rsidP="00E600E8">
      <w:pPr>
        <w:pStyle w:val="BodyText"/>
        <w:rPr>
          <w:rFonts w:ascii="Times New Roman" w:hAnsi="Times New Roman" w:cs="Times New Roman"/>
          <w:sz w:val="24"/>
          <w:szCs w:val="24"/>
        </w:rPr>
      </w:pPr>
    </w:p>
    <w:p w:rsidR="00E600E8" w:rsidRPr="003A09D0" w:rsidRDefault="00E600E8" w:rsidP="00E600E8">
      <w:pPr>
        <w:pStyle w:val="Heading3"/>
        <w:keepNext w:val="0"/>
        <w:widowControl w:val="0"/>
        <w:tabs>
          <w:tab w:val="left" w:pos="651"/>
        </w:tabs>
        <w:spacing w:before="1" w:line="244" w:lineRule="auto"/>
        <w:ind w:left="232" w:right="196"/>
        <w:rPr>
          <w:rFonts w:ascii="Times New Roman" w:hAnsi="Times New Roman"/>
          <w:sz w:val="24"/>
          <w:szCs w:val="24"/>
        </w:rPr>
      </w:pPr>
      <w:r w:rsidRPr="003A09D0">
        <w:rPr>
          <w:rFonts w:ascii="Times New Roman" w:hAnsi="Times New Roman"/>
          <w:w w:val="105"/>
          <w:sz w:val="24"/>
          <w:szCs w:val="24"/>
        </w:rPr>
        <w:t xml:space="preserve">12. ПОДАЦИ О ВРСТИ, САДРЖИНИ, </w:t>
      </w:r>
      <w:r w:rsidRPr="003A09D0">
        <w:rPr>
          <w:rFonts w:ascii="Times New Roman" w:hAnsi="Times New Roman"/>
          <w:spacing w:val="-4"/>
          <w:w w:val="105"/>
          <w:sz w:val="24"/>
          <w:szCs w:val="24"/>
        </w:rPr>
        <w:t xml:space="preserve">НАЧИНУ </w:t>
      </w:r>
      <w:r w:rsidRPr="003A09D0">
        <w:rPr>
          <w:rFonts w:ascii="Times New Roman" w:hAnsi="Times New Roman"/>
          <w:w w:val="105"/>
          <w:sz w:val="24"/>
          <w:szCs w:val="24"/>
        </w:rPr>
        <w:t xml:space="preserve">ПОДНОШЕЊА, ВИСИНИ И </w:t>
      </w:r>
      <w:r w:rsidRPr="003A09D0">
        <w:rPr>
          <w:rFonts w:ascii="Times New Roman" w:hAnsi="Times New Roman"/>
          <w:sz w:val="24"/>
          <w:szCs w:val="24"/>
        </w:rPr>
        <w:t xml:space="preserve">РОКОВИМА </w:t>
      </w:r>
      <w:proofErr w:type="gramStart"/>
      <w:r w:rsidRPr="003A09D0">
        <w:rPr>
          <w:rFonts w:ascii="Times New Roman" w:hAnsi="Times New Roman"/>
          <w:sz w:val="24"/>
          <w:szCs w:val="24"/>
        </w:rPr>
        <w:t>ОБЕЗБЕЂЕЊА  ИСПУЊЕЊА</w:t>
      </w:r>
      <w:proofErr w:type="gramEnd"/>
      <w:r w:rsidRPr="003A09D0">
        <w:rPr>
          <w:rFonts w:ascii="Times New Roman" w:hAnsi="Times New Roman"/>
          <w:sz w:val="24"/>
          <w:szCs w:val="24"/>
        </w:rPr>
        <w:t xml:space="preserve"> ОБАВЕЗА </w:t>
      </w:r>
      <w:r w:rsidRPr="003A09D0">
        <w:rPr>
          <w:rFonts w:ascii="Times New Roman" w:hAnsi="Times New Roman"/>
          <w:spacing w:val="10"/>
          <w:sz w:val="24"/>
          <w:szCs w:val="24"/>
        </w:rPr>
        <w:t xml:space="preserve"> </w:t>
      </w:r>
      <w:r w:rsidRPr="003A09D0">
        <w:rPr>
          <w:rFonts w:ascii="Times New Roman" w:hAnsi="Times New Roman"/>
          <w:sz w:val="24"/>
          <w:szCs w:val="24"/>
        </w:rPr>
        <w:t>ПОНУЂАЧА</w:t>
      </w:r>
    </w:p>
    <w:p w:rsidR="00E600E8" w:rsidRPr="003A09D0" w:rsidRDefault="00E600E8" w:rsidP="00E600E8">
      <w:pPr>
        <w:pStyle w:val="BodyText"/>
        <w:spacing w:before="7"/>
        <w:rPr>
          <w:rFonts w:ascii="Times New Roman" w:hAnsi="Times New Roman" w:cs="Times New Roman"/>
          <w:b/>
          <w:i/>
          <w:sz w:val="24"/>
          <w:szCs w:val="24"/>
        </w:rPr>
      </w:pPr>
    </w:p>
    <w:p w:rsidR="00E600E8" w:rsidRPr="003A09D0" w:rsidRDefault="00E600E8" w:rsidP="00E600E8">
      <w:pPr>
        <w:ind w:firstLine="284"/>
        <w:rPr>
          <w:rFonts w:ascii="Times New Roman" w:hAnsi="Times New Roman"/>
          <w:b/>
          <w:bCs/>
          <w:sz w:val="24"/>
          <w:szCs w:val="24"/>
          <w:u w:val="single"/>
          <w:lang w:val="ru-RU"/>
        </w:rPr>
      </w:pPr>
      <w:r w:rsidRPr="003A09D0">
        <w:rPr>
          <w:rFonts w:ascii="Times New Roman" w:hAnsi="Times New Roman"/>
          <w:b/>
          <w:bCs/>
          <w:sz w:val="24"/>
          <w:szCs w:val="24"/>
          <w:u w:val="single"/>
          <w:lang w:val="ru-RU"/>
        </w:rPr>
        <w:t xml:space="preserve">Обавезна средства финансијског обезбеђења </w:t>
      </w:r>
    </w:p>
    <w:p w:rsidR="00E600E8" w:rsidRPr="003A09D0" w:rsidRDefault="00E600E8" w:rsidP="00E600E8">
      <w:pPr>
        <w:ind w:left="289"/>
        <w:rPr>
          <w:rFonts w:ascii="Times New Roman" w:hAnsi="Times New Roman"/>
          <w:b/>
          <w:w w:val="105"/>
          <w:sz w:val="24"/>
          <w:szCs w:val="24"/>
          <w:u w:val="single"/>
          <w:lang w:val="sr-Cyrl-CS"/>
        </w:rPr>
      </w:pPr>
    </w:p>
    <w:p w:rsidR="00E600E8" w:rsidRPr="003A09D0" w:rsidRDefault="00E600E8" w:rsidP="00E600E8">
      <w:pPr>
        <w:tabs>
          <w:tab w:val="left" w:pos="5162"/>
        </w:tabs>
        <w:rPr>
          <w:rFonts w:ascii="Times New Roman" w:hAnsi="Times New Roman"/>
          <w:b/>
          <w:bCs/>
          <w:sz w:val="24"/>
          <w:szCs w:val="24"/>
          <w:u w:val="single"/>
          <w:lang w:val="ru-RU"/>
        </w:rPr>
      </w:pPr>
      <w:r w:rsidRPr="003A09D0">
        <w:rPr>
          <w:rFonts w:ascii="Times New Roman" w:hAnsi="Times New Roman"/>
          <w:b/>
          <w:bCs/>
          <w:sz w:val="24"/>
          <w:szCs w:val="24"/>
          <w:u w:val="single"/>
          <w:lang w:val="ru-RU"/>
        </w:rPr>
        <w:t>Понуђач је дужан да у понуди достави:</w:t>
      </w:r>
    </w:p>
    <w:p w:rsidR="00E600E8" w:rsidRPr="003A09D0" w:rsidRDefault="00E600E8" w:rsidP="00E600E8">
      <w:pPr>
        <w:rPr>
          <w:rFonts w:ascii="Times New Roman" w:hAnsi="Times New Roman"/>
          <w:sz w:val="24"/>
          <w:szCs w:val="24"/>
          <w:lang w:val="ru-RU"/>
        </w:rPr>
      </w:pPr>
    </w:p>
    <w:p w:rsidR="00E600E8" w:rsidRPr="003A09D0" w:rsidRDefault="00E600E8" w:rsidP="00E600E8">
      <w:pPr>
        <w:ind w:firstLine="720"/>
        <w:rPr>
          <w:rFonts w:ascii="Times New Roman" w:hAnsi="Times New Roman"/>
          <w:sz w:val="24"/>
          <w:szCs w:val="24"/>
        </w:rPr>
      </w:pPr>
      <w:r w:rsidRPr="003A09D0">
        <w:rPr>
          <w:rFonts w:ascii="Times New Roman" w:hAnsi="Times New Roman"/>
          <w:b/>
          <w:sz w:val="24"/>
          <w:szCs w:val="24"/>
          <w:lang w:val="sr-Cyrl-CS"/>
        </w:rPr>
        <w:t>Финансијско обезбеђење за озбиљност понуде</w:t>
      </w:r>
      <w:r w:rsidRPr="003A09D0">
        <w:rPr>
          <w:rFonts w:ascii="Times New Roman" w:hAnsi="Times New Roman"/>
          <w:sz w:val="24"/>
          <w:szCs w:val="24"/>
          <w:lang w:val="sr-Cyrl-CS"/>
        </w:rPr>
        <w:t xml:space="preserve"> и то: бланко сопствена меница и менично писмо - овлашћење на износ </w:t>
      </w:r>
      <w:r w:rsidRPr="003A09D0">
        <w:rPr>
          <w:rFonts w:ascii="Times New Roman" w:hAnsi="Times New Roman"/>
          <w:sz w:val="24"/>
          <w:szCs w:val="24"/>
        </w:rPr>
        <w:t>10</w:t>
      </w:r>
      <w:r w:rsidRPr="003A09D0">
        <w:rPr>
          <w:rFonts w:ascii="Times New Roman" w:hAnsi="Times New Roman"/>
          <w:sz w:val="24"/>
          <w:szCs w:val="24"/>
          <w:lang w:val="sr-Cyrl-CS"/>
        </w:rPr>
        <w:t xml:space="preserve"> % укупне вредности понуде без ПДВ-а са роком важности </w:t>
      </w:r>
      <w:r w:rsidRPr="003A09D0">
        <w:rPr>
          <w:rFonts w:ascii="Times New Roman" w:hAnsi="Times New Roman"/>
          <w:sz w:val="24"/>
          <w:szCs w:val="24"/>
        </w:rPr>
        <w:t>најмање 3</w:t>
      </w:r>
      <w:r w:rsidRPr="003A09D0">
        <w:rPr>
          <w:rFonts w:ascii="Times New Roman" w:hAnsi="Times New Roman"/>
          <w:sz w:val="24"/>
          <w:szCs w:val="24"/>
          <w:lang w:val="sr-Cyrl-CS"/>
        </w:rPr>
        <w:t>0 дана</w:t>
      </w:r>
      <w:r w:rsidRPr="003A09D0">
        <w:rPr>
          <w:rFonts w:ascii="Times New Roman" w:hAnsi="Times New Roman"/>
          <w:sz w:val="24"/>
          <w:szCs w:val="24"/>
        </w:rPr>
        <w:t xml:space="preserve"> дуже </w:t>
      </w:r>
      <w:r w:rsidRPr="003A09D0">
        <w:rPr>
          <w:rFonts w:ascii="Times New Roman" w:hAnsi="Times New Roman"/>
          <w:sz w:val="24"/>
          <w:szCs w:val="24"/>
          <w:lang w:val="sr-Cyrl-CS"/>
        </w:rPr>
        <w:t xml:space="preserve"> од </w:t>
      </w:r>
      <w:r w:rsidRPr="003A09D0">
        <w:rPr>
          <w:rFonts w:ascii="Times New Roman" w:hAnsi="Times New Roman"/>
          <w:sz w:val="24"/>
          <w:szCs w:val="24"/>
        </w:rPr>
        <w:t>рока важења понуде</w:t>
      </w:r>
      <w:r w:rsidRPr="003A09D0">
        <w:rPr>
          <w:rFonts w:ascii="Times New Roman" w:hAnsi="Times New Roman"/>
          <w:sz w:val="24"/>
          <w:szCs w:val="24"/>
          <w:lang w:val="sr-Cyrl-CS"/>
        </w:rPr>
        <w:t xml:space="preserve"> </w:t>
      </w:r>
      <w:r w:rsidRPr="003A09D0">
        <w:rPr>
          <w:rFonts w:ascii="Times New Roman" w:hAnsi="Times New Roman"/>
          <w:sz w:val="24"/>
          <w:szCs w:val="24"/>
          <w:lang w:val="ru-RU"/>
        </w:rPr>
        <w:t>- у корис</w:t>
      </w:r>
      <w:r w:rsidRPr="003A09D0">
        <w:rPr>
          <w:rFonts w:ascii="Times New Roman" w:hAnsi="Times New Roman"/>
          <w:color w:val="000000"/>
          <w:sz w:val="24"/>
          <w:szCs w:val="24"/>
          <w:lang w:val="ru-RU"/>
        </w:rPr>
        <w:t xml:space="preserve">т Наручиоца: </w:t>
      </w:r>
      <w:r w:rsidRPr="003A09D0">
        <w:rPr>
          <w:rFonts w:ascii="Times New Roman" w:hAnsi="Times New Roman"/>
          <w:sz w:val="24"/>
          <w:szCs w:val="24"/>
          <w:lang w:val="sr-Cyrl-CS"/>
        </w:rPr>
        <w:t>Институт за рехабилитацију, Београд</w:t>
      </w:r>
      <w:r w:rsidRPr="003A09D0">
        <w:rPr>
          <w:rFonts w:ascii="Times New Roman" w:hAnsi="Times New Roman"/>
          <w:sz w:val="24"/>
          <w:szCs w:val="24"/>
        </w:rPr>
        <w:t>, Сокобањска 17.</w:t>
      </w:r>
    </w:p>
    <w:p w:rsidR="00E600E8" w:rsidRPr="003A09D0" w:rsidRDefault="00E600E8" w:rsidP="00E600E8">
      <w:pPr>
        <w:spacing w:before="20"/>
        <w:ind w:firstLine="240"/>
        <w:rPr>
          <w:rFonts w:ascii="Times New Roman" w:hAnsi="Times New Roman"/>
          <w:sz w:val="24"/>
          <w:szCs w:val="24"/>
        </w:rPr>
      </w:pPr>
      <w:r w:rsidRPr="003A09D0">
        <w:rPr>
          <w:rFonts w:ascii="Times New Roman" w:hAnsi="Times New Roman"/>
          <w:sz w:val="24"/>
          <w:szCs w:val="24"/>
          <w:lang w:val="sr-Cyrl-CS"/>
        </w:rPr>
        <w:t xml:space="preserve">Бланко соло меницу </w:t>
      </w:r>
      <w:r w:rsidRPr="003A09D0">
        <w:rPr>
          <w:rFonts w:ascii="Times New Roman" w:hAnsi="Times New Roman"/>
          <w:sz w:val="24"/>
          <w:szCs w:val="24"/>
          <w:lang w:val="ru-RU"/>
        </w:rPr>
        <w:t>доставити у ПВЦ фолији.</w:t>
      </w:r>
      <w:r w:rsidRPr="003A09D0">
        <w:rPr>
          <w:rFonts w:ascii="Times New Roman" w:hAnsi="Times New Roman"/>
          <w:sz w:val="24"/>
          <w:szCs w:val="24"/>
        </w:rPr>
        <w:t xml:space="preserve"> Меница треба да буде регистрована код пословне банке понуђача, </w:t>
      </w:r>
      <w:r w:rsidRPr="003A09D0">
        <w:rPr>
          <w:rFonts w:ascii="Times New Roman" w:hAnsi="Times New Roman"/>
          <w:sz w:val="24"/>
          <w:szCs w:val="24"/>
          <w:lang w:val="sr-Cyrl-CS"/>
        </w:rPr>
        <w:t xml:space="preserve">потписана и оверена од стране понуђача, </w:t>
      </w:r>
      <w:r w:rsidRPr="003A09D0">
        <w:rPr>
          <w:rFonts w:ascii="Times New Roman" w:hAnsi="Times New Roman"/>
          <w:sz w:val="24"/>
          <w:szCs w:val="24"/>
        </w:rPr>
        <w:t xml:space="preserve">а понуђач је у обавези да достави потврду о извршеној регистрацији. </w:t>
      </w:r>
    </w:p>
    <w:p w:rsidR="00E600E8" w:rsidRPr="003A09D0" w:rsidRDefault="00E600E8" w:rsidP="00E600E8">
      <w:pPr>
        <w:spacing w:before="20"/>
        <w:ind w:firstLine="240"/>
        <w:rPr>
          <w:rFonts w:ascii="Times New Roman" w:hAnsi="Times New Roman"/>
          <w:sz w:val="24"/>
          <w:szCs w:val="24"/>
        </w:rPr>
      </w:pPr>
      <w:r w:rsidRPr="003A09D0">
        <w:rPr>
          <w:rFonts w:ascii="Times New Roman" w:hAnsi="Times New Roman"/>
          <w:sz w:val="24"/>
          <w:szCs w:val="24"/>
        </w:rPr>
        <w:t xml:space="preserve">         Понуђач доставља попуњен образац меничног овлашћења</w:t>
      </w:r>
      <w:r w:rsidR="007E10B0">
        <w:rPr>
          <w:rFonts w:ascii="Times New Roman" w:hAnsi="Times New Roman"/>
          <w:sz w:val="24"/>
          <w:szCs w:val="24"/>
          <w:lang w:val="sr-Cyrl-RS"/>
        </w:rPr>
        <w:t xml:space="preserve"> за озбиљност понуде</w:t>
      </w:r>
      <w:r w:rsidRPr="003A09D0">
        <w:rPr>
          <w:rFonts w:ascii="Times New Roman" w:hAnsi="Times New Roman"/>
          <w:sz w:val="24"/>
          <w:szCs w:val="24"/>
        </w:rPr>
        <w:t xml:space="preserve">. </w:t>
      </w:r>
      <w:r w:rsidRPr="003A09D0">
        <w:rPr>
          <w:rFonts w:ascii="Times New Roman" w:hAnsi="Times New Roman"/>
          <w:sz w:val="24"/>
          <w:szCs w:val="24"/>
          <w:lang w:val="ru-RU"/>
        </w:rPr>
        <w:t>Поред меничног овлашћења, понуђач је у обавези да достави копију картона депонованих потписа, (оверена од стране пословне банке, са датумом после пријема позива за достављање понуда) као и копију ОП Образаца, за лица за које је доставио ка</w:t>
      </w:r>
      <w:r w:rsidR="000613A9" w:rsidRPr="003A09D0">
        <w:rPr>
          <w:rFonts w:ascii="Times New Roman" w:hAnsi="Times New Roman"/>
          <w:sz w:val="24"/>
          <w:szCs w:val="24"/>
          <w:lang w:val="ru-RU"/>
        </w:rPr>
        <w:t>ртон депонованих потписа.</w:t>
      </w:r>
    </w:p>
    <w:p w:rsidR="00E600E8" w:rsidRPr="003A09D0" w:rsidRDefault="00E600E8" w:rsidP="00E600E8">
      <w:pPr>
        <w:ind w:firstLine="720"/>
        <w:rPr>
          <w:rFonts w:ascii="Times New Roman" w:hAnsi="Times New Roman"/>
          <w:sz w:val="24"/>
          <w:szCs w:val="24"/>
          <w:lang w:val="sr-Cyrl-CS"/>
        </w:rPr>
      </w:pPr>
      <w:r w:rsidRPr="003A09D0">
        <w:rPr>
          <w:rFonts w:ascii="Times New Roman" w:hAnsi="Times New Roman"/>
          <w:sz w:val="24"/>
          <w:szCs w:val="24"/>
          <w:lang w:val="sr-Cyrl-CS"/>
        </w:rPr>
        <w:t>Меница може бити активирана:</w:t>
      </w:r>
    </w:p>
    <w:p w:rsidR="00E600E8" w:rsidRPr="003A09D0" w:rsidRDefault="00E600E8" w:rsidP="00E600E8">
      <w:pPr>
        <w:ind w:firstLine="720"/>
        <w:rPr>
          <w:rFonts w:ascii="Times New Roman" w:hAnsi="Times New Roman"/>
          <w:sz w:val="24"/>
          <w:szCs w:val="24"/>
        </w:rPr>
      </w:pPr>
      <w:r w:rsidRPr="003A09D0">
        <w:rPr>
          <w:rFonts w:ascii="Times New Roman" w:hAnsi="Times New Roman"/>
          <w:sz w:val="24"/>
          <w:szCs w:val="24"/>
          <w:lang w:val="sr-Cyrl-CS"/>
        </w:rPr>
        <w:lastRenderedPageBreak/>
        <w:t xml:space="preserve">а) ако понуђач чија је понуда изабрана као најповољнија одбије да закључи уговор о јавној набавци (понуда се </w:t>
      </w:r>
      <w:r w:rsidRPr="003A09D0">
        <w:rPr>
          <w:rFonts w:ascii="Times New Roman" w:hAnsi="Times New Roman"/>
          <w:sz w:val="24"/>
          <w:szCs w:val="24"/>
        </w:rPr>
        <w:t>оцењује</w:t>
      </w:r>
      <w:r w:rsidRPr="003A09D0">
        <w:rPr>
          <w:rFonts w:ascii="Times New Roman" w:hAnsi="Times New Roman"/>
          <w:sz w:val="24"/>
          <w:szCs w:val="24"/>
          <w:lang w:val="sr-Cyrl-CS"/>
        </w:rPr>
        <w:t xml:space="preserve"> неисправном и Наручилац може да закључи уговор са првим следећим најповољнијим понуђачем)</w:t>
      </w:r>
      <w:r w:rsidRPr="003A09D0">
        <w:rPr>
          <w:rFonts w:ascii="Times New Roman" w:hAnsi="Times New Roman"/>
          <w:sz w:val="24"/>
          <w:szCs w:val="24"/>
        </w:rPr>
        <w:t>;</w:t>
      </w:r>
    </w:p>
    <w:p w:rsidR="007E10B0" w:rsidRPr="00E6290D" w:rsidRDefault="00E600E8" w:rsidP="00E6290D">
      <w:pPr>
        <w:ind w:firstLine="720"/>
        <w:rPr>
          <w:rFonts w:ascii="Times New Roman" w:hAnsi="Times New Roman"/>
          <w:sz w:val="24"/>
          <w:szCs w:val="24"/>
          <w:lang w:val="sr-Latn-CS"/>
        </w:rPr>
      </w:pPr>
      <w:r w:rsidRPr="003A09D0">
        <w:rPr>
          <w:rFonts w:ascii="Times New Roman" w:hAnsi="Times New Roman"/>
          <w:sz w:val="24"/>
          <w:szCs w:val="24"/>
          <w:lang w:val="sr-Cyrl-CS"/>
        </w:rPr>
        <w:t xml:space="preserve">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w:t>
      </w:r>
      <w:r w:rsidRPr="003A09D0">
        <w:rPr>
          <w:rFonts w:ascii="Times New Roman" w:hAnsi="Times New Roman"/>
          <w:sz w:val="24"/>
          <w:szCs w:val="24"/>
        </w:rPr>
        <w:t>закључи</w:t>
      </w:r>
      <w:r w:rsidRPr="003A09D0">
        <w:rPr>
          <w:rFonts w:ascii="Times New Roman" w:hAnsi="Times New Roman"/>
          <w:sz w:val="24"/>
          <w:szCs w:val="24"/>
          <w:lang w:val="sr-Cyrl-CS"/>
        </w:rPr>
        <w:t xml:space="preserve"> уговор са првим следећим најповољнијим понуђачем.</w:t>
      </w:r>
    </w:p>
    <w:p w:rsidR="007E10B0" w:rsidRPr="003A09D0" w:rsidRDefault="007E10B0" w:rsidP="00E600E8">
      <w:pPr>
        <w:rPr>
          <w:rFonts w:ascii="Times New Roman" w:hAnsi="Times New Roman"/>
          <w:sz w:val="24"/>
          <w:szCs w:val="24"/>
        </w:rPr>
      </w:pPr>
    </w:p>
    <w:p w:rsidR="00E600E8" w:rsidRPr="003A09D0" w:rsidRDefault="00E600E8" w:rsidP="00E600E8">
      <w:pPr>
        <w:widowControl w:val="0"/>
        <w:autoSpaceDE w:val="0"/>
        <w:autoSpaceDN w:val="0"/>
        <w:adjustRightInd w:val="0"/>
        <w:spacing w:line="254" w:lineRule="exact"/>
        <w:ind w:right="-1"/>
        <w:rPr>
          <w:rFonts w:ascii="Times New Roman" w:hAnsi="Times New Roman"/>
          <w:b/>
          <w:bCs/>
          <w:spacing w:val="-4"/>
          <w:sz w:val="24"/>
          <w:szCs w:val="24"/>
        </w:rPr>
      </w:pPr>
      <w:r w:rsidRPr="003A09D0">
        <w:rPr>
          <w:rFonts w:ascii="Times New Roman" w:hAnsi="Times New Roman"/>
          <w:b/>
          <w:bCs/>
          <w:spacing w:val="-4"/>
          <w:sz w:val="24"/>
          <w:szCs w:val="24"/>
          <w:u w:val="single"/>
        </w:rPr>
        <w:t xml:space="preserve">Изабрани понуђач је дужан да </w:t>
      </w:r>
      <w:proofErr w:type="gramStart"/>
      <w:r w:rsidRPr="003A09D0">
        <w:rPr>
          <w:rFonts w:ascii="Times New Roman" w:hAnsi="Times New Roman"/>
          <w:b/>
          <w:bCs/>
          <w:spacing w:val="-4"/>
          <w:sz w:val="24"/>
          <w:szCs w:val="24"/>
          <w:u w:val="single"/>
        </w:rPr>
        <w:t>достави :</w:t>
      </w:r>
      <w:proofErr w:type="gramEnd"/>
      <w:r w:rsidRPr="003A09D0">
        <w:rPr>
          <w:rFonts w:ascii="Times New Roman" w:hAnsi="Times New Roman"/>
          <w:b/>
          <w:bCs/>
          <w:spacing w:val="-4"/>
          <w:sz w:val="24"/>
          <w:szCs w:val="24"/>
        </w:rPr>
        <w:t xml:space="preserve"> </w:t>
      </w:r>
    </w:p>
    <w:p w:rsidR="00E600E8" w:rsidRPr="003A09D0" w:rsidRDefault="00E600E8" w:rsidP="00E600E8">
      <w:pPr>
        <w:widowControl w:val="0"/>
        <w:autoSpaceDE w:val="0"/>
        <w:autoSpaceDN w:val="0"/>
        <w:adjustRightInd w:val="0"/>
        <w:spacing w:line="254" w:lineRule="exact"/>
        <w:ind w:left="705" w:right="-1"/>
        <w:rPr>
          <w:rFonts w:ascii="Times New Roman" w:hAnsi="Times New Roman"/>
          <w:b/>
          <w:bCs/>
          <w:spacing w:val="-4"/>
          <w:sz w:val="24"/>
          <w:szCs w:val="24"/>
        </w:rPr>
      </w:pPr>
    </w:p>
    <w:p w:rsidR="00E600E8" w:rsidRPr="003A09D0" w:rsidRDefault="00E600E8" w:rsidP="006F7735">
      <w:pPr>
        <w:pStyle w:val="Pasussalistom2"/>
        <w:numPr>
          <w:ilvl w:val="0"/>
          <w:numId w:val="6"/>
        </w:numPr>
        <w:suppressAutoHyphens w:val="0"/>
        <w:autoSpaceDE w:val="0"/>
        <w:autoSpaceDN w:val="0"/>
        <w:adjustRightInd w:val="0"/>
        <w:spacing w:line="240" w:lineRule="auto"/>
        <w:ind w:left="1276" w:hanging="567"/>
        <w:contextualSpacing/>
        <w:jc w:val="both"/>
        <w:rPr>
          <w:rFonts w:eastAsia="TimesNewRomanPSMT"/>
          <w:b/>
          <w:bCs/>
          <w:iCs/>
          <w:lang w:val="uz-Cyrl-UZ"/>
        </w:rPr>
      </w:pPr>
      <w:r w:rsidRPr="003A09D0">
        <w:rPr>
          <w:rFonts w:eastAsia="TimesNewRomanPSMT"/>
          <w:b/>
          <w:bCs/>
          <w:iCs/>
          <w:lang w:val="sr-Latn-CS"/>
        </w:rPr>
        <w:t>Финансијска</w:t>
      </w:r>
      <w:r w:rsidRPr="003A09D0">
        <w:rPr>
          <w:rFonts w:eastAsia="TimesNewRomanPSMT"/>
          <w:b/>
          <w:bCs/>
          <w:iCs/>
          <w:lang w:val="uz-Cyrl-UZ"/>
        </w:rPr>
        <w:t xml:space="preserve"> гаранциј</w:t>
      </w:r>
      <w:r w:rsidRPr="003A09D0">
        <w:rPr>
          <w:rFonts w:eastAsia="TimesNewRomanPSMT"/>
          <w:b/>
          <w:bCs/>
          <w:iCs/>
          <w:lang w:val="sr-Latn-CS"/>
        </w:rPr>
        <w:t>а</w:t>
      </w:r>
      <w:r w:rsidRPr="003A09D0">
        <w:rPr>
          <w:rFonts w:eastAsia="TimesNewRomanPSMT"/>
          <w:b/>
          <w:bCs/>
          <w:iCs/>
          <w:lang w:val="uz-Cyrl-UZ"/>
        </w:rPr>
        <w:t xml:space="preserve"> за добро извршење посла</w:t>
      </w:r>
    </w:p>
    <w:p w:rsidR="00E600E8" w:rsidRPr="003A09D0" w:rsidRDefault="00E600E8" w:rsidP="00E600E8">
      <w:pPr>
        <w:autoSpaceDE w:val="0"/>
        <w:autoSpaceDN w:val="0"/>
        <w:adjustRightInd w:val="0"/>
        <w:ind w:firstLine="1276"/>
        <w:rPr>
          <w:rFonts w:ascii="Times New Roman" w:eastAsia="TimesNewRomanPSMT" w:hAnsi="Times New Roman"/>
          <w:bCs/>
          <w:iCs/>
          <w:sz w:val="24"/>
          <w:szCs w:val="24"/>
          <w:lang w:val="uz-Cyrl-UZ"/>
        </w:rPr>
      </w:pPr>
      <w:r w:rsidRPr="003A09D0">
        <w:rPr>
          <w:rFonts w:ascii="Times New Roman" w:eastAsia="TimesNewRomanPSMT" w:hAnsi="Times New Roman"/>
          <w:bCs/>
          <w:iCs/>
          <w:sz w:val="24"/>
          <w:szCs w:val="24"/>
          <w:lang w:val="uz-Cyrl-UZ"/>
        </w:rPr>
        <w:t>Изабрани понуђач се обавезује да</w:t>
      </w:r>
      <w:r w:rsidR="007E10B0">
        <w:rPr>
          <w:rFonts w:ascii="Times New Roman" w:eastAsia="TimesNewRomanPSMT" w:hAnsi="Times New Roman"/>
          <w:bCs/>
          <w:iCs/>
          <w:sz w:val="24"/>
          <w:szCs w:val="24"/>
          <w:lang w:val="uz-Cyrl-UZ"/>
        </w:rPr>
        <w:t xml:space="preserve"> у року од 5 дана од</w:t>
      </w:r>
      <w:r w:rsidRPr="003A09D0">
        <w:rPr>
          <w:rFonts w:ascii="Times New Roman" w:eastAsia="TimesNewRomanPSMT" w:hAnsi="Times New Roman"/>
          <w:bCs/>
          <w:iCs/>
          <w:sz w:val="24"/>
          <w:szCs w:val="24"/>
          <w:lang w:val="uz-Cyrl-UZ"/>
        </w:rPr>
        <w:t xml:space="preserve"> дан</w:t>
      </w:r>
      <w:r w:rsidR="007E10B0">
        <w:rPr>
          <w:rFonts w:ascii="Times New Roman" w:eastAsia="TimesNewRomanPSMT" w:hAnsi="Times New Roman"/>
          <w:bCs/>
          <w:iCs/>
          <w:sz w:val="24"/>
          <w:szCs w:val="24"/>
          <w:lang w:val="uz-Cyrl-UZ"/>
        </w:rPr>
        <w:t>а</w:t>
      </w:r>
      <w:r w:rsidRPr="003A09D0">
        <w:rPr>
          <w:rFonts w:ascii="Times New Roman" w:eastAsia="TimesNewRomanPSMT" w:hAnsi="Times New Roman"/>
          <w:bCs/>
          <w:iCs/>
          <w:sz w:val="24"/>
          <w:szCs w:val="24"/>
          <w:lang w:val="uz-Cyrl-UZ"/>
        </w:rPr>
        <w:t xml:space="preserve"> потписивања уговора преда наручиоцу </w:t>
      </w:r>
      <w:r w:rsidRPr="003A09D0">
        <w:rPr>
          <w:rFonts w:ascii="Times New Roman" w:hAnsi="Times New Roman"/>
          <w:sz w:val="24"/>
          <w:szCs w:val="24"/>
          <w:lang w:val="sr-Cyrl-CS"/>
        </w:rPr>
        <w:t>БЛАНКО СОЛО МЕНИЦУ и менично писмо - овлашћење на износ 10%</w:t>
      </w:r>
      <w:r w:rsidRPr="003A09D0">
        <w:rPr>
          <w:rFonts w:ascii="Times New Roman" w:eastAsia="TimesNewRomanPSMT" w:hAnsi="Times New Roman"/>
          <w:bCs/>
          <w:iCs/>
          <w:sz w:val="24"/>
          <w:szCs w:val="24"/>
          <w:lang w:val="uz-Cyrl-UZ"/>
        </w:rPr>
        <w:t xml:space="preserve"> </w:t>
      </w:r>
      <w:r w:rsidRPr="003A09D0">
        <w:rPr>
          <w:rFonts w:ascii="Times New Roman" w:eastAsia="TimesNewRomanPSMT" w:hAnsi="Times New Roman"/>
          <w:bCs/>
          <w:iCs/>
          <w:sz w:val="24"/>
          <w:szCs w:val="24"/>
          <w:lang w:val="sr-Cyrl-CS"/>
        </w:rPr>
        <w:t xml:space="preserve">од укупне уговорене </w:t>
      </w:r>
      <w:r w:rsidRPr="003A09D0">
        <w:rPr>
          <w:rFonts w:ascii="Times New Roman" w:eastAsia="TimesNewRomanPSMT" w:hAnsi="Times New Roman"/>
          <w:bCs/>
          <w:iCs/>
          <w:sz w:val="24"/>
          <w:szCs w:val="24"/>
          <w:lang w:val="uz-Cyrl-UZ"/>
        </w:rPr>
        <w:t>вредности</w:t>
      </w:r>
      <w:r w:rsidRPr="003A09D0">
        <w:rPr>
          <w:rFonts w:ascii="Times New Roman" w:eastAsia="TimesNewRomanPSMT" w:hAnsi="Times New Roman"/>
          <w:bCs/>
          <w:iCs/>
          <w:sz w:val="24"/>
          <w:szCs w:val="24"/>
          <w:lang w:val="sr-Cyrl-CS"/>
        </w:rPr>
        <w:t xml:space="preserve"> без ПДВ-а</w:t>
      </w:r>
      <w:r w:rsidRPr="003A09D0">
        <w:rPr>
          <w:rFonts w:ascii="Times New Roman" w:eastAsia="TimesNewRomanPSMT" w:hAnsi="Times New Roman"/>
          <w:bCs/>
          <w:iCs/>
          <w:sz w:val="24"/>
          <w:szCs w:val="24"/>
          <w:lang w:val="uz-Cyrl-UZ"/>
        </w:rPr>
        <w:t>, са роком важности који је 5 (пет) дана дужи од истека рока за коначно извршење посла.</w:t>
      </w:r>
    </w:p>
    <w:p w:rsidR="00E600E8" w:rsidRPr="003A09D0" w:rsidRDefault="00E600E8" w:rsidP="00E600E8">
      <w:pPr>
        <w:ind w:firstLine="1276"/>
        <w:rPr>
          <w:rFonts w:ascii="Times New Roman" w:hAnsi="Times New Roman"/>
          <w:sz w:val="24"/>
          <w:szCs w:val="24"/>
          <w:lang w:val="sr-Latn-CS"/>
        </w:rPr>
      </w:pPr>
    </w:p>
    <w:p w:rsidR="00E600E8" w:rsidRPr="003A09D0" w:rsidRDefault="00E600E8" w:rsidP="00E600E8">
      <w:pPr>
        <w:rPr>
          <w:rFonts w:ascii="Times New Roman" w:hAnsi="Times New Roman"/>
          <w:sz w:val="24"/>
          <w:szCs w:val="24"/>
          <w:lang w:val="ru-RU"/>
        </w:rPr>
      </w:pPr>
      <w:r w:rsidRPr="003A09D0">
        <w:rPr>
          <w:rFonts w:ascii="Times New Roman" w:hAnsi="Times New Roman"/>
          <w:sz w:val="24"/>
          <w:szCs w:val="24"/>
          <w:lang w:val="sr-Cyrl-CS"/>
        </w:rPr>
        <w:t>Бланко соло мениц</w:t>
      </w:r>
      <w:r w:rsidRPr="003A09D0">
        <w:rPr>
          <w:rFonts w:ascii="Times New Roman" w:hAnsi="Times New Roman"/>
          <w:sz w:val="24"/>
          <w:szCs w:val="24"/>
          <w:lang w:val="sr-Latn-CS"/>
        </w:rPr>
        <w:t xml:space="preserve">a </w:t>
      </w:r>
      <w:r w:rsidRPr="003A09D0">
        <w:rPr>
          <w:rFonts w:ascii="Times New Roman" w:hAnsi="Times New Roman"/>
          <w:sz w:val="24"/>
          <w:szCs w:val="24"/>
          <w:lang w:val="sr-Cyrl-CS"/>
        </w:rPr>
        <w:t>се доставља</w:t>
      </w:r>
      <w:r w:rsidRPr="003A09D0">
        <w:rPr>
          <w:rFonts w:ascii="Times New Roman" w:hAnsi="Times New Roman"/>
          <w:sz w:val="24"/>
          <w:szCs w:val="24"/>
          <w:lang w:val="ru-RU"/>
        </w:rPr>
        <w:t xml:space="preserve"> у ПВЦ фолији.</w:t>
      </w:r>
    </w:p>
    <w:p w:rsidR="00E600E8" w:rsidRPr="003A09D0" w:rsidRDefault="00E600E8" w:rsidP="00E600E8">
      <w:pPr>
        <w:rPr>
          <w:rFonts w:ascii="Times New Roman" w:hAnsi="Times New Roman"/>
          <w:sz w:val="24"/>
          <w:szCs w:val="24"/>
          <w:lang w:val="sr-Cyrl-RS"/>
        </w:rPr>
      </w:pPr>
      <w:r w:rsidRPr="003A09D0">
        <w:rPr>
          <w:rFonts w:ascii="Times New Roman" w:hAnsi="Times New Roman"/>
          <w:sz w:val="24"/>
          <w:szCs w:val="24"/>
          <w:lang w:val="sr-Cyrl-CS"/>
        </w:rPr>
        <w:t xml:space="preserve">Меница треба да буде </w:t>
      </w:r>
      <w:r w:rsidRPr="003A09D0">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E600E8" w:rsidRPr="003A09D0" w:rsidRDefault="00E600E8" w:rsidP="00E600E8">
      <w:pPr>
        <w:spacing w:before="20"/>
        <w:rPr>
          <w:rFonts w:ascii="Times New Roman" w:hAnsi="Times New Roman"/>
          <w:sz w:val="24"/>
          <w:szCs w:val="24"/>
          <w:lang w:val="sr-Cyrl-CS"/>
        </w:rPr>
      </w:pPr>
      <w:r w:rsidRPr="003A09D0">
        <w:rPr>
          <w:rFonts w:ascii="Times New Roman" w:hAnsi="Times New Roman"/>
          <w:sz w:val="24"/>
          <w:szCs w:val="24"/>
          <w:lang w:val="ru-RU"/>
        </w:rPr>
        <w:t xml:space="preserve">Поред меничног овлашћења, понуђач је у обавези да достави </w:t>
      </w:r>
      <w:r w:rsidRPr="003A09D0">
        <w:rPr>
          <w:rFonts w:ascii="Times New Roman" w:hAnsi="Times New Roman"/>
          <w:sz w:val="24"/>
          <w:szCs w:val="24"/>
        </w:rPr>
        <w:t>копију ОП обрасца</w:t>
      </w:r>
      <w:r w:rsidRPr="003A09D0">
        <w:rPr>
          <w:rFonts w:ascii="Times New Roman" w:hAnsi="Times New Roman"/>
          <w:sz w:val="24"/>
          <w:szCs w:val="24"/>
          <w:lang w:val="sr-Cyrl-CS"/>
        </w:rPr>
        <w:t xml:space="preserve"> </w:t>
      </w:r>
      <w:r w:rsidRPr="003A09D0">
        <w:rPr>
          <w:rFonts w:ascii="Times New Roman" w:hAnsi="Times New Roman"/>
          <w:sz w:val="24"/>
          <w:szCs w:val="24"/>
        </w:rPr>
        <w:t>и картон депонованих потписа</w:t>
      </w:r>
      <w:r w:rsidRPr="003A09D0">
        <w:rPr>
          <w:rFonts w:ascii="Times New Roman" w:hAnsi="Times New Roman"/>
          <w:sz w:val="24"/>
          <w:szCs w:val="24"/>
          <w:lang w:val="sr-Cyrl-CS"/>
        </w:rPr>
        <w:t xml:space="preserve"> (оверен од стране банке) са датумом после објављивања позива за подношење понуде.</w:t>
      </w:r>
    </w:p>
    <w:p w:rsidR="00E600E8" w:rsidRPr="003A09D0" w:rsidRDefault="00E600E8" w:rsidP="00E600E8">
      <w:pPr>
        <w:rPr>
          <w:rFonts w:ascii="Times New Roman" w:hAnsi="Times New Roman"/>
          <w:sz w:val="24"/>
          <w:szCs w:val="24"/>
        </w:rPr>
      </w:pPr>
      <w:r w:rsidRPr="003A09D0">
        <w:rPr>
          <w:rFonts w:ascii="Times New Roman" w:hAnsi="Times New Roman"/>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E600E8" w:rsidRPr="003A09D0" w:rsidRDefault="00E600E8" w:rsidP="00E600E8">
      <w:pPr>
        <w:spacing w:line="360" w:lineRule="auto"/>
        <w:ind w:firstLine="708"/>
        <w:rPr>
          <w:rFonts w:ascii="Times New Roman" w:hAnsi="Times New Roman"/>
          <w:sz w:val="24"/>
          <w:szCs w:val="24"/>
          <w:lang w:val="sr-Cyrl-CS"/>
        </w:rPr>
      </w:pPr>
    </w:p>
    <w:p w:rsidR="00E600E8" w:rsidRPr="003A09D0" w:rsidRDefault="00E600E8" w:rsidP="00E600E8">
      <w:pPr>
        <w:widowControl w:val="0"/>
        <w:autoSpaceDE w:val="0"/>
        <w:autoSpaceDN w:val="0"/>
        <w:adjustRightInd w:val="0"/>
        <w:spacing w:line="278" w:lineRule="exact"/>
        <w:ind w:right="148"/>
        <w:rPr>
          <w:rFonts w:ascii="Times New Roman" w:hAnsi="Times New Roman"/>
          <w:sz w:val="24"/>
          <w:szCs w:val="24"/>
        </w:rPr>
      </w:pPr>
      <w:r w:rsidRPr="003A09D0">
        <w:rPr>
          <w:rFonts w:ascii="Times New Roman" w:hAnsi="Times New Roman"/>
          <w:b/>
          <w:bCs/>
          <w:sz w:val="24"/>
          <w:szCs w:val="24"/>
        </w:rPr>
        <w:t xml:space="preserve">Додатно обезбеђење испуњења уговорних обавеза - важи само за </w:t>
      </w:r>
      <w:r w:rsidRPr="003A09D0">
        <w:rPr>
          <w:rFonts w:ascii="Times New Roman" w:hAnsi="Times New Roman"/>
          <w:b/>
          <w:bCs/>
          <w:spacing w:val="-9"/>
          <w:sz w:val="24"/>
          <w:szCs w:val="24"/>
        </w:rPr>
        <w:t xml:space="preserve">понуђаче који се налазе на списку негативних референци </w:t>
      </w:r>
    </w:p>
    <w:p w:rsidR="00E600E8" w:rsidRPr="003A09D0" w:rsidRDefault="00E600E8" w:rsidP="00E600E8">
      <w:pPr>
        <w:widowControl w:val="0"/>
        <w:autoSpaceDE w:val="0"/>
        <w:autoSpaceDN w:val="0"/>
        <w:adjustRightInd w:val="0"/>
        <w:spacing w:line="268" w:lineRule="exact"/>
        <w:ind w:left="705" w:right="1368" w:firstLine="710"/>
        <w:rPr>
          <w:rFonts w:ascii="Times New Roman" w:hAnsi="Times New Roman"/>
          <w:sz w:val="24"/>
          <w:szCs w:val="24"/>
        </w:rPr>
      </w:pPr>
    </w:p>
    <w:p w:rsidR="00E600E8" w:rsidRPr="003A09D0" w:rsidRDefault="00E600E8" w:rsidP="00E600E8">
      <w:pPr>
        <w:spacing w:before="20"/>
        <w:ind w:firstLine="660"/>
        <w:rPr>
          <w:rFonts w:ascii="Times New Roman" w:hAnsi="Times New Roman"/>
          <w:sz w:val="24"/>
          <w:szCs w:val="24"/>
          <w:lang w:val="sr-Cyrl-CS"/>
        </w:rPr>
      </w:pPr>
      <w:r w:rsidRPr="003A09D0">
        <w:rPr>
          <w:rFonts w:ascii="Times New Roman" w:hAnsi="Times New Roman"/>
          <w:sz w:val="24"/>
          <w:szCs w:val="24"/>
          <w:lang w:val="sr-Cyrl-CS"/>
        </w:rPr>
        <w:t>БЛАНКО СОЛО МЕНИЦА и менично писмо - овлашћење на износ 15 % укупне вредности понуде без ПДВ-а са роком важности до истека понуде, односно, најмање 30 дана од датума отварања понуда -</w:t>
      </w:r>
      <w:r w:rsidRPr="003A09D0">
        <w:rPr>
          <w:rFonts w:ascii="Times New Roman" w:hAnsi="Times New Roman"/>
          <w:sz w:val="24"/>
          <w:szCs w:val="24"/>
          <w:lang w:val="ru-RU"/>
        </w:rPr>
        <w:t xml:space="preserve"> у корист Наручиоца: </w:t>
      </w:r>
      <w:r w:rsidRPr="003A09D0">
        <w:rPr>
          <w:rFonts w:ascii="Times New Roman" w:hAnsi="Times New Roman"/>
          <w:sz w:val="24"/>
          <w:szCs w:val="24"/>
          <w:lang w:val="sr-Cyrl-CS"/>
        </w:rPr>
        <w:t xml:space="preserve">Институт за рехабилитацију, Београд. </w:t>
      </w:r>
    </w:p>
    <w:p w:rsidR="00E600E8" w:rsidRPr="003A09D0" w:rsidRDefault="00E600E8" w:rsidP="00E600E8">
      <w:pPr>
        <w:spacing w:before="20"/>
        <w:ind w:firstLine="660"/>
        <w:rPr>
          <w:rFonts w:ascii="Times New Roman" w:hAnsi="Times New Roman"/>
          <w:sz w:val="24"/>
          <w:szCs w:val="24"/>
          <w:lang w:val="ru-RU"/>
        </w:rPr>
      </w:pPr>
    </w:p>
    <w:p w:rsidR="00E600E8" w:rsidRPr="003A09D0" w:rsidRDefault="00E600E8" w:rsidP="00E600E8">
      <w:pPr>
        <w:ind w:firstLine="660"/>
        <w:rPr>
          <w:rFonts w:ascii="Times New Roman" w:hAnsi="Times New Roman"/>
          <w:sz w:val="24"/>
          <w:szCs w:val="24"/>
          <w:lang w:val="ru-RU"/>
        </w:rPr>
      </w:pPr>
      <w:r w:rsidRPr="003A09D0">
        <w:rPr>
          <w:rFonts w:ascii="Times New Roman" w:hAnsi="Times New Roman"/>
          <w:sz w:val="24"/>
          <w:szCs w:val="24"/>
          <w:lang w:val="sr-Cyrl-CS"/>
        </w:rPr>
        <w:t xml:space="preserve">Бланко соло менице се доставља </w:t>
      </w:r>
      <w:r w:rsidRPr="003A09D0">
        <w:rPr>
          <w:rFonts w:ascii="Times New Roman" w:hAnsi="Times New Roman"/>
          <w:sz w:val="24"/>
          <w:szCs w:val="24"/>
          <w:lang w:val="ru-RU"/>
        </w:rPr>
        <w:t xml:space="preserve"> у ПВЦ фолији.</w:t>
      </w:r>
    </w:p>
    <w:p w:rsidR="00E600E8" w:rsidRPr="003A09D0" w:rsidRDefault="00E600E8" w:rsidP="00E600E8">
      <w:pPr>
        <w:ind w:firstLine="660"/>
        <w:rPr>
          <w:rFonts w:ascii="Times New Roman" w:hAnsi="Times New Roman"/>
          <w:sz w:val="24"/>
          <w:szCs w:val="24"/>
        </w:rPr>
      </w:pPr>
      <w:r w:rsidRPr="003A09D0">
        <w:rPr>
          <w:rFonts w:ascii="Times New Roman" w:hAnsi="Times New Roman"/>
          <w:sz w:val="24"/>
          <w:szCs w:val="24"/>
          <w:lang w:val="sr-Cyrl-CS"/>
        </w:rPr>
        <w:t xml:space="preserve">Меница треба да буде </w:t>
      </w:r>
      <w:r w:rsidRPr="003A09D0">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E600E8" w:rsidRPr="003A09D0" w:rsidRDefault="00E600E8" w:rsidP="00E600E8">
      <w:pPr>
        <w:ind w:firstLine="660"/>
        <w:rPr>
          <w:rFonts w:ascii="Times New Roman" w:hAnsi="Times New Roman"/>
          <w:sz w:val="24"/>
          <w:szCs w:val="24"/>
        </w:rPr>
      </w:pPr>
    </w:p>
    <w:p w:rsidR="00E600E8" w:rsidRPr="003A09D0" w:rsidRDefault="00E600E8" w:rsidP="00E600E8">
      <w:pPr>
        <w:spacing w:before="20"/>
        <w:ind w:firstLine="240"/>
        <w:rPr>
          <w:rFonts w:ascii="Times New Roman" w:hAnsi="Times New Roman"/>
          <w:sz w:val="24"/>
          <w:szCs w:val="24"/>
          <w:lang w:val="sr-Cyrl-CS"/>
        </w:rPr>
      </w:pPr>
      <w:r w:rsidRPr="003A09D0">
        <w:rPr>
          <w:rFonts w:ascii="Times New Roman" w:hAnsi="Times New Roman"/>
          <w:sz w:val="24"/>
          <w:szCs w:val="24"/>
          <w:lang w:val="ru-RU"/>
        </w:rPr>
        <w:t xml:space="preserve">Поред меничног овлашћења, понуђач је у обавези да достави </w:t>
      </w:r>
      <w:r w:rsidRPr="003A09D0">
        <w:rPr>
          <w:rFonts w:ascii="Times New Roman" w:hAnsi="Times New Roman"/>
          <w:sz w:val="24"/>
          <w:szCs w:val="24"/>
        </w:rPr>
        <w:t>оверену копију ОП обрасца</w:t>
      </w:r>
      <w:r w:rsidRPr="003A09D0">
        <w:rPr>
          <w:rFonts w:ascii="Times New Roman" w:hAnsi="Times New Roman"/>
          <w:sz w:val="24"/>
          <w:szCs w:val="24"/>
          <w:lang w:val="sr-Cyrl-CS"/>
        </w:rPr>
        <w:t>(оверен у суду, општини или код јавног бележника)</w:t>
      </w:r>
      <w:r w:rsidRPr="003A09D0">
        <w:rPr>
          <w:rFonts w:ascii="Times New Roman" w:hAnsi="Times New Roman"/>
          <w:sz w:val="24"/>
          <w:szCs w:val="24"/>
        </w:rPr>
        <w:t xml:space="preserve"> </w:t>
      </w:r>
      <w:r w:rsidRPr="003A09D0">
        <w:rPr>
          <w:rFonts w:ascii="Times New Roman" w:hAnsi="Times New Roman"/>
          <w:sz w:val="24"/>
          <w:szCs w:val="24"/>
          <w:lang w:val="sr-Cyrl-CS"/>
        </w:rPr>
        <w:t xml:space="preserve"> не старији од два месеца од дана за подношење понуда </w:t>
      </w:r>
      <w:r w:rsidRPr="003A09D0">
        <w:rPr>
          <w:rFonts w:ascii="Times New Roman" w:hAnsi="Times New Roman"/>
          <w:sz w:val="24"/>
          <w:szCs w:val="24"/>
        </w:rPr>
        <w:t>и картон депонованих потписа</w:t>
      </w:r>
      <w:r w:rsidRPr="003A09D0">
        <w:rPr>
          <w:rFonts w:ascii="Times New Roman" w:hAnsi="Times New Roman"/>
          <w:sz w:val="24"/>
          <w:szCs w:val="24"/>
          <w:lang w:val="sr-Cyrl-CS"/>
        </w:rPr>
        <w:t xml:space="preserve"> (оверен од стране банке) са датумом после објављивања позива за подношење понуде.</w:t>
      </w:r>
    </w:p>
    <w:p w:rsidR="00E600E8" w:rsidRPr="003A09D0" w:rsidRDefault="00E600E8" w:rsidP="00E600E8">
      <w:pPr>
        <w:ind w:firstLine="1276"/>
        <w:rPr>
          <w:rFonts w:ascii="Times New Roman" w:hAnsi="Times New Roman"/>
          <w:sz w:val="24"/>
          <w:szCs w:val="24"/>
        </w:rPr>
      </w:pPr>
    </w:p>
    <w:p w:rsidR="00E600E8" w:rsidRPr="003A09D0" w:rsidRDefault="00E600E8" w:rsidP="00E600E8">
      <w:pPr>
        <w:tabs>
          <w:tab w:val="left" w:pos="1141"/>
        </w:tabs>
        <w:rPr>
          <w:rFonts w:ascii="Times New Roman" w:hAnsi="Times New Roman"/>
          <w:sz w:val="24"/>
          <w:szCs w:val="24"/>
        </w:rPr>
      </w:pPr>
    </w:p>
    <w:p w:rsidR="00E600E8" w:rsidRPr="003A09D0" w:rsidRDefault="00E600E8" w:rsidP="00E600E8">
      <w:pPr>
        <w:ind w:left="720"/>
        <w:rPr>
          <w:rFonts w:ascii="Times New Roman" w:hAnsi="Times New Roman"/>
          <w:sz w:val="24"/>
          <w:szCs w:val="24"/>
          <w:lang w:val="ru-RU"/>
        </w:rPr>
      </w:pPr>
      <w:r w:rsidRPr="003A09D0">
        <w:rPr>
          <w:rFonts w:ascii="Times New Roman" w:hAnsi="Times New Roman"/>
          <w:sz w:val="24"/>
          <w:szCs w:val="24"/>
          <w:lang w:val="sr-Cyrl-CS"/>
        </w:rPr>
        <w:t>Меница може бити активирана:</w:t>
      </w:r>
    </w:p>
    <w:p w:rsidR="00E600E8" w:rsidRPr="003A09D0" w:rsidRDefault="00E600E8" w:rsidP="00E600E8">
      <w:pPr>
        <w:spacing w:before="100" w:beforeAutospacing="1" w:after="100" w:afterAutospacing="1"/>
        <w:ind w:left="720"/>
        <w:contextualSpacing/>
        <w:rPr>
          <w:rFonts w:ascii="Times New Roman" w:hAnsi="Times New Roman"/>
          <w:sz w:val="24"/>
          <w:szCs w:val="24"/>
          <w:lang w:val="sr-Cyrl-CS"/>
        </w:rPr>
      </w:pPr>
      <w:r w:rsidRPr="003A09D0">
        <w:rPr>
          <w:rFonts w:ascii="Times New Roman" w:hAnsi="Times New Roman"/>
          <w:sz w:val="24"/>
          <w:szCs w:val="24"/>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7E10B0" w:rsidRPr="00E6290D" w:rsidRDefault="00E600E8" w:rsidP="00E6290D">
      <w:pPr>
        <w:spacing w:before="100" w:beforeAutospacing="1" w:after="100" w:afterAutospacing="1"/>
        <w:ind w:left="720"/>
        <w:contextualSpacing/>
        <w:rPr>
          <w:rFonts w:ascii="Times New Roman" w:hAnsi="Times New Roman"/>
          <w:sz w:val="24"/>
          <w:szCs w:val="24"/>
          <w:lang w:val="sr-Cyrl-CS"/>
        </w:rPr>
      </w:pPr>
      <w:r w:rsidRPr="003A09D0">
        <w:rPr>
          <w:rFonts w:ascii="Times New Roman" w:hAnsi="Times New Roman"/>
          <w:sz w:val="24"/>
          <w:szCs w:val="24"/>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закључи уговор са првим следећим најповољнијим понуђачем.</w:t>
      </w:r>
    </w:p>
    <w:p w:rsidR="00E600E8" w:rsidRPr="003A09D0" w:rsidRDefault="00E600E8" w:rsidP="00E600E8">
      <w:pPr>
        <w:pStyle w:val="Heading3"/>
        <w:keepNext w:val="0"/>
        <w:widowControl w:val="0"/>
        <w:tabs>
          <w:tab w:val="left" w:pos="689"/>
        </w:tabs>
        <w:spacing w:before="1" w:line="244" w:lineRule="auto"/>
        <w:ind w:left="1" w:right="192"/>
        <w:rPr>
          <w:rFonts w:ascii="Times New Roman" w:hAnsi="Times New Roman"/>
          <w:sz w:val="24"/>
          <w:szCs w:val="24"/>
        </w:rPr>
      </w:pPr>
      <w:r w:rsidRPr="003A09D0">
        <w:rPr>
          <w:rFonts w:ascii="Times New Roman" w:hAnsi="Times New Roman"/>
          <w:w w:val="105"/>
          <w:sz w:val="24"/>
          <w:szCs w:val="24"/>
        </w:rPr>
        <w:lastRenderedPageBreak/>
        <w:t xml:space="preserve">    13. ЗАШТИТА ПОВЕРЉИВОСТИ </w:t>
      </w:r>
      <w:r w:rsidRPr="003A09D0">
        <w:rPr>
          <w:rFonts w:ascii="Times New Roman" w:hAnsi="Times New Roman"/>
          <w:spacing w:val="-5"/>
          <w:w w:val="105"/>
          <w:sz w:val="24"/>
          <w:szCs w:val="24"/>
        </w:rPr>
        <w:t xml:space="preserve">ПОДАТАКА </w:t>
      </w:r>
      <w:r w:rsidRPr="003A09D0">
        <w:rPr>
          <w:rFonts w:ascii="Times New Roman" w:hAnsi="Times New Roman"/>
          <w:w w:val="105"/>
          <w:sz w:val="24"/>
          <w:szCs w:val="24"/>
        </w:rPr>
        <w:t xml:space="preserve">КОЈЕ </w:t>
      </w:r>
      <w:r w:rsidRPr="003A09D0">
        <w:rPr>
          <w:rFonts w:ascii="Times New Roman" w:hAnsi="Times New Roman"/>
          <w:spacing w:val="-3"/>
          <w:w w:val="105"/>
          <w:sz w:val="24"/>
          <w:szCs w:val="24"/>
        </w:rPr>
        <w:t xml:space="preserve">НАРУЧИЛАЦ    СТАВЉА </w:t>
      </w:r>
      <w:r w:rsidRPr="003A09D0">
        <w:rPr>
          <w:rFonts w:ascii="Times New Roman" w:hAnsi="Times New Roman"/>
          <w:w w:val="105"/>
          <w:sz w:val="24"/>
          <w:szCs w:val="24"/>
        </w:rPr>
        <w:t xml:space="preserve">ПОНУЂАЧИМА НА </w:t>
      </w:r>
      <w:r w:rsidRPr="003A09D0">
        <w:rPr>
          <w:rFonts w:ascii="Times New Roman" w:hAnsi="Times New Roman"/>
          <w:spacing w:val="-5"/>
          <w:w w:val="105"/>
          <w:sz w:val="24"/>
          <w:szCs w:val="24"/>
        </w:rPr>
        <w:t xml:space="preserve">РАСПОЛАГАЊЕ, </w:t>
      </w:r>
      <w:r w:rsidRPr="003A09D0">
        <w:rPr>
          <w:rFonts w:ascii="Times New Roman" w:hAnsi="Times New Roman"/>
          <w:w w:val="105"/>
          <w:sz w:val="24"/>
          <w:szCs w:val="24"/>
        </w:rPr>
        <w:t xml:space="preserve">УКЉУЧУЈУЋИ И </w:t>
      </w:r>
      <w:r w:rsidRPr="003A09D0">
        <w:rPr>
          <w:rFonts w:ascii="Times New Roman" w:hAnsi="Times New Roman"/>
          <w:spacing w:val="-3"/>
          <w:w w:val="105"/>
          <w:sz w:val="24"/>
          <w:szCs w:val="24"/>
        </w:rPr>
        <w:t xml:space="preserve">ЊИХОВЕ </w:t>
      </w:r>
      <w:r w:rsidRPr="003A09D0">
        <w:rPr>
          <w:rFonts w:ascii="Times New Roman" w:hAnsi="Times New Roman"/>
          <w:spacing w:val="-4"/>
          <w:w w:val="105"/>
          <w:sz w:val="24"/>
          <w:szCs w:val="24"/>
        </w:rPr>
        <w:t>ПОДИЗВОЂАЧЕ</w:t>
      </w:r>
    </w:p>
    <w:p w:rsidR="00E600E8" w:rsidRPr="003A09D0" w:rsidRDefault="00E600E8" w:rsidP="00E600E8">
      <w:pPr>
        <w:pStyle w:val="BodyText"/>
        <w:spacing w:before="111" w:line="244" w:lineRule="auto"/>
        <w:ind w:left="231" w:right="192"/>
        <w:rPr>
          <w:rFonts w:ascii="Times New Roman" w:hAnsi="Times New Roman" w:cs="Times New Roman"/>
          <w:sz w:val="24"/>
          <w:szCs w:val="24"/>
        </w:rPr>
      </w:pPr>
      <w:r w:rsidRPr="003A09D0">
        <w:rPr>
          <w:rFonts w:ascii="Times New Roman" w:hAnsi="Times New Roman" w:cs="Times New Roman"/>
          <w:w w:val="105"/>
          <w:sz w:val="24"/>
          <w:szCs w:val="24"/>
        </w:rPr>
        <w:t>Предметна набавка не садржи поверљиве информације које наручилац ставља на располагање.</w:t>
      </w:r>
    </w:p>
    <w:p w:rsidR="00E600E8" w:rsidRPr="003A09D0" w:rsidRDefault="00E600E8" w:rsidP="00E600E8">
      <w:pPr>
        <w:pStyle w:val="BodyText"/>
        <w:rPr>
          <w:rFonts w:ascii="Times New Roman" w:hAnsi="Times New Roman" w:cs="Times New Roman"/>
          <w:sz w:val="24"/>
          <w:szCs w:val="24"/>
        </w:rPr>
      </w:pPr>
    </w:p>
    <w:p w:rsidR="00E600E8" w:rsidRPr="003A09D0" w:rsidRDefault="00E600E8" w:rsidP="00E600E8">
      <w:pPr>
        <w:pStyle w:val="Heading2"/>
        <w:keepNext w:val="0"/>
        <w:widowControl w:val="0"/>
        <w:tabs>
          <w:tab w:val="left" w:pos="804"/>
        </w:tabs>
        <w:spacing w:line="244" w:lineRule="auto"/>
        <w:ind w:left="232" w:right="189"/>
        <w:rPr>
          <w:rFonts w:ascii="Times New Roman" w:hAnsi="Times New Roman"/>
          <w:b/>
          <w:sz w:val="24"/>
          <w:szCs w:val="24"/>
        </w:rPr>
      </w:pPr>
      <w:r w:rsidRPr="003A09D0">
        <w:rPr>
          <w:rFonts w:ascii="Times New Roman" w:hAnsi="Times New Roman"/>
          <w:b/>
          <w:spacing w:val="-5"/>
          <w:w w:val="105"/>
          <w:sz w:val="24"/>
          <w:szCs w:val="24"/>
        </w:rPr>
        <w:t xml:space="preserve">14. ДОДАТНЕ </w:t>
      </w:r>
      <w:r w:rsidRPr="003A09D0">
        <w:rPr>
          <w:rFonts w:ascii="Times New Roman" w:hAnsi="Times New Roman"/>
          <w:b/>
          <w:w w:val="105"/>
          <w:sz w:val="24"/>
          <w:szCs w:val="24"/>
        </w:rPr>
        <w:t xml:space="preserve">ИНФОРМАЦИЈЕ ИЛИ ПОЈАШЊЕЊА У ВЕЗИ </w:t>
      </w:r>
      <w:r w:rsidRPr="003A09D0">
        <w:rPr>
          <w:rFonts w:ascii="Times New Roman" w:hAnsi="Times New Roman"/>
          <w:b/>
          <w:spacing w:val="-5"/>
          <w:w w:val="105"/>
          <w:sz w:val="24"/>
          <w:szCs w:val="24"/>
        </w:rPr>
        <w:t xml:space="preserve">СА </w:t>
      </w:r>
      <w:r w:rsidRPr="003A09D0">
        <w:rPr>
          <w:rFonts w:ascii="Times New Roman" w:hAnsi="Times New Roman"/>
          <w:b/>
          <w:sz w:val="24"/>
          <w:szCs w:val="24"/>
        </w:rPr>
        <w:t xml:space="preserve">ПРИПРЕМАЊЕМ </w:t>
      </w:r>
      <w:r w:rsidRPr="003A09D0">
        <w:rPr>
          <w:rFonts w:ascii="Times New Roman" w:hAnsi="Times New Roman"/>
          <w:b/>
          <w:spacing w:val="14"/>
          <w:sz w:val="24"/>
          <w:szCs w:val="24"/>
        </w:rPr>
        <w:t xml:space="preserve"> </w:t>
      </w:r>
      <w:r w:rsidRPr="003A09D0">
        <w:rPr>
          <w:rFonts w:ascii="Times New Roman" w:hAnsi="Times New Roman"/>
          <w:b/>
          <w:spacing w:val="-4"/>
          <w:sz w:val="24"/>
          <w:szCs w:val="24"/>
        </w:rPr>
        <w:t xml:space="preserve">ПОНУДЕ </w:t>
      </w:r>
      <w:r w:rsidRPr="003A09D0">
        <w:rPr>
          <w:rFonts w:ascii="Times New Roman" w:hAnsi="Times New Roman"/>
          <w:w w:val="105"/>
          <w:sz w:val="24"/>
          <w:szCs w:val="24"/>
        </w:rPr>
        <w:t>Заинтересовано лице може, у писаном облику (</w:t>
      </w:r>
      <w:r w:rsidRPr="003A09D0">
        <w:rPr>
          <w:rFonts w:ascii="Times New Roman" w:hAnsi="Times New Roman"/>
          <w:b/>
          <w:w w:val="105"/>
          <w:sz w:val="24"/>
          <w:szCs w:val="24"/>
        </w:rPr>
        <w:t xml:space="preserve">путем поште на адресу наручиоца: </w:t>
      </w:r>
      <w:r w:rsidRPr="003A09D0">
        <w:rPr>
          <w:rFonts w:ascii="Times New Roman" w:hAnsi="Times New Roman"/>
          <w:b/>
          <w:w w:val="105"/>
          <w:sz w:val="24"/>
          <w:szCs w:val="24"/>
          <w:lang w:val="sr-Cyrl-CS"/>
        </w:rPr>
        <w:t>Институт за рехабилитацију Београд, Сокобањска 17, 11000 Београд</w:t>
      </w:r>
      <w:r w:rsidRPr="003A09D0">
        <w:rPr>
          <w:rFonts w:ascii="Times New Roman" w:hAnsi="Times New Roman"/>
          <w:b/>
          <w:i/>
          <w:spacing w:val="-3"/>
          <w:w w:val="105"/>
          <w:sz w:val="24"/>
          <w:szCs w:val="24"/>
        </w:rPr>
        <w:t xml:space="preserve">, </w:t>
      </w:r>
      <w:r w:rsidRPr="003A09D0">
        <w:rPr>
          <w:rFonts w:ascii="Times New Roman" w:hAnsi="Times New Roman"/>
          <w:b/>
          <w:w w:val="105"/>
          <w:sz w:val="24"/>
          <w:szCs w:val="24"/>
        </w:rPr>
        <w:t>електронске</w:t>
      </w:r>
      <w:r w:rsidRPr="003A09D0">
        <w:rPr>
          <w:rFonts w:ascii="Times New Roman" w:hAnsi="Times New Roman"/>
          <w:b/>
          <w:spacing w:val="-17"/>
          <w:w w:val="105"/>
          <w:sz w:val="24"/>
          <w:szCs w:val="24"/>
        </w:rPr>
        <w:t xml:space="preserve"> </w:t>
      </w:r>
      <w:r w:rsidRPr="003A09D0">
        <w:rPr>
          <w:rFonts w:ascii="Times New Roman" w:hAnsi="Times New Roman"/>
          <w:b/>
          <w:w w:val="105"/>
          <w:sz w:val="24"/>
          <w:szCs w:val="24"/>
        </w:rPr>
        <w:t>поште</w:t>
      </w:r>
      <w:r w:rsidRPr="003A09D0">
        <w:rPr>
          <w:rFonts w:ascii="Times New Roman" w:hAnsi="Times New Roman"/>
          <w:b/>
          <w:spacing w:val="-17"/>
          <w:w w:val="105"/>
          <w:sz w:val="24"/>
          <w:szCs w:val="24"/>
        </w:rPr>
        <w:t xml:space="preserve"> </w:t>
      </w:r>
      <w:r w:rsidRPr="003A09D0">
        <w:rPr>
          <w:rFonts w:ascii="Times New Roman" w:hAnsi="Times New Roman"/>
          <w:b/>
          <w:w w:val="105"/>
          <w:sz w:val="24"/>
          <w:szCs w:val="24"/>
        </w:rPr>
        <w:t>на</w:t>
      </w:r>
      <w:r w:rsidRPr="003A09D0">
        <w:rPr>
          <w:rFonts w:ascii="Times New Roman" w:hAnsi="Times New Roman"/>
          <w:b/>
          <w:spacing w:val="-13"/>
          <w:w w:val="105"/>
          <w:sz w:val="24"/>
          <w:szCs w:val="24"/>
        </w:rPr>
        <w:t xml:space="preserve"> </w:t>
      </w:r>
      <w:r w:rsidRPr="003A09D0">
        <w:rPr>
          <w:rFonts w:ascii="Times New Roman" w:hAnsi="Times New Roman"/>
          <w:b/>
          <w:w w:val="105"/>
          <w:sz w:val="24"/>
          <w:szCs w:val="24"/>
        </w:rPr>
        <w:t>e-maiл:</w:t>
      </w:r>
      <w:r w:rsidRPr="003A09D0">
        <w:rPr>
          <w:rFonts w:ascii="Times New Roman" w:hAnsi="Times New Roman"/>
          <w:b/>
          <w:spacing w:val="-13"/>
          <w:w w:val="105"/>
          <w:sz w:val="24"/>
          <w:szCs w:val="24"/>
        </w:rPr>
        <w:t xml:space="preserve"> </w:t>
      </w:r>
      <w:hyperlink r:id="rId10" w:history="1">
        <w:r w:rsidRPr="003A09D0">
          <w:rPr>
            <w:rStyle w:val="Hyperlink"/>
            <w:rFonts w:ascii="Times New Roman" w:hAnsi="Times New Roman"/>
            <w:b/>
            <w:w w:val="105"/>
            <w:sz w:val="24"/>
            <w:szCs w:val="24"/>
            <w:lang w:val="sr-Latn-CS"/>
          </w:rPr>
          <w:t>seltersbanja.pravnasl</w:t>
        </w:r>
        <w:r w:rsidRPr="003A09D0">
          <w:rPr>
            <w:rStyle w:val="Hyperlink"/>
            <w:rFonts w:ascii="Times New Roman" w:hAnsi="Times New Roman"/>
            <w:b/>
            <w:w w:val="105"/>
            <w:sz w:val="24"/>
            <w:szCs w:val="24"/>
          </w:rPr>
          <w:t>@gmail.com</w:t>
        </w:r>
      </w:hyperlink>
      <w:r w:rsidRPr="003A09D0">
        <w:rPr>
          <w:rFonts w:ascii="Times New Roman" w:hAnsi="Times New Roman"/>
          <w:b/>
          <w:w w:val="105"/>
          <w:sz w:val="24"/>
          <w:szCs w:val="24"/>
        </w:rPr>
        <w:t>)</w:t>
      </w:r>
      <w:r w:rsidRPr="003A09D0">
        <w:rPr>
          <w:rFonts w:ascii="Times New Roman" w:hAnsi="Times New Roman"/>
          <w:b/>
          <w:i/>
          <w:w w:val="105"/>
          <w:sz w:val="24"/>
          <w:szCs w:val="24"/>
        </w:rPr>
        <w:t xml:space="preserve"> </w:t>
      </w:r>
      <w:r w:rsidRPr="003A09D0">
        <w:rPr>
          <w:rFonts w:ascii="Times New Roman" w:hAnsi="Times New Roman"/>
          <w:w w:val="105"/>
          <w:sz w:val="24"/>
          <w:szCs w:val="24"/>
        </w:rPr>
        <w:t xml:space="preserve">тражити од наручиоца додатне информације </w:t>
      </w:r>
      <w:r w:rsidRPr="003A09D0">
        <w:rPr>
          <w:rFonts w:ascii="Times New Roman" w:hAnsi="Times New Roman"/>
          <w:spacing w:val="-4"/>
          <w:w w:val="105"/>
          <w:sz w:val="24"/>
          <w:szCs w:val="24"/>
        </w:rPr>
        <w:t xml:space="preserve">или </w:t>
      </w:r>
      <w:r w:rsidRPr="003A09D0">
        <w:rPr>
          <w:rFonts w:ascii="Times New Roman" w:hAnsi="Times New Roman"/>
          <w:w w:val="105"/>
          <w:sz w:val="24"/>
          <w:szCs w:val="24"/>
        </w:rPr>
        <w:t xml:space="preserve">појашњења у вези </w:t>
      </w:r>
      <w:r w:rsidRPr="003A09D0">
        <w:rPr>
          <w:rFonts w:ascii="Times New Roman" w:hAnsi="Times New Roman"/>
          <w:spacing w:val="2"/>
          <w:w w:val="105"/>
          <w:sz w:val="24"/>
          <w:szCs w:val="24"/>
        </w:rPr>
        <w:t xml:space="preserve">са </w:t>
      </w:r>
      <w:r w:rsidRPr="003A09D0">
        <w:rPr>
          <w:rFonts w:ascii="Times New Roman" w:hAnsi="Times New Roman"/>
          <w:w w:val="105"/>
          <w:sz w:val="24"/>
          <w:szCs w:val="24"/>
        </w:rPr>
        <w:t xml:space="preserve">припремањем </w:t>
      </w:r>
      <w:r w:rsidRPr="003A09D0">
        <w:rPr>
          <w:rFonts w:ascii="Times New Roman" w:hAnsi="Times New Roman"/>
          <w:spacing w:val="-3"/>
          <w:w w:val="105"/>
          <w:sz w:val="24"/>
          <w:szCs w:val="24"/>
        </w:rPr>
        <w:t xml:space="preserve">понуде, </w:t>
      </w:r>
      <w:r w:rsidRPr="003A09D0">
        <w:rPr>
          <w:rFonts w:ascii="Times New Roman" w:hAnsi="Times New Roman"/>
          <w:w w:val="105"/>
          <w:sz w:val="24"/>
          <w:szCs w:val="24"/>
        </w:rPr>
        <w:t xml:space="preserve">при чему </w:t>
      </w:r>
      <w:r w:rsidRPr="003A09D0">
        <w:rPr>
          <w:rFonts w:ascii="Times New Roman" w:hAnsi="Times New Roman"/>
          <w:spacing w:val="-3"/>
          <w:w w:val="105"/>
          <w:sz w:val="24"/>
          <w:szCs w:val="24"/>
        </w:rPr>
        <w:t xml:space="preserve">може </w:t>
      </w:r>
      <w:r w:rsidRPr="003A09D0">
        <w:rPr>
          <w:rFonts w:ascii="Times New Roman" w:hAnsi="Times New Roman"/>
          <w:w w:val="105"/>
          <w:sz w:val="24"/>
          <w:szCs w:val="24"/>
        </w:rPr>
        <w:t xml:space="preserve">да </w:t>
      </w:r>
      <w:r w:rsidRPr="003A09D0">
        <w:rPr>
          <w:rFonts w:ascii="Times New Roman" w:hAnsi="Times New Roman"/>
          <w:spacing w:val="-5"/>
          <w:w w:val="105"/>
          <w:sz w:val="24"/>
          <w:szCs w:val="24"/>
        </w:rPr>
        <w:t xml:space="preserve">укаже </w:t>
      </w:r>
      <w:r w:rsidRPr="003A09D0">
        <w:rPr>
          <w:rFonts w:ascii="Times New Roman" w:hAnsi="Times New Roman"/>
          <w:w w:val="105"/>
          <w:sz w:val="24"/>
          <w:szCs w:val="24"/>
        </w:rPr>
        <w:t xml:space="preserve">наручиоцу и на евентуално </w:t>
      </w:r>
      <w:r w:rsidRPr="003A09D0">
        <w:rPr>
          <w:rFonts w:ascii="Times New Roman" w:hAnsi="Times New Roman"/>
          <w:spacing w:val="-3"/>
          <w:w w:val="105"/>
          <w:sz w:val="24"/>
          <w:szCs w:val="24"/>
        </w:rPr>
        <w:t xml:space="preserve">уочене </w:t>
      </w:r>
      <w:r w:rsidRPr="003A09D0">
        <w:rPr>
          <w:rFonts w:ascii="Times New Roman" w:hAnsi="Times New Roman"/>
          <w:w w:val="105"/>
          <w:sz w:val="24"/>
          <w:szCs w:val="24"/>
        </w:rPr>
        <w:t>недостатке и неправилности у конкурсној документацији, најкасније 5 дана пре истека рока за подношење</w:t>
      </w:r>
      <w:r w:rsidRPr="003A09D0">
        <w:rPr>
          <w:rFonts w:ascii="Times New Roman" w:hAnsi="Times New Roman"/>
          <w:spacing w:val="-27"/>
          <w:w w:val="105"/>
          <w:sz w:val="24"/>
          <w:szCs w:val="24"/>
        </w:rPr>
        <w:t xml:space="preserve"> </w:t>
      </w:r>
      <w:r w:rsidRPr="003A09D0">
        <w:rPr>
          <w:rFonts w:ascii="Times New Roman" w:hAnsi="Times New Roman"/>
          <w:spacing w:val="-3"/>
          <w:w w:val="105"/>
          <w:sz w:val="24"/>
          <w:szCs w:val="24"/>
        </w:rPr>
        <w:t>понуде</w:t>
      </w:r>
      <w:r w:rsidRPr="003A09D0">
        <w:rPr>
          <w:rFonts w:ascii="Times New Roman" w:hAnsi="Times New Roman"/>
          <w:spacing w:val="-26"/>
          <w:w w:val="105"/>
          <w:sz w:val="24"/>
          <w:szCs w:val="24"/>
        </w:rPr>
        <w:t xml:space="preserve"> </w:t>
      </w:r>
      <w:r w:rsidRPr="003A09D0">
        <w:rPr>
          <w:rFonts w:ascii="Times New Roman" w:hAnsi="Times New Roman"/>
          <w:w w:val="105"/>
          <w:sz w:val="24"/>
          <w:szCs w:val="24"/>
        </w:rPr>
        <w:t>(члан</w:t>
      </w:r>
      <w:r w:rsidRPr="003A09D0">
        <w:rPr>
          <w:rFonts w:ascii="Times New Roman" w:hAnsi="Times New Roman"/>
          <w:spacing w:val="-25"/>
          <w:w w:val="105"/>
          <w:sz w:val="24"/>
          <w:szCs w:val="24"/>
        </w:rPr>
        <w:t xml:space="preserve"> </w:t>
      </w:r>
      <w:r w:rsidRPr="003A09D0">
        <w:rPr>
          <w:rFonts w:ascii="Times New Roman" w:hAnsi="Times New Roman"/>
          <w:w w:val="105"/>
          <w:sz w:val="24"/>
          <w:szCs w:val="24"/>
        </w:rPr>
        <w:t>63.став</w:t>
      </w:r>
      <w:r w:rsidRPr="003A09D0">
        <w:rPr>
          <w:rFonts w:ascii="Times New Roman" w:hAnsi="Times New Roman"/>
          <w:spacing w:val="-28"/>
          <w:w w:val="105"/>
          <w:sz w:val="24"/>
          <w:szCs w:val="24"/>
        </w:rPr>
        <w:t xml:space="preserve"> </w:t>
      </w:r>
      <w:r w:rsidRPr="003A09D0">
        <w:rPr>
          <w:rFonts w:ascii="Times New Roman" w:hAnsi="Times New Roman"/>
          <w:spacing w:val="3"/>
          <w:w w:val="105"/>
          <w:sz w:val="24"/>
          <w:szCs w:val="24"/>
        </w:rPr>
        <w:t>2.</w:t>
      </w:r>
      <w:r w:rsidRPr="003A09D0">
        <w:rPr>
          <w:rFonts w:ascii="Times New Roman" w:hAnsi="Times New Roman"/>
          <w:spacing w:val="-31"/>
          <w:w w:val="105"/>
          <w:sz w:val="24"/>
          <w:szCs w:val="24"/>
        </w:rPr>
        <w:t xml:space="preserve"> </w:t>
      </w:r>
      <w:r w:rsidRPr="003A09D0">
        <w:rPr>
          <w:rFonts w:ascii="Times New Roman" w:hAnsi="Times New Roman"/>
          <w:w w:val="105"/>
          <w:sz w:val="24"/>
          <w:szCs w:val="24"/>
        </w:rPr>
        <w:t>Закона).</w:t>
      </w:r>
    </w:p>
    <w:p w:rsidR="00E600E8" w:rsidRPr="003A09D0" w:rsidRDefault="00E600E8" w:rsidP="00E600E8">
      <w:pPr>
        <w:pStyle w:val="BodyText"/>
        <w:spacing w:line="244" w:lineRule="auto"/>
        <w:ind w:left="231" w:right="193"/>
        <w:rPr>
          <w:rFonts w:ascii="Times New Roman" w:hAnsi="Times New Roman" w:cs="Times New Roman"/>
          <w:sz w:val="24"/>
          <w:szCs w:val="24"/>
        </w:rPr>
      </w:pPr>
      <w:r w:rsidRPr="003A09D0">
        <w:rPr>
          <w:rFonts w:ascii="Times New Roman" w:hAnsi="Times New Roman" w:cs="Times New Roman"/>
          <w:w w:val="105"/>
          <w:sz w:val="24"/>
          <w:szCs w:val="24"/>
        </w:rPr>
        <w:t xml:space="preserve">У случају из члана 63. </w:t>
      </w:r>
      <w:proofErr w:type="gramStart"/>
      <w:r w:rsidRPr="003A09D0">
        <w:rPr>
          <w:rFonts w:ascii="Times New Roman" w:hAnsi="Times New Roman" w:cs="Times New Roman"/>
          <w:w w:val="105"/>
          <w:sz w:val="24"/>
          <w:szCs w:val="24"/>
        </w:rPr>
        <w:t>став</w:t>
      </w:r>
      <w:proofErr w:type="gramEnd"/>
      <w:r w:rsidRPr="003A09D0">
        <w:rPr>
          <w:rFonts w:ascii="Times New Roman" w:hAnsi="Times New Roman" w:cs="Times New Roman"/>
          <w:w w:val="105"/>
          <w:sz w:val="24"/>
          <w:szCs w:val="24"/>
        </w:rPr>
        <w:t xml:space="preserve"> 2. Закона, наручилац ће у року од 3 (три) дана од дана пријема захтева, одговор објавити на Порталу јавних набавки и на својој интернет страници.</w:t>
      </w:r>
    </w:p>
    <w:p w:rsidR="00E600E8" w:rsidRPr="007E10B0" w:rsidRDefault="00E600E8" w:rsidP="00E600E8">
      <w:pPr>
        <w:pStyle w:val="BodyText"/>
        <w:spacing w:before="6"/>
        <w:ind w:left="231" w:right="187"/>
        <w:rPr>
          <w:rFonts w:ascii="Times New Roman" w:hAnsi="Times New Roman" w:cs="Times New Roman"/>
          <w:b/>
          <w:sz w:val="24"/>
          <w:szCs w:val="24"/>
        </w:rPr>
      </w:pPr>
      <w:r w:rsidRPr="003A09D0">
        <w:rPr>
          <w:rFonts w:ascii="Times New Roman" w:hAnsi="Times New Roman" w:cs="Times New Roman"/>
          <w:w w:val="105"/>
          <w:sz w:val="24"/>
          <w:szCs w:val="24"/>
        </w:rPr>
        <w:t xml:space="preserve">Додатне информације или појашњења упућују се са напоменом </w:t>
      </w:r>
      <w:r w:rsidRPr="007E10B0">
        <w:rPr>
          <w:rFonts w:ascii="Times New Roman" w:hAnsi="Times New Roman" w:cs="Times New Roman"/>
          <w:b/>
          <w:w w:val="105"/>
          <w:sz w:val="24"/>
          <w:szCs w:val="24"/>
        </w:rPr>
        <w:t xml:space="preserve">„Захтев за додатним информацијама или појашњењима у вези са припремањем понуде, ЈН бр </w:t>
      </w:r>
      <w:r w:rsidRPr="007E10B0">
        <w:rPr>
          <w:rFonts w:ascii="Times New Roman" w:hAnsi="Times New Roman" w:cs="Times New Roman"/>
          <w:b/>
          <w:w w:val="105"/>
          <w:sz w:val="24"/>
          <w:szCs w:val="24"/>
          <w:lang w:val="sr-Cyrl-RS"/>
        </w:rPr>
        <w:t>62/17</w:t>
      </w:r>
      <w:r w:rsidRPr="007E10B0">
        <w:rPr>
          <w:rFonts w:ascii="Times New Roman" w:hAnsi="Times New Roman" w:cs="Times New Roman"/>
          <w:b/>
          <w:w w:val="105"/>
          <w:sz w:val="24"/>
          <w:szCs w:val="24"/>
        </w:rPr>
        <w:t>”.</w:t>
      </w:r>
    </w:p>
    <w:p w:rsidR="00E600E8" w:rsidRPr="003A09D0" w:rsidRDefault="00E600E8" w:rsidP="00E600E8">
      <w:pPr>
        <w:pStyle w:val="BodyText"/>
        <w:spacing w:before="54" w:line="244" w:lineRule="auto"/>
        <w:ind w:left="231" w:right="195"/>
        <w:rPr>
          <w:rFonts w:ascii="Times New Roman" w:hAnsi="Times New Roman" w:cs="Times New Roman"/>
          <w:sz w:val="24"/>
          <w:szCs w:val="24"/>
        </w:rPr>
      </w:pPr>
      <w:r w:rsidRPr="003A09D0">
        <w:rPr>
          <w:rFonts w:ascii="Times New Roman" w:hAnsi="Times New Roman" w:cs="Times New Roman"/>
          <w:w w:val="105"/>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w:t>
      </w:r>
      <w:r w:rsidRPr="003A09D0">
        <w:rPr>
          <w:rFonts w:ascii="Times New Roman" w:hAnsi="Times New Roman" w:cs="Times New Roman"/>
          <w:w w:val="105"/>
          <w:sz w:val="24"/>
          <w:szCs w:val="24"/>
          <w:lang w:val="sr-Cyrl-CS"/>
        </w:rPr>
        <w:t xml:space="preserve">понуда. По </w:t>
      </w:r>
      <w:r w:rsidRPr="003A09D0">
        <w:rPr>
          <w:rFonts w:ascii="Times New Roman" w:hAnsi="Times New Roman" w:cs="Times New Roman"/>
          <w:w w:val="105"/>
          <w:sz w:val="24"/>
          <w:szCs w:val="24"/>
        </w:rPr>
        <w:t>истеку</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рока</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предвиђеног</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за</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подношење</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spacing w:val="-4"/>
          <w:w w:val="105"/>
          <w:sz w:val="24"/>
          <w:szCs w:val="24"/>
        </w:rPr>
        <w:t>понуда</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наручилац</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не</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може</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spacing w:val="2"/>
          <w:w w:val="105"/>
          <w:sz w:val="24"/>
          <w:szCs w:val="24"/>
        </w:rPr>
        <w:t>да</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мења</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нити</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 xml:space="preserve">да </w:t>
      </w:r>
      <w:r w:rsidRPr="003A09D0">
        <w:rPr>
          <w:rFonts w:ascii="Times New Roman" w:hAnsi="Times New Roman" w:cs="Times New Roman"/>
          <w:sz w:val="24"/>
          <w:szCs w:val="24"/>
        </w:rPr>
        <w:t>допуњује  конкурсну</w:t>
      </w:r>
      <w:r w:rsidRPr="003A09D0">
        <w:rPr>
          <w:rFonts w:ascii="Times New Roman" w:hAnsi="Times New Roman" w:cs="Times New Roman"/>
          <w:spacing w:val="-19"/>
          <w:sz w:val="24"/>
          <w:szCs w:val="24"/>
        </w:rPr>
        <w:t xml:space="preserve"> </w:t>
      </w:r>
      <w:r w:rsidRPr="003A09D0">
        <w:rPr>
          <w:rFonts w:ascii="Times New Roman" w:hAnsi="Times New Roman" w:cs="Times New Roman"/>
          <w:sz w:val="24"/>
          <w:szCs w:val="24"/>
        </w:rPr>
        <w:t>документацију.</w:t>
      </w:r>
    </w:p>
    <w:p w:rsidR="00E600E8" w:rsidRPr="003A09D0" w:rsidRDefault="00E600E8" w:rsidP="00E600E8">
      <w:pPr>
        <w:pStyle w:val="BodyText"/>
        <w:spacing w:before="1" w:line="244" w:lineRule="auto"/>
        <w:ind w:left="231" w:right="186"/>
        <w:rPr>
          <w:rFonts w:ascii="Times New Roman" w:hAnsi="Times New Roman" w:cs="Times New Roman"/>
          <w:sz w:val="24"/>
          <w:szCs w:val="24"/>
        </w:rPr>
      </w:pPr>
      <w:r w:rsidRPr="003A09D0">
        <w:rPr>
          <w:rFonts w:ascii="Times New Roman" w:hAnsi="Times New Roman" w:cs="Times New Roman"/>
          <w:w w:val="105"/>
          <w:sz w:val="24"/>
          <w:szCs w:val="24"/>
        </w:rPr>
        <w:t>Тражење додатних информација или појашњења у вези са припремањем понуде телефоном није дозвољено.</w:t>
      </w:r>
    </w:p>
    <w:p w:rsidR="00E600E8" w:rsidRPr="003A09D0" w:rsidRDefault="00E600E8" w:rsidP="00E600E8">
      <w:pPr>
        <w:pStyle w:val="BodyText"/>
        <w:spacing w:before="1"/>
        <w:ind w:left="231"/>
        <w:rPr>
          <w:rFonts w:ascii="Times New Roman" w:hAnsi="Times New Roman" w:cs="Times New Roman"/>
          <w:sz w:val="24"/>
          <w:szCs w:val="24"/>
        </w:rPr>
      </w:pPr>
      <w:r w:rsidRPr="003A09D0">
        <w:rPr>
          <w:rFonts w:ascii="Times New Roman" w:hAnsi="Times New Roman" w:cs="Times New Roman"/>
          <w:w w:val="105"/>
          <w:sz w:val="24"/>
          <w:szCs w:val="24"/>
        </w:rPr>
        <w:t>Комуникација у поступку јавне набавке врши се искључиво на начин одређен чланом</w:t>
      </w:r>
      <w:r w:rsidRPr="003A09D0">
        <w:rPr>
          <w:rFonts w:ascii="Times New Roman" w:hAnsi="Times New Roman" w:cs="Times New Roman"/>
          <w:sz w:val="24"/>
          <w:szCs w:val="24"/>
          <w:lang w:val="sr-Cyrl-CS"/>
        </w:rPr>
        <w:t xml:space="preserve"> </w:t>
      </w:r>
      <w:r w:rsidRPr="003A09D0">
        <w:rPr>
          <w:rFonts w:ascii="Times New Roman" w:hAnsi="Times New Roman" w:cs="Times New Roman"/>
          <w:w w:val="105"/>
          <w:sz w:val="24"/>
          <w:szCs w:val="24"/>
        </w:rPr>
        <w:t>20. Закона.</w:t>
      </w:r>
    </w:p>
    <w:p w:rsidR="00E600E8" w:rsidRPr="003A09D0" w:rsidRDefault="00E600E8" w:rsidP="00E600E8">
      <w:pPr>
        <w:pStyle w:val="BodyText"/>
        <w:spacing w:before="11" w:line="244" w:lineRule="auto"/>
        <w:ind w:left="231" w:right="188"/>
        <w:rPr>
          <w:rFonts w:ascii="Times New Roman" w:hAnsi="Times New Roman" w:cs="Times New Roman"/>
          <w:sz w:val="24"/>
          <w:szCs w:val="24"/>
          <w:lang w:val="sr-Cyrl-CS"/>
        </w:rPr>
      </w:pPr>
    </w:p>
    <w:p w:rsidR="00E600E8" w:rsidRPr="003A09D0" w:rsidRDefault="00E600E8" w:rsidP="006F7735">
      <w:pPr>
        <w:pStyle w:val="Heading2"/>
        <w:keepNext w:val="0"/>
        <w:widowControl w:val="0"/>
        <w:numPr>
          <w:ilvl w:val="0"/>
          <w:numId w:val="11"/>
        </w:numPr>
        <w:tabs>
          <w:tab w:val="left" w:pos="583"/>
        </w:tabs>
        <w:spacing w:line="249" w:lineRule="auto"/>
        <w:ind w:right="191" w:firstLine="0"/>
        <w:rPr>
          <w:rFonts w:ascii="Times New Roman" w:hAnsi="Times New Roman"/>
          <w:b/>
          <w:spacing w:val="-5"/>
          <w:w w:val="105"/>
          <w:sz w:val="24"/>
          <w:szCs w:val="24"/>
        </w:rPr>
      </w:pPr>
      <w:r w:rsidRPr="003A09D0">
        <w:rPr>
          <w:rFonts w:ascii="Times New Roman" w:hAnsi="Times New Roman"/>
          <w:b/>
          <w:spacing w:val="-5"/>
          <w:w w:val="105"/>
          <w:sz w:val="24"/>
          <w:szCs w:val="24"/>
        </w:rPr>
        <w:t>ДОДАТНА</w:t>
      </w:r>
      <w:r w:rsidRPr="003A09D0">
        <w:rPr>
          <w:rFonts w:ascii="Times New Roman" w:hAnsi="Times New Roman"/>
          <w:b/>
          <w:spacing w:val="-15"/>
          <w:w w:val="105"/>
          <w:sz w:val="24"/>
          <w:szCs w:val="24"/>
        </w:rPr>
        <w:t xml:space="preserve"> </w:t>
      </w:r>
      <w:r w:rsidRPr="003A09D0">
        <w:rPr>
          <w:rFonts w:ascii="Times New Roman" w:hAnsi="Times New Roman"/>
          <w:b/>
          <w:w w:val="105"/>
          <w:sz w:val="24"/>
          <w:szCs w:val="24"/>
        </w:rPr>
        <w:t>ОБЈАШЊЕЊА</w:t>
      </w:r>
      <w:r w:rsidRPr="003A09D0">
        <w:rPr>
          <w:rFonts w:ascii="Times New Roman" w:hAnsi="Times New Roman"/>
          <w:b/>
          <w:spacing w:val="-15"/>
          <w:w w:val="105"/>
          <w:sz w:val="24"/>
          <w:szCs w:val="24"/>
        </w:rPr>
        <w:t xml:space="preserve"> </w:t>
      </w:r>
      <w:r w:rsidRPr="003A09D0">
        <w:rPr>
          <w:rFonts w:ascii="Times New Roman" w:hAnsi="Times New Roman"/>
          <w:b/>
          <w:spacing w:val="-4"/>
          <w:w w:val="105"/>
          <w:sz w:val="24"/>
          <w:szCs w:val="24"/>
        </w:rPr>
        <w:t>ОД</w:t>
      </w:r>
      <w:r w:rsidRPr="003A09D0">
        <w:rPr>
          <w:rFonts w:ascii="Times New Roman" w:hAnsi="Times New Roman"/>
          <w:b/>
          <w:spacing w:val="-13"/>
          <w:w w:val="105"/>
          <w:sz w:val="24"/>
          <w:szCs w:val="24"/>
        </w:rPr>
        <w:t xml:space="preserve"> </w:t>
      </w:r>
      <w:r w:rsidRPr="003A09D0">
        <w:rPr>
          <w:rFonts w:ascii="Times New Roman" w:hAnsi="Times New Roman"/>
          <w:b/>
          <w:spacing w:val="-4"/>
          <w:w w:val="105"/>
          <w:sz w:val="24"/>
          <w:szCs w:val="24"/>
        </w:rPr>
        <w:t>ПОНУЂАЧА</w:t>
      </w:r>
      <w:r w:rsidRPr="003A09D0">
        <w:rPr>
          <w:rFonts w:ascii="Times New Roman" w:hAnsi="Times New Roman"/>
          <w:b/>
          <w:spacing w:val="-15"/>
          <w:w w:val="105"/>
          <w:sz w:val="24"/>
          <w:szCs w:val="24"/>
        </w:rPr>
        <w:t xml:space="preserve"> </w:t>
      </w:r>
      <w:r w:rsidRPr="003A09D0">
        <w:rPr>
          <w:rFonts w:ascii="Times New Roman" w:hAnsi="Times New Roman"/>
          <w:b/>
          <w:w w:val="105"/>
          <w:sz w:val="24"/>
          <w:szCs w:val="24"/>
        </w:rPr>
        <w:t>ПОСЛЕ</w:t>
      </w:r>
      <w:r w:rsidRPr="003A09D0">
        <w:rPr>
          <w:rFonts w:ascii="Times New Roman" w:hAnsi="Times New Roman"/>
          <w:b/>
          <w:spacing w:val="-16"/>
          <w:w w:val="105"/>
          <w:sz w:val="24"/>
          <w:szCs w:val="24"/>
        </w:rPr>
        <w:t xml:space="preserve"> </w:t>
      </w:r>
      <w:r w:rsidRPr="003A09D0">
        <w:rPr>
          <w:rFonts w:ascii="Times New Roman" w:hAnsi="Times New Roman"/>
          <w:b/>
          <w:spacing w:val="-7"/>
          <w:w w:val="105"/>
          <w:sz w:val="24"/>
          <w:szCs w:val="24"/>
        </w:rPr>
        <w:t>ОТВАРАЊА</w:t>
      </w:r>
      <w:r w:rsidRPr="003A09D0">
        <w:rPr>
          <w:rFonts w:ascii="Times New Roman" w:hAnsi="Times New Roman"/>
          <w:b/>
          <w:spacing w:val="-12"/>
          <w:w w:val="105"/>
          <w:sz w:val="24"/>
          <w:szCs w:val="24"/>
        </w:rPr>
        <w:t xml:space="preserve"> </w:t>
      </w:r>
      <w:r w:rsidRPr="003A09D0">
        <w:rPr>
          <w:rFonts w:ascii="Times New Roman" w:hAnsi="Times New Roman"/>
          <w:b/>
          <w:spacing w:val="-4"/>
          <w:w w:val="105"/>
          <w:sz w:val="24"/>
          <w:szCs w:val="24"/>
        </w:rPr>
        <w:t>ПОНУДА</w:t>
      </w:r>
      <w:r w:rsidRPr="003A09D0">
        <w:rPr>
          <w:rFonts w:ascii="Times New Roman" w:hAnsi="Times New Roman"/>
          <w:b/>
          <w:spacing w:val="-15"/>
          <w:w w:val="105"/>
          <w:sz w:val="24"/>
          <w:szCs w:val="24"/>
        </w:rPr>
        <w:t xml:space="preserve"> </w:t>
      </w:r>
      <w:r w:rsidRPr="003A09D0">
        <w:rPr>
          <w:rFonts w:ascii="Times New Roman" w:hAnsi="Times New Roman"/>
          <w:b/>
          <w:w w:val="105"/>
          <w:sz w:val="24"/>
          <w:szCs w:val="24"/>
        </w:rPr>
        <w:t xml:space="preserve">И </w:t>
      </w:r>
      <w:r w:rsidRPr="003A09D0">
        <w:rPr>
          <w:rFonts w:ascii="Times New Roman" w:hAnsi="Times New Roman"/>
          <w:b/>
          <w:spacing w:val="-3"/>
          <w:w w:val="105"/>
          <w:sz w:val="24"/>
          <w:szCs w:val="24"/>
        </w:rPr>
        <w:t>КОНТРОЛА</w:t>
      </w:r>
      <w:r w:rsidRPr="003A09D0">
        <w:rPr>
          <w:rFonts w:ascii="Times New Roman" w:hAnsi="Times New Roman"/>
          <w:b/>
          <w:spacing w:val="-35"/>
          <w:w w:val="105"/>
          <w:sz w:val="24"/>
          <w:szCs w:val="24"/>
        </w:rPr>
        <w:t xml:space="preserve"> </w:t>
      </w:r>
      <w:r w:rsidRPr="003A09D0">
        <w:rPr>
          <w:rFonts w:ascii="Times New Roman" w:hAnsi="Times New Roman"/>
          <w:b/>
          <w:spacing w:val="-4"/>
          <w:w w:val="105"/>
          <w:sz w:val="24"/>
          <w:szCs w:val="24"/>
        </w:rPr>
        <w:t>КОД</w:t>
      </w:r>
      <w:r w:rsidRPr="003A09D0">
        <w:rPr>
          <w:rFonts w:ascii="Times New Roman" w:hAnsi="Times New Roman"/>
          <w:b/>
          <w:spacing w:val="-36"/>
          <w:w w:val="105"/>
          <w:sz w:val="24"/>
          <w:szCs w:val="24"/>
        </w:rPr>
        <w:t xml:space="preserve"> </w:t>
      </w:r>
      <w:r w:rsidRPr="003A09D0">
        <w:rPr>
          <w:rFonts w:ascii="Times New Roman" w:hAnsi="Times New Roman"/>
          <w:b/>
          <w:spacing w:val="-6"/>
          <w:w w:val="105"/>
          <w:sz w:val="24"/>
          <w:szCs w:val="24"/>
        </w:rPr>
        <w:t>ПОНУЂАЧА</w:t>
      </w:r>
      <w:r w:rsidRPr="003A09D0">
        <w:rPr>
          <w:rFonts w:ascii="Times New Roman" w:hAnsi="Times New Roman"/>
          <w:b/>
          <w:spacing w:val="-35"/>
          <w:w w:val="105"/>
          <w:sz w:val="24"/>
          <w:szCs w:val="24"/>
        </w:rPr>
        <w:t xml:space="preserve"> </w:t>
      </w:r>
      <w:r w:rsidRPr="003A09D0">
        <w:rPr>
          <w:rFonts w:ascii="Times New Roman" w:hAnsi="Times New Roman"/>
          <w:b/>
          <w:w w:val="105"/>
          <w:sz w:val="24"/>
          <w:szCs w:val="24"/>
        </w:rPr>
        <w:t>ОДНОСНО</w:t>
      </w:r>
      <w:r w:rsidRPr="003A09D0">
        <w:rPr>
          <w:rFonts w:ascii="Times New Roman" w:hAnsi="Times New Roman"/>
          <w:b/>
          <w:spacing w:val="-36"/>
          <w:w w:val="105"/>
          <w:sz w:val="24"/>
          <w:szCs w:val="24"/>
        </w:rPr>
        <w:t xml:space="preserve"> </w:t>
      </w:r>
      <w:r w:rsidRPr="003A09D0">
        <w:rPr>
          <w:rFonts w:ascii="Times New Roman" w:hAnsi="Times New Roman"/>
          <w:b/>
          <w:w w:val="105"/>
          <w:sz w:val="24"/>
          <w:szCs w:val="24"/>
        </w:rPr>
        <w:t>ЊЕГОВОГ</w:t>
      </w:r>
      <w:r w:rsidRPr="003A09D0">
        <w:rPr>
          <w:rFonts w:ascii="Times New Roman" w:hAnsi="Times New Roman"/>
          <w:b/>
          <w:spacing w:val="-35"/>
          <w:w w:val="105"/>
          <w:sz w:val="24"/>
          <w:szCs w:val="24"/>
        </w:rPr>
        <w:t xml:space="preserve"> </w:t>
      </w:r>
      <w:r w:rsidRPr="003A09D0">
        <w:rPr>
          <w:rFonts w:ascii="Times New Roman" w:hAnsi="Times New Roman"/>
          <w:b/>
          <w:spacing w:val="-5"/>
          <w:w w:val="105"/>
          <w:sz w:val="24"/>
          <w:szCs w:val="24"/>
        </w:rPr>
        <w:t>ПОДИЗВОЂАЧА</w:t>
      </w:r>
    </w:p>
    <w:p w:rsidR="00E600E8" w:rsidRPr="003A09D0" w:rsidRDefault="00E600E8" w:rsidP="00E600E8">
      <w:pPr>
        <w:pStyle w:val="BodyText"/>
        <w:spacing w:line="247" w:lineRule="auto"/>
        <w:ind w:left="231" w:right="189"/>
        <w:rPr>
          <w:rFonts w:ascii="Times New Roman" w:hAnsi="Times New Roman" w:cs="Times New Roman"/>
          <w:sz w:val="24"/>
          <w:szCs w:val="24"/>
        </w:rPr>
      </w:pPr>
      <w:r w:rsidRPr="003A09D0">
        <w:rPr>
          <w:rFonts w:ascii="Times New Roman" w:hAnsi="Times New Roman" w:cs="Times New Roman"/>
          <w:w w:val="105"/>
          <w:sz w:val="24"/>
          <w:szCs w:val="24"/>
        </w:rPr>
        <w:t>После</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отварања</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spacing w:val="-3"/>
          <w:w w:val="105"/>
          <w:sz w:val="24"/>
          <w:szCs w:val="24"/>
        </w:rPr>
        <w:t>понуда</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наручилац</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може</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приликом</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стручне</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оцене</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spacing w:val="-4"/>
          <w:w w:val="105"/>
          <w:sz w:val="24"/>
          <w:szCs w:val="24"/>
        </w:rPr>
        <w:t>понуда</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spacing w:val="2"/>
          <w:w w:val="105"/>
          <w:sz w:val="24"/>
          <w:szCs w:val="24"/>
        </w:rPr>
        <w:t>да</w:t>
      </w:r>
      <w:r w:rsidRPr="003A09D0">
        <w:rPr>
          <w:rFonts w:ascii="Times New Roman" w:hAnsi="Times New Roman" w:cs="Times New Roman"/>
          <w:spacing w:val="-8"/>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14"/>
          <w:w w:val="105"/>
          <w:sz w:val="24"/>
          <w:szCs w:val="24"/>
        </w:rPr>
        <w:t xml:space="preserve"> </w:t>
      </w:r>
      <w:r w:rsidRPr="003A09D0">
        <w:rPr>
          <w:rFonts w:ascii="Times New Roman" w:hAnsi="Times New Roman" w:cs="Times New Roman"/>
          <w:w w:val="105"/>
          <w:sz w:val="24"/>
          <w:szCs w:val="24"/>
        </w:rPr>
        <w:t xml:space="preserve">писаном облику захтева </w:t>
      </w:r>
      <w:r w:rsidRPr="003A09D0">
        <w:rPr>
          <w:rFonts w:ascii="Times New Roman" w:hAnsi="Times New Roman" w:cs="Times New Roman"/>
          <w:spacing w:val="-4"/>
          <w:w w:val="105"/>
          <w:sz w:val="24"/>
          <w:szCs w:val="24"/>
        </w:rPr>
        <w:t xml:space="preserve">од </w:t>
      </w:r>
      <w:r w:rsidRPr="003A09D0">
        <w:rPr>
          <w:rFonts w:ascii="Times New Roman" w:hAnsi="Times New Roman" w:cs="Times New Roman"/>
          <w:w w:val="105"/>
          <w:sz w:val="24"/>
          <w:szCs w:val="24"/>
        </w:rPr>
        <w:t xml:space="preserve">понуђача додатна објашњења </w:t>
      </w:r>
      <w:r w:rsidRPr="003A09D0">
        <w:rPr>
          <w:rFonts w:ascii="Times New Roman" w:hAnsi="Times New Roman" w:cs="Times New Roman"/>
          <w:spacing w:val="-5"/>
          <w:w w:val="105"/>
          <w:sz w:val="24"/>
          <w:szCs w:val="24"/>
        </w:rPr>
        <w:t xml:space="preserve">која </w:t>
      </w:r>
      <w:r w:rsidRPr="003A09D0">
        <w:rPr>
          <w:rFonts w:ascii="Times New Roman" w:hAnsi="Times New Roman" w:cs="Times New Roman"/>
          <w:w w:val="105"/>
          <w:sz w:val="24"/>
          <w:szCs w:val="24"/>
        </w:rPr>
        <w:t xml:space="preserve">ће </w:t>
      </w:r>
      <w:r w:rsidRPr="003A09D0">
        <w:rPr>
          <w:rFonts w:ascii="Times New Roman" w:hAnsi="Times New Roman" w:cs="Times New Roman"/>
          <w:spacing w:val="3"/>
          <w:w w:val="105"/>
          <w:sz w:val="24"/>
          <w:szCs w:val="24"/>
        </w:rPr>
        <w:t xml:space="preserve">му </w:t>
      </w:r>
      <w:r w:rsidRPr="003A09D0">
        <w:rPr>
          <w:rFonts w:ascii="Times New Roman" w:hAnsi="Times New Roman" w:cs="Times New Roman"/>
          <w:w w:val="105"/>
          <w:sz w:val="24"/>
          <w:szCs w:val="24"/>
        </w:rPr>
        <w:t xml:space="preserve">помоћи при </w:t>
      </w:r>
      <w:r w:rsidRPr="003A09D0">
        <w:rPr>
          <w:rFonts w:ascii="Times New Roman" w:hAnsi="Times New Roman" w:cs="Times New Roman"/>
          <w:spacing w:val="-6"/>
          <w:w w:val="105"/>
          <w:sz w:val="24"/>
          <w:szCs w:val="24"/>
        </w:rPr>
        <w:t xml:space="preserve">прегледу, </w:t>
      </w:r>
      <w:r w:rsidRPr="003A09D0">
        <w:rPr>
          <w:rFonts w:ascii="Times New Roman" w:hAnsi="Times New Roman" w:cs="Times New Roman"/>
          <w:w w:val="105"/>
          <w:sz w:val="24"/>
          <w:szCs w:val="24"/>
        </w:rPr>
        <w:t xml:space="preserve">вредновању и упоређивању </w:t>
      </w:r>
      <w:r w:rsidRPr="003A09D0">
        <w:rPr>
          <w:rFonts w:ascii="Times New Roman" w:hAnsi="Times New Roman" w:cs="Times New Roman"/>
          <w:spacing w:val="-3"/>
          <w:w w:val="105"/>
          <w:sz w:val="24"/>
          <w:szCs w:val="24"/>
        </w:rPr>
        <w:t xml:space="preserve">понуда, </w:t>
      </w:r>
      <w:r w:rsidRPr="003A09D0">
        <w:rPr>
          <w:rFonts w:ascii="Times New Roman" w:hAnsi="Times New Roman" w:cs="Times New Roman"/>
          <w:w w:val="105"/>
          <w:sz w:val="24"/>
          <w:szCs w:val="24"/>
        </w:rPr>
        <w:t xml:space="preserve">а може </w:t>
      </w:r>
      <w:r w:rsidRPr="003A09D0">
        <w:rPr>
          <w:rFonts w:ascii="Times New Roman" w:hAnsi="Times New Roman" w:cs="Times New Roman"/>
          <w:spacing w:val="2"/>
          <w:w w:val="105"/>
          <w:sz w:val="24"/>
          <w:szCs w:val="24"/>
        </w:rPr>
        <w:t xml:space="preserve">да </w:t>
      </w:r>
      <w:r w:rsidRPr="003A09D0">
        <w:rPr>
          <w:rFonts w:ascii="Times New Roman" w:hAnsi="Times New Roman" w:cs="Times New Roman"/>
          <w:w w:val="105"/>
          <w:sz w:val="24"/>
          <w:szCs w:val="24"/>
        </w:rPr>
        <w:t xml:space="preserve">врши контролу (увид) </w:t>
      </w:r>
      <w:r w:rsidRPr="003A09D0">
        <w:rPr>
          <w:rFonts w:ascii="Times New Roman" w:hAnsi="Times New Roman" w:cs="Times New Roman"/>
          <w:spacing w:val="-4"/>
          <w:w w:val="105"/>
          <w:sz w:val="24"/>
          <w:szCs w:val="24"/>
        </w:rPr>
        <w:t xml:space="preserve">код </w:t>
      </w:r>
      <w:r w:rsidRPr="003A09D0">
        <w:rPr>
          <w:rFonts w:ascii="Times New Roman" w:hAnsi="Times New Roman" w:cs="Times New Roman"/>
          <w:spacing w:val="-3"/>
          <w:w w:val="105"/>
          <w:sz w:val="24"/>
          <w:szCs w:val="24"/>
        </w:rPr>
        <w:t xml:space="preserve">понуђача, </w:t>
      </w:r>
      <w:r w:rsidRPr="003A09D0">
        <w:rPr>
          <w:rFonts w:ascii="Times New Roman" w:hAnsi="Times New Roman" w:cs="Times New Roman"/>
          <w:w w:val="105"/>
          <w:sz w:val="24"/>
          <w:szCs w:val="24"/>
        </w:rPr>
        <w:t>односно</w:t>
      </w:r>
      <w:r w:rsidRPr="003A09D0">
        <w:rPr>
          <w:rFonts w:ascii="Times New Roman" w:hAnsi="Times New Roman" w:cs="Times New Roman"/>
          <w:spacing w:val="-24"/>
          <w:w w:val="105"/>
          <w:sz w:val="24"/>
          <w:szCs w:val="24"/>
        </w:rPr>
        <w:t xml:space="preserve"> </w:t>
      </w:r>
      <w:r w:rsidRPr="003A09D0">
        <w:rPr>
          <w:rFonts w:ascii="Times New Roman" w:hAnsi="Times New Roman" w:cs="Times New Roman"/>
          <w:w w:val="105"/>
          <w:sz w:val="24"/>
          <w:szCs w:val="24"/>
        </w:rPr>
        <w:t>његовог</w:t>
      </w:r>
      <w:r w:rsidRPr="003A09D0">
        <w:rPr>
          <w:rFonts w:ascii="Times New Roman" w:hAnsi="Times New Roman" w:cs="Times New Roman"/>
          <w:spacing w:val="-26"/>
          <w:w w:val="105"/>
          <w:sz w:val="24"/>
          <w:szCs w:val="24"/>
        </w:rPr>
        <w:t xml:space="preserve"> </w:t>
      </w:r>
      <w:r w:rsidRPr="003A09D0">
        <w:rPr>
          <w:rFonts w:ascii="Times New Roman" w:hAnsi="Times New Roman" w:cs="Times New Roman"/>
          <w:spacing w:val="-3"/>
          <w:w w:val="105"/>
          <w:sz w:val="24"/>
          <w:szCs w:val="24"/>
        </w:rPr>
        <w:t>подизвођача</w:t>
      </w:r>
      <w:r w:rsidRPr="003A09D0">
        <w:rPr>
          <w:rFonts w:ascii="Times New Roman" w:hAnsi="Times New Roman" w:cs="Times New Roman"/>
          <w:spacing w:val="-25"/>
          <w:w w:val="105"/>
          <w:sz w:val="24"/>
          <w:szCs w:val="24"/>
        </w:rPr>
        <w:t xml:space="preserve"> </w:t>
      </w:r>
      <w:r w:rsidRPr="003A09D0">
        <w:rPr>
          <w:rFonts w:ascii="Times New Roman" w:hAnsi="Times New Roman" w:cs="Times New Roman"/>
          <w:w w:val="105"/>
          <w:sz w:val="24"/>
          <w:szCs w:val="24"/>
        </w:rPr>
        <w:t>(члан</w:t>
      </w:r>
      <w:r w:rsidRPr="003A09D0">
        <w:rPr>
          <w:rFonts w:ascii="Times New Roman" w:hAnsi="Times New Roman" w:cs="Times New Roman"/>
          <w:spacing w:val="-26"/>
          <w:w w:val="105"/>
          <w:sz w:val="24"/>
          <w:szCs w:val="24"/>
        </w:rPr>
        <w:t xml:space="preserve"> </w:t>
      </w:r>
      <w:r w:rsidRPr="003A09D0">
        <w:rPr>
          <w:rFonts w:ascii="Times New Roman" w:hAnsi="Times New Roman" w:cs="Times New Roman"/>
          <w:w w:val="105"/>
          <w:sz w:val="24"/>
          <w:szCs w:val="24"/>
        </w:rPr>
        <w:t>93.</w:t>
      </w:r>
      <w:r w:rsidRPr="003A09D0">
        <w:rPr>
          <w:rFonts w:ascii="Times New Roman" w:hAnsi="Times New Roman" w:cs="Times New Roman"/>
          <w:spacing w:val="-28"/>
          <w:w w:val="105"/>
          <w:sz w:val="24"/>
          <w:szCs w:val="24"/>
        </w:rPr>
        <w:t xml:space="preserve"> </w:t>
      </w:r>
      <w:r w:rsidRPr="003A09D0">
        <w:rPr>
          <w:rFonts w:ascii="Times New Roman" w:hAnsi="Times New Roman" w:cs="Times New Roman"/>
          <w:w w:val="105"/>
          <w:sz w:val="24"/>
          <w:szCs w:val="24"/>
        </w:rPr>
        <w:t>Закона).</w:t>
      </w:r>
    </w:p>
    <w:p w:rsidR="00E600E8" w:rsidRPr="003A09D0" w:rsidRDefault="00E600E8" w:rsidP="00E600E8">
      <w:pPr>
        <w:pStyle w:val="BodyText"/>
        <w:spacing w:line="247" w:lineRule="auto"/>
        <w:ind w:left="231" w:right="189"/>
        <w:rPr>
          <w:rFonts w:ascii="Times New Roman" w:hAnsi="Times New Roman" w:cs="Times New Roman"/>
          <w:w w:val="105"/>
          <w:sz w:val="24"/>
          <w:szCs w:val="24"/>
        </w:rPr>
      </w:pPr>
      <w:r w:rsidRPr="003A09D0">
        <w:rPr>
          <w:rFonts w:ascii="Times New Roman" w:hAnsi="Times New Roman" w:cs="Times New Roman"/>
          <w:w w:val="105"/>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00E8" w:rsidRPr="003A09D0" w:rsidRDefault="00E600E8" w:rsidP="00E600E8">
      <w:pPr>
        <w:pStyle w:val="BodyText"/>
        <w:spacing w:line="247" w:lineRule="auto"/>
        <w:ind w:left="231" w:right="189"/>
        <w:rPr>
          <w:rFonts w:ascii="Times New Roman" w:hAnsi="Times New Roman" w:cs="Times New Roman"/>
          <w:w w:val="105"/>
          <w:sz w:val="24"/>
          <w:szCs w:val="24"/>
        </w:rPr>
      </w:pPr>
    </w:p>
    <w:p w:rsidR="00E600E8" w:rsidRPr="003A09D0" w:rsidRDefault="00E600E8" w:rsidP="00E600E8">
      <w:pPr>
        <w:pStyle w:val="BodyText"/>
        <w:spacing w:line="247" w:lineRule="auto"/>
        <w:ind w:left="231" w:right="189"/>
        <w:rPr>
          <w:rFonts w:ascii="Times New Roman" w:hAnsi="Times New Roman" w:cs="Times New Roman"/>
          <w:sz w:val="24"/>
          <w:szCs w:val="24"/>
          <w:lang w:val="sr-Cyrl-RS"/>
        </w:rPr>
      </w:pPr>
      <w:r w:rsidRPr="003A09D0">
        <w:rPr>
          <w:rFonts w:ascii="Times New Roman" w:hAnsi="Times New Roman" w:cs="Times New Roman"/>
          <w:w w:val="105"/>
          <w:sz w:val="24"/>
          <w:szCs w:val="24"/>
          <w:lang w:val="sr-Cyrl-RS"/>
        </w:rPr>
        <w:t>У циљу провере саобразности понуде са траженим карактеристикама добара, Понуђач ће Наручиоцу омогућити увид у узорке, у року од 2 дана од дана подношења захтева Наручиоца.</w:t>
      </w:r>
    </w:p>
    <w:p w:rsidR="00E600E8" w:rsidRPr="003A09D0" w:rsidRDefault="00E600E8" w:rsidP="00E600E8">
      <w:pPr>
        <w:pStyle w:val="BodyText"/>
        <w:spacing w:line="244" w:lineRule="auto"/>
        <w:ind w:left="231" w:right="194"/>
        <w:rPr>
          <w:rFonts w:ascii="Times New Roman" w:hAnsi="Times New Roman" w:cs="Times New Roman"/>
          <w:w w:val="105"/>
          <w:sz w:val="24"/>
          <w:szCs w:val="24"/>
        </w:rPr>
      </w:pPr>
    </w:p>
    <w:p w:rsidR="00E600E8" w:rsidRPr="003A09D0" w:rsidRDefault="00E600E8" w:rsidP="00E600E8">
      <w:pPr>
        <w:pStyle w:val="BodyText"/>
        <w:spacing w:line="244" w:lineRule="auto"/>
        <w:ind w:left="231" w:right="194"/>
        <w:rPr>
          <w:rFonts w:ascii="Times New Roman" w:hAnsi="Times New Roman" w:cs="Times New Roman"/>
          <w:w w:val="105"/>
          <w:sz w:val="24"/>
          <w:szCs w:val="24"/>
          <w:lang w:val="sr-Cyrl-RS"/>
        </w:rPr>
      </w:pPr>
      <w:r w:rsidRPr="003A09D0">
        <w:rPr>
          <w:rFonts w:ascii="Times New Roman" w:hAnsi="Times New Roman" w:cs="Times New Roman"/>
          <w:w w:val="105"/>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w:t>
      </w:r>
      <w:r w:rsidRPr="003A09D0">
        <w:rPr>
          <w:rFonts w:ascii="Times New Roman" w:hAnsi="Times New Roman" w:cs="Times New Roman"/>
          <w:w w:val="105"/>
          <w:sz w:val="24"/>
          <w:szCs w:val="24"/>
        </w:rPr>
        <w:lastRenderedPageBreak/>
        <w:t>јединична цена. Ако се понуђач не сагласи са исправком рачунских грешака, наручилац ће његову понуду одбити као неприхватљиву</w:t>
      </w:r>
      <w:r w:rsidRPr="003A09D0">
        <w:rPr>
          <w:rFonts w:ascii="Times New Roman" w:hAnsi="Times New Roman" w:cs="Times New Roman"/>
          <w:w w:val="105"/>
          <w:sz w:val="24"/>
          <w:szCs w:val="24"/>
          <w:lang w:val="sr-Cyrl-RS"/>
        </w:rPr>
        <w:t>.</w:t>
      </w:r>
    </w:p>
    <w:p w:rsidR="00E600E8" w:rsidRPr="003A09D0" w:rsidRDefault="00E600E8" w:rsidP="00E600E8">
      <w:pPr>
        <w:pStyle w:val="BodyText"/>
        <w:spacing w:line="244" w:lineRule="auto"/>
        <w:ind w:left="231" w:right="194"/>
        <w:rPr>
          <w:rFonts w:ascii="Times New Roman" w:hAnsi="Times New Roman" w:cs="Times New Roman"/>
          <w:w w:val="105"/>
          <w:sz w:val="24"/>
          <w:szCs w:val="24"/>
          <w:lang w:val="sr-Cyrl-CS"/>
        </w:rPr>
      </w:pPr>
    </w:p>
    <w:p w:rsidR="00E600E8" w:rsidRPr="003A09D0" w:rsidRDefault="00E600E8" w:rsidP="00E600E8">
      <w:pPr>
        <w:pStyle w:val="Heading2"/>
        <w:keepNext w:val="0"/>
        <w:widowControl w:val="0"/>
        <w:tabs>
          <w:tab w:val="left" w:pos="852"/>
        </w:tabs>
        <w:spacing w:before="1" w:line="247" w:lineRule="auto"/>
        <w:ind w:left="232" w:right="191"/>
        <w:rPr>
          <w:rFonts w:ascii="Times New Roman" w:hAnsi="Times New Roman"/>
          <w:sz w:val="24"/>
          <w:szCs w:val="24"/>
        </w:rPr>
      </w:pPr>
      <w:r w:rsidRPr="003A09D0">
        <w:rPr>
          <w:rFonts w:ascii="Times New Roman" w:hAnsi="Times New Roman"/>
          <w:b/>
          <w:spacing w:val="-3"/>
          <w:w w:val="105"/>
          <w:sz w:val="24"/>
          <w:szCs w:val="24"/>
          <w:lang w:val="sr-Cyrl-CS"/>
        </w:rPr>
        <w:t>16.</w:t>
      </w:r>
      <w:r w:rsidRPr="003A09D0">
        <w:rPr>
          <w:rFonts w:ascii="Times New Roman" w:hAnsi="Times New Roman"/>
          <w:spacing w:val="-3"/>
          <w:w w:val="105"/>
          <w:sz w:val="24"/>
          <w:szCs w:val="24"/>
        </w:rPr>
        <w:t xml:space="preserve"> </w:t>
      </w:r>
      <w:r w:rsidRPr="003A09D0">
        <w:rPr>
          <w:rFonts w:ascii="Times New Roman" w:hAnsi="Times New Roman"/>
          <w:b/>
          <w:spacing w:val="-3"/>
          <w:w w:val="105"/>
          <w:sz w:val="24"/>
          <w:szCs w:val="24"/>
        </w:rPr>
        <w:t xml:space="preserve">ВРСТА </w:t>
      </w:r>
      <w:r w:rsidRPr="003A09D0">
        <w:rPr>
          <w:rFonts w:ascii="Times New Roman" w:hAnsi="Times New Roman"/>
          <w:b/>
          <w:w w:val="105"/>
          <w:sz w:val="24"/>
          <w:szCs w:val="24"/>
        </w:rPr>
        <w:t xml:space="preserve">КРИТЕРИЈУМА ЗА </w:t>
      </w:r>
      <w:r w:rsidRPr="003A09D0">
        <w:rPr>
          <w:rFonts w:ascii="Times New Roman" w:hAnsi="Times New Roman"/>
          <w:b/>
          <w:spacing w:val="-4"/>
          <w:w w:val="105"/>
          <w:sz w:val="24"/>
          <w:szCs w:val="24"/>
        </w:rPr>
        <w:t xml:space="preserve">ДОДЕЛУ </w:t>
      </w:r>
      <w:r w:rsidRPr="003A09D0">
        <w:rPr>
          <w:rFonts w:ascii="Times New Roman" w:hAnsi="Times New Roman"/>
          <w:b/>
          <w:spacing w:val="-5"/>
          <w:w w:val="105"/>
          <w:sz w:val="24"/>
          <w:szCs w:val="24"/>
        </w:rPr>
        <w:t xml:space="preserve">УГОВОРА, </w:t>
      </w:r>
      <w:r w:rsidRPr="003A09D0">
        <w:rPr>
          <w:rFonts w:ascii="Times New Roman" w:hAnsi="Times New Roman"/>
          <w:b/>
          <w:w w:val="105"/>
          <w:sz w:val="24"/>
          <w:szCs w:val="24"/>
        </w:rPr>
        <w:t>ЕЛЕМЕНТИ</w:t>
      </w:r>
      <w:r w:rsidRPr="003A09D0">
        <w:rPr>
          <w:rFonts w:ascii="Times New Roman" w:hAnsi="Times New Roman"/>
          <w:b/>
          <w:w w:val="105"/>
          <w:sz w:val="24"/>
          <w:szCs w:val="24"/>
          <w:lang w:val="sr-Cyrl-CS"/>
        </w:rPr>
        <w:t xml:space="preserve"> </w:t>
      </w:r>
      <w:r w:rsidRPr="003A09D0">
        <w:rPr>
          <w:rFonts w:ascii="Times New Roman" w:hAnsi="Times New Roman"/>
          <w:b/>
          <w:w w:val="105"/>
          <w:sz w:val="24"/>
          <w:szCs w:val="24"/>
        </w:rPr>
        <w:t xml:space="preserve">КРИТЕРИЈУМА НА </w:t>
      </w:r>
      <w:r w:rsidRPr="003A09D0">
        <w:rPr>
          <w:rFonts w:ascii="Times New Roman" w:hAnsi="Times New Roman"/>
          <w:b/>
          <w:spacing w:val="-3"/>
          <w:w w:val="105"/>
          <w:sz w:val="24"/>
          <w:szCs w:val="24"/>
        </w:rPr>
        <w:t xml:space="preserve">ОСНОВУ </w:t>
      </w:r>
      <w:r w:rsidRPr="003A09D0">
        <w:rPr>
          <w:rFonts w:ascii="Times New Roman" w:hAnsi="Times New Roman"/>
          <w:b/>
          <w:w w:val="105"/>
          <w:sz w:val="24"/>
          <w:szCs w:val="24"/>
        </w:rPr>
        <w:t xml:space="preserve">КОЈИХ СЕ </w:t>
      </w:r>
      <w:r w:rsidRPr="003A09D0">
        <w:rPr>
          <w:rFonts w:ascii="Times New Roman" w:hAnsi="Times New Roman"/>
          <w:b/>
          <w:spacing w:val="-3"/>
          <w:w w:val="105"/>
          <w:sz w:val="24"/>
          <w:szCs w:val="24"/>
        </w:rPr>
        <w:t xml:space="preserve">ДОДЕЉУЈЕ </w:t>
      </w:r>
      <w:r w:rsidRPr="003A09D0">
        <w:rPr>
          <w:rFonts w:ascii="Times New Roman" w:hAnsi="Times New Roman"/>
          <w:b/>
          <w:w w:val="105"/>
          <w:sz w:val="24"/>
          <w:szCs w:val="24"/>
        </w:rPr>
        <w:t xml:space="preserve">УГОВОР И </w:t>
      </w:r>
      <w:r w:rsidRPr="003A09D0">
        <w:rPr>
          <w:rFonts w:ascii="Times New Roman" w:hAnsi="Times New Roman"/>
          <w:b/>
          <w:spacing w:val="-3"/>
          <w:w w:val="105"/>
          <w:sz w:val="24"/>
          <w:szCs w:val="24"/>
        </w:rPr>
        <w:t xml:space="preserve">МЕТОДОЛОГИЈА </w:t>
      </w:r>
      <w:r w:rsidRPr="003A09D0">
        <w:rPr>
          <w:rFonts w:ascii="Times New Roman" w:hAnsi="Times New Roman"/>
          <w:b/>
          <w:w w:val="105"/>
          <w:sz w:val="24"/>
          <w:szCs w:val="24"/>
        </w:rPr>
        <w:t xml:space="preserve">ЗА </w:t>
      </w:r>
      <w:r w:rsidRPr="003A09D0">
        <w:rPr>
          <w:rFonts w:ascii="Times New Roman" w:hAnsi="Times New Roman"/>
          <w:b/>
          <w:spacing w:val="-4"/>
          <w:w w:val="105"/>
          <w:sz w:val="24"/>
          <w:szCs w:val="24"/>
        </w:rPr>
        <w:t xml:space="preserve">ДОДЕЛУ </w:t>
      </w:r>
      <w:r w:rsidRPr="003A09D0">
        <w:rPr>
          <w:rFonts w:ascii="Times New Roman" w:hAnsi="Times New Roman"/>
          <w:b/>
          <w:spacing w:val="-6"/>
          <w:w w:val="105"/>
          <w:sz w:val="24"/>
          <w:szCs w:val="24"/>
        </w:rPr>
        <w:t xml:space="preserve">ПОНДЕРА </w:t>
      </w:r>
      <w:r w:rsidRPr="003A09D0">
        <w:rPr>
          <w:rFonts w:ascii="Times New Roman" w:hAnsi="Times New Roman"/>
          <w:b/>
          <w:w w:val="105"/>
          <w:sz w:val="24"/>
          <w:szCs w:val="24"/>
        </w:rPr>
        <w:t xml:space="preserve">ЗА </w:t>
      </w:r>
      <w:r w:rsidRPr="003A09D0">
        <w:rPr>
          <w:rFonts w:ascii="Times New Roman" w:hAnsi="Times New Roman"/>
          <w:b/>
          <w:spacing w:val="-5"/>
          <w:w w:val="105"/>
          <w:sz w:val="24"/>
          <w:szCs w:val="24"/>
        </w:rPr>
        <w:t xml:space="preserve">СВАКИ </w:t>
      </w:r>
      <w:r w:rsidRPr="003A09D0">
        <w:rPr>
          <w:rFonts w:ascii="Times New Roman" w:hAnsi="Times New Roman"/>
          <w:b/>
          <w:w w:val="105"/>
          <w:sz w:val="24"/>
          <w:szCs w:val="24"/>
        </w:rPr>
        <w:t>ЕЛЕМЕНТ КРИТЕРИЈУМА</w:t>
      </w:r>
    </w:p>
    <w:p w:rsidR="00E600E8" w:rsidRPr="003A09D0" w:rsidRDefault="00E600E8" w:rsidP="00E600E8">
      <w:pPr>
        <w:spacing w:line="254" w:lineRule="auto"/>
        <w:ind w:left="231" w:right="200"/>
        <w:rPr>
          <w:rFonts w:ascii="Times New Roman" w:hAnsi="Times New Roman"/>
          <w:b/>
          <w:sz w:val="24"/>
          <w:szCs w:val="24"/>
        </w:rPr>
      </w:pPr>
      <w:r w:rsidRPr="003A09D0">
        <w:rPr>
          <w:rFonts w:ascii="Times New Roman" w:hAnsi="Times New Roman"/>
          <w:w w:val="105"/>
          <w:sz w:val="24"/>
          <w:szCs w:val="24"/>
        </w:rPr>
        <w:t xml:space="preserve">Избор најповољније понуде ће се извршити применом критеријума </w:t>
      </w:r>
      <w:r w:rsidRPr="003A09D0">
        <w:rPr>
          <w:rFonts w:ascii="Times New Roman" w:hAnsi="Times New Roman"/>
          <w:b/>
          <w:w w:val="105"/>
          <w:sz w:val="24"/>
          <w:szCs w:val="24"/>
        </w:rPr>
        <w:t xml:space="preserve">„Најнижа </w:t>
      </w:r>
      <w:r w:rsidRPr="003A09D0">
        <w:rPr>
          <w:rFonts w:ascii="Times New Roman" w:hAnsi="Times New Roman"/>
          <w:b/>
          <w:sz w:val="24"/>
          <w:szCs w:val="24"/>
        </w:rPr>
        <w:t>понуђена цена“.</w:t>
      </w:r>
    </w:p>
    <w:p w:rsidR="00E600E8" w:rsidRPr="003A09D0" w:rsidRDefault="00E600E8" w:rsidP="00E600E8">
      <w:pPr>
        <w:pStyle w:val="BodyText"/>
        <w:spacing w:line="244" w:lineRule="auto"/>
        <w:ind w:left="231" w:right="194"/>
        <w:rPr>
          <w:rStyle w:val="Emphasis"/>
          <w:rFonts w:ascii="Times New Roman" w:hAnsi="Times New Roman" w:cs="Times New Roman"/>
          <w:i w:val="0"/>
          <w:iCs w:val="0"/>
          <w:sz w:val="24"/>
          <w:szCs w:val="24"/>
          <w:lang w:val="sr-Cyrl-CS"/>
        </w:rPr>
      </w:pPr>
    </w:p>
    <w:p w:rsidR="00E600E8" w:rsidRPr="003A09D0" w:rsidRDefault="00E600E8" w:rsidP="00E600E8">
      <w:pPr>
        <w:pStyle w:val="Heading2"/>
        <w:keepNext w:val="0"/>
        <w:widowControl w:val="0"/>
        <w:tabs>
          <w:tab w:val="left" w:pos="689"/>
        </w:tabs>
        <w:spacing w:line="244" w:lineRule="auto"/>
        <w:ind w:left="232" w:right="187"/>
        <w:rPr>
          <w:rFonts w:ascii="Times New Roman" w:hAnsi="Times New Roman"/>
          <w:sz w:val="24"/>
          <w:szCs w:val="24"/>
        </w:rPr>
      </w:pPr>
      <w:r w:rsidRPr="003A09D0">
        <w:rPr>
          <w:rFonts w:ascii="Times New Roman" w:hAnsi="Times New Roman"/>
          <w:b/>
          <w:w w:val="105"/>
          <w:sz w:val="24"/>
          <w:szCs w:val="24"/>
        </w:rPr>
        <w:t>17.</w:t>
      </w:r>
      <w:r w:rsidRPr="003A09D0">
        <w:rPr>
          <w:rFonts w:ascii="Times New Roman" w:hAnsi="Times New Roman"/>
          <w:w w:val="105"/>
          <w:sz w:val="24"/>
          <w:szCs w:val="24"/>
        </w:rPr>
        <w:t xml:space="preserve"> </w:t>
      </w:r>
      <w:r w:rsidRPr="003A09D0">
        <w:rPr>
          <w:rFonts w:ascii="Times New Roman" w:hAnsi="Times New Roman"/>
          <w:b/>
          <w:w w:val="105"/>
          <w:sz w:val="24"/>
          <w:szCs w:val="24"/>
        </w:rPr>
        <w:t xml:space="preserve">ЕЛЕМЕНТИ КРИТЕРИЈУМА НА </w:t>
      </w:r>
      <w:r w:rsidRPr="003A09D0">
        <w:rPr>
          <w:rFonts w:ascii="Times New Roman" w:hAnsi="Times New Roman"/>
          <w:b/>
          <w:spacing w:val="-4"/>
          <w:w w:val="105"/>
          <w:sz w:val="24"/>
          <w:szCs w:val="24"/>
        </w:rPr>
        <w:t xml:space="preserve">ОСНОВУ </w:t>
      </w:r>
      <w:r w:rsidRPr="003A09D0">
        <w:rPr>
          <w:rFonts w:ascii="Times New Roman" w:hAnsi="Times New Roman"/>
          <w:b/>
          <w:w w:val="105"/>
          <w:sz w:val="24"/>
          <w:szCs w:val="24"/>
        </w:rPr>
        <w:t xml:space="preserve">КОЈИХ ЋЕ НАРУЧИЛАЦ ИЗВРШИТИ </w:t>
      </w:r>
      <w:r w:rsidRPr="003A09D0">
        <w:rPr>
          <w:rFonts w:ascii="Times New Roman" w:hAnsi="Times New Roman"/>
          <w:b/>
          <w:spacing w:val="-3"/>
          <w:w w:val="105"/>
          <w:sz w:val="24"/>
          <w:szCs w:val="24"/>
        </w:rPr>
        <w:t xml:space="preserve">ДОДЕЛУ </w:t>
      </w:r>
      <w:r w:rsidRPr="003A09D0">
        <w:rPr>
          <w:rFonts w:ascii="Times New Roman" w:hAnsi="Times New Roman"/>
          <w:b/>
          <w:spacing w:val="-5"/>
          <w:w w:val="105"/>
          <w:sz w:val="24"/>
          <w:szCs w:val="24"/>
        </w:rPr>
        <w:t xml:space="preserve">УГОВОРА </w:t>
      </w:r>
      <w:r w:rsidRPr="003A09D0">
        <w:rPr>
          <w:rFonts w:ascii="Times New Roman" w:hAnsi="Times New Roman"/>
          <w:b/>
          <w:w w:val="105"/>
          <w:sz w:val="24"/>
          <w:szCs w:val="24"/>
        </w:rPr>
        <w:t xml:space="preserve">У </w:t>
      </w:r>
      <w:r w:rsidRPr="003A09D0">
        <w:rPr>
          <w:rFonts w:ascii="Times New Roman" w:hAnsi="Times New Roman"/>
          <w:b/>
          <w:spacing w:val="-6"/>
          <w:w w:val="105"/>
          <w:sz w:val="24"/>
          <w:szCs w:val="24"/>
        </w:rPr>
        <w:t xml:space="preserve">СИТУАЦИЈИ </w:t>
      </w:r>
      <w:r w:rsidRPr="003A09D0">
        <w:rPr>
          <w:rFonts w:ascii="Times New Roman" w:hAnsi="Times New Roman"/>
          <w:b/>
          <w:w w:val="105"/>
          <w:sz w:val="24"/>
          <w:szCs w:val="24"/>
        </w:rPr>
        <w:t xml:space="preserve">КАДА ПОСТОЈЕ </w:t>
      </w:r>
      <w:r w:rsidRPr="003A09D0">
        <w:rPr>
          <w:rFonts w:ascii="Times New Roman" w:hAnsi="Times New Roman"/>
          <w:b/>
          <w:spacing w:val="-3"/>
          <w:w w:val="105"/>
          <w:sz w:val="24"/>
          <w:szCs w:val="24"/>
        </w:rPr>
        <w:t xml:space="preserve">ДВЕ </w:t>
      </w:r>
      <w:r w:rsidRPr="003A09D0">
        <w:rPr>
          <w:rFonts w:ascii="Times New Roman" w:hAnsi="Times New Roman"/>
          <w:b/>
          <w:w w:val="105"/>
          <w:sz w:val="24"/>
          <w:szCs w:val="24"/>
        </w:rPr>
        <w:t xml:space="preserve">ИЛИ ВИШЕ </w:t>
      </w:r>
      <w:r w:rsidRPr="003A09D0">
        <w:rPr>
          <w:rFonts w:ascii="Times New Roman" w:hAnsi="Times New Roman"/>
          <w:b/>
          <w:spacing w:val="-4"/>
          <w:w w:val="105"/>
          <w:sz w:val="24"/>
          <w:szCs w:val="24"/>
        </w:rPr>
        <w:t xml:space="preserve">ПОНУДА </w:t>
      </w:r>
      <w:r w:rsidRPr="003A09D0">
        <w:rPr>
          <w:rFonts w:ascii="Times New Roman" w:hAnsi="Times New Roman"/>
          <w:b/>
          <w:spacing w:val="-5"/>
          <w:w w:val="105"/>
          <w:sz w:val="24"/>
          <w:szCs w:val="24"/>
        </w:rPr>
        <w:t xml:space="preserve">СА </w:t>
      </w:r>
      <w:r w:rsidRPr="003A09D0">
        <w:rPr>
          <w:rFonts w:ascii="Times New Roman" w:hAnsi="Times New Roman"/>
          <w:b/>
          <w:w w:val="105"/>
          <w:sz w:val="24"/>
          <w:szCs w:val="24"/>
        </w:rPr>
        <w:t xml:space="preserve">ЈЕДНАКИМ БРОЈЕМ </w:t>
      </w:r>
      <w:r w:rsidRPr="003A09D0">
        <w:rPr>
          <w:rFonts w:ascii="Times New Roman" w:hAnsi="Times New Roman"/>
          <w:b/>
          <w:spacing w:val="-6"/>
          <w:w w:val="105"/>
          <w:sz w:val="24"/>
          <w:szCs w:val="24"/>
        </w:rPr>
        <w:t xml:space="preserve">ПОНДЕРА </w:t>
      </w:r>
      <w:r w:rsidRPr="003A09D0">
        <w:rPr>
          <w:rFonts w:ascii="Times New Roman" w:hAnsi="Times New Roman"/>
          <w:b/>
          <w:w w:val="105"/>
          <w:sz w:val="24"/>
          <w:szCs w:val="24"/>
        </w:rPr>
        <w:t xml:space="preserve">ИЛИ ИСТОМ </w:t>
      </w:r>
      <w:proofErr w:type="gramStart"/>
      <w:r w:rsidRPr="003A09D0">
        <w:rPr>
          <w:rFonts w:ascii="Times New Roman" w:hAnsi="Times New Roman"/>
          <w:b/>
          <w:sz w:val="24"/>
          <w:szCs w:val="24"/>
        </w:rPr>
        <w:t xml:space="preserve">ПОНУЂЕНОМ </w:t>
      </w:r>
      <w:r w:rsidRPr="003A09D0">
        <w:rPr>
          <w:rFonts w:ascii="Times New Roman" w:hAnsi="Times New Roman"/>
          <w:b/>
          <w:spacing w:val="8"/>
          <w:sz w:val="24"/>
          <w:szCs w:val="24"/>
        </w:rPr>
        <w:t xml:space="preserve"> </w:t>
      </w:r>
      <w:r w:rsidRPr="003A09D0">
        <w:rPr>
          <w:rFonts w:ascii="Times New Roman" w:hAnsi="Times New Roman"/>
          <w:b/>
          <w:sz w:val="24"/>
          <w:szCs w:val="24"/>
        </w:rPr>
        <w:t>ЦЕНОМ</w:t>
      </w:r>
      <w:proofErr w:type="gramEnd"/>
    </w:p>
    <w:p w:rsidR="000613A9" w:rsidRPr="003A09D0" w:rsidRDefault="00E600E8" w:rsidP="000613A9">
      <w:pPr>
        <w:pStyle w:val="BodyText"/>
        <w:spacing w:before="1" w:line="244" w:lineRule="auto"/>
        <w:ind w:left="231" w:right="192"/>
        <w:rPr>
          <w:rFonts w:ascii="Times New Roman" w:hAnsi="Times New Roman" w:cs="Times New Roman"/>
          <w:b/>
          <w:w w:val="105"/>
          <w:sz w:val="24"/>
          <w:szCs w:val="24"/>
        </w:rPr>
      </w:pPr>
      <w:r w:rsidRPr="003A09D0">
        <w:rPr>
          <w:rFonts w:ascii="Times New Roman" w:hAnsi="Times New Roman" w:cs="Times New Roman"/>
          <w:w w:val="105"/>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613A9" w:rsidRPr="003A09D0">
        <w:rPr>
          <w:rFonts w:ascii="Times New Roman" w:hAnsi="Times New Roman" w:cs="Times New Roman"/>
          <w:b/>
          <w:w w:val="105"/>
          <w:sz w:val="24"/>
          <w:szCs w:val="24"/>
        </w:rPr>
        <w:t>дужи рок важења понуде.</w:t>
      </w:r>
    </w:p>
    <w:p w:rsidR="00E600E8" w:rsidRPr="003A09D0" w:rsidRDefault="00E600E8" w:rsidP="00E600E8">
      <w:pPr>
        <w:pStyle w:val="BodyText"/>
        <w:spacing w:line="244" w:lineRule="auto"/>
        <w:ind w:left="231" w:right="194"/>
        <w:rPr>
          <w:rStyle w:val="Emphasis"/>
          <w:rFonts w:ascii="Times New Roman" w:hAnsi="Times New Roman" w:cs="Times New Roman"/>
          <w:i w:val="0"/>
          <w:iCs w:val="0"/>
          <w:sz w:val="24"/>
          <w:szCs w:val="24"/>
        </w:rPr>
      </w:pPr>
    </w:p>
    <w:p w:rsidR="00E600E8" w:rsidRPr="003A09D0" w:rsidRDefault="00E600E8" w:rsidP="00E600E8">
      <w:pPr>
        <w:pStyle w:val="ListParagraph"/>
        <w:widowControl w:val="0"/>
        <w:tabs>
          <w:tab w:val="left" w:pos="573"/>
        </w:tabs>
        <w:spacing w:before="1" w:after="0" w:line="244" w:lineRule="auto"/>
        <w:ind w:left="232" w:right="186"/>
        <w:contextualSpacing w:val="0"/>
        <w:jc w:val="both"/>
        <w:rPr>
          <w:b/>
        </w:rPr>
      </w:pPr>
      <w:r w:rsidRPr="003A09D0">
        <w:rPr>
          <w:b/>
          <w:spacing w:val="-3"/>
          <w:w w:val="105"/>
        </w:rPr>
        <w:t xml:space="preserve">18. ПОШТОВАЊЕ </w:t>
      </w:r>
      <w:r w:rsidRPr="003A09D0">
        <w:rPr>
          <w:b/>
          <w:w w:val="105"/>
        </w:rPr>
        <w:t xml:space="preserve">ОБАВЕЗА КОЈЕ ПРОИЗИЛАЗЕ ИЗ </w:t>
      </w:r>
      <w:r w:rsidRPr="003A09D0">
        <w:rPr>
          <w:b/>
          <w:spacing w:val="-3"/>
          <w:w w:val="105"/>
        </w:rPr>
        <w:t xml:space="preserve">ВАЖЕЋИХ </w:t>
      </w:r>
      <w:r w:rsidRPr="003A09D0">
        <w:rPr>
          <w:b/>
          <w:w w:val="105"/>
        </w:rPr>
        <w:t xml:space="preserve">ПРОПИСА </w:t>
      </w:r>
      <w:r w:rsidRPr="003A09D0">
        <w:rPr>
          <w:w w:val="105"/>
        </w:rPr>
        <w:t xml:space="preserve">Понуђач </w:t>
      </w:r>
      <w:r w:rsidRPr="003A09D0">
        <w:rPr>
          <w:spacing w:val="-3"/>
          <w:w w:val="105"/>
        </w:rPr>
        <w:t xml:space="preserve">је </w:t>
      </w:r>
      <w:r w:rsidRPr="003A09D0">
        <w:rPr>
          <w:w w:val="105"/>
        </w:rPr>
        <w:t xml:space="preserve">дужан </w:t>
      </w:r>
      <w:r w:rsidRPr="003A09D0">
        <w:rPr>
          <w:spacing w:val="2"/>
          <w:w w:val="105"/>
        </w:rPr>
        <w:t xml:space="preserve">да </w:t>
      </w:r>
      <w:r w:rsidRPr="003A09D0">
        <w:rPr>
          <w:w w:val="105"/>
        </w:rPr>
        <w:t xml:space="preserve">у оквиру своје </w:t>
      </w:r>
      <w:r w:rsidRPr="003A09D0">
        <w:rPr>
          <w:spacing w:val="-3"/>
          <w:w w:val="105"/>
        </w:rPr>
        <w:t xml:space="preserve">понуде </w:t>
      </w:r>
      <w:r w:rsidRPr="003A09D0">
        <w:rPr>
          <w:w w:val="105"/>
        </w:rPr>
        <w:t xml:space="preserve">достави изјаву дату под кривичном и материјалном одговорношћу да је поштовао све обавезе </w:t>
      </w:r>
      <w:r w:rsidRPr="003A09D0">
        <w:rPr>
          <w:spacing w:val="-5"/>
          <w:w w:val="105"/>
        </w:rPr>
        <w:t xml:space="preserve">које </w:t>
      </w:r>
      <w:r w:rsidRPr="003A09D0">
        <w:rPr>
          <w:w w:val="105"/>
        </w:rPr>
        <w:t xml:space="preserve">произилазе из важећих прописа о заштити на </w:t>
      </w:r>
      <w:r w:rsidRPr="003A09D0">
        <w:rPr>
          <w:spacing w:val="-6"/>
          <w:w w:val="105"/>
        </w:rPr>
        <w:t xml:space="preserve">раду, </w:t>
      </w:r>
      <w:r w:rsidRPr="003A09D0">
        <w:rPr>
          <w:w w:val="105"/>
        </w:rPr>
        <w:t>запошљавању и условима рада, заштити животне</w:t>
      </w:r>
      <w:r w:rsidRPr="003A09D0">
        <w:rPr>
          <w:spacing w:val="-30"/>
          <w:w w:val="105"/>
        </w:rPr>
        <w:t xml:space="preserve"> </w:t>
      </w:r>
      <w:r w:rsidRPr="003A09D0">
        <w:rPr>
          <w:w w:val="105"/>
        </w:rPr>
        <w:t xml:space="preserve">средине, </w:t>
      </w:r>
      <w:r w:rsidRPr="003A09D0">
        <w:rPr>
          <w:spacing w:val="-3"/>
          <w:w w:val="105"/>
        </w:rPr>
        <w:t xml:space="preserve">као </w:t>
      </w:r>
      <w:r w:rsidRPr="003A09D0">
        <w:rPr>
          <w:w w:val="105"/>
        </w:rPr>
        <w:t xml:space="preserve">и </w:t>
      </w:r>
      <w:r w:rsidRPr="003A09D0">
        <w:rPr>
          <w:spacing w:val="2"/>
          <w:w w:val="105"/>
        </w:rPr>
        <w:t xml:space="preserve">да </w:t>
      </w:r>
      <w:r w:rsidRPr="003A09D0">
        <w:rPr>
          <w:w w:val="105"/>
        </w:rPr>
        <w:t xml:space="preserve">немају забрану обављања делатности </w:t>
      </w:r>
      <w:r w:rsidRPr="003A09D0">
        <w:rPr>
          <w:spacing w:val="-3"/>
          <w:w w:val="105"/>
        </w:rPr>
        <w:t xml:space="preserve">која је </w:t>
      </w:r>
      <w:r w:rsidRPr="003A09D0">
        <w:rPr>
          <w:w w:val="105"/>
        </w:rPr>
        <w:t xml:space="preserve">на снази у време подношења </w:t>
      </w:r>
      <w:r w:rsidRPr="003A09D0">
        <w:rPr>
          <w:spacing w:val="-4"/>
          <w:w w:val="105"/>
        </w:rPr>
        <w:t>понуде.</w:t>
      </w:r>
      <w:r w:rsidRPr="003A09D0">
        <w:rPr>
          <w:spacing w:val="-12"/>
          <w:w w:val="105"/>
        </w:rPr>
        <w:t xml:space="preserve"> </w:t>
      </w:r>
    </w:p>
    <w:p w:rsidR="00E600E8" w:rsidRPr="003A09D0" w:rsidRDefault="00E600E8" w:rsidP="00E600E8">
      <w:pPr>
        <w:pStyle w:val="BodyText"/>
        <w:spacing w:line="244" w:lineRule="auto"/>
        <w:ind w:left="231" w:right="194"/>
        <w:rPr>
          <w:rStyle w:val="Emphasis"/>
          <w:rFonts w:ascii="Times New Roman" w:hAnsi="Times New Roman" w:cs="Times New Roman"/>
          <w:b/>
          <w:i w:val="0"/>
          <w:iCs w:val="0"/>
          <w:sz w:val="24"/>
          <w:szCs w:val="24"/>
          <w:lang w:val="sr-Cyrl-CS"/>
        </w:rPr>
      </w:pPr>
    </w:p>
    <w:p w:rsidR="00E600E8" w:rsidRPr="003A09D0" w:rsidRDefault="00E600E8" w:rsidP="00E600E8">
      <w:pPr>
        <w:pStyle w:val="BodyText"/>
        <w:spacing w:line="244" w:lineRule="auto"/>
        <w:ind w:left="231" w:right="194"/>
        <w:rPr>
          <w:rFonts w:ascii="Times New Roman" w:hAnsi="Times New Roman" w:cs="Times New Roman"/>
          <w:b/>
          <w:w w:val="105"/>
          <w:sz w:val="24"/>
          <w:szCs w:val="24"/>
        </w:rPr>
      </w:pPr>
      <w:r w:rsidRPr="003A09D0">
        <w:rPr>
          <w:rFonts w:ascii="Times New Roman" w:hAnsi="Times New Roman" w:cs="Times New Roman"/>
          <w:b/>
          <w:w w:val="105"/>
          <w:sz w:val="24"/>
          <w:szCs w:val="24"/>
        </w:rPr>
        <w:t>19. КОРИШЋЕЊЕ</w:t>
      </w:r>
      <w:r w:rsidRPr="003A09D0">
        <w:rPr>
          <w:rFonts w:ascii="Times New Roman" w:hAnsi="Times New Roman" w:cs="Times New Roman"/>
          <w:b/>
          <w:spacing w:val="-24"/>
          <w:w w:val="105"/>
          <w:sz w:val="24"/>
          <w:szCs w:val="24"/>
        </w:rPr>
        <w:t xml:space="preserve"> </w:t>
      </w:r>
      <w:r w:rsidRPr="003A09D0">
        <w:rPr>
          <w:rFonts w:ascii="Times New Roman" w:hAnsi="Times New Roman" w:cs="Times New Roman"/>
          <w:b/>
          <w:spacing w:val="-5"/>
          <w:w w:val="105"/>
          <w:sz w:val="24"/>
          <w:szCs w:val="24"/>
        </w:rPr>
        <w:t>ПАТЕНТА</w:t>
      </w:r>
      <w:r w:rsidRPr="003A09D0">
        <w:rPr>
          <w:rFonts w:ascii="Times New Roman" w:hAnsi="Times New Roman" w:cs="Times New Roman"/>
          <w:b/>
          <w:spacing w:val="-23"/>
          <w:w w:val="105"/>
          <w:sz w:val="24"/>
          <w:szCs w:val="24"/>
        </w:rPr>
        <w:t xml:space="preserve"> </w:t>
      </w:r>
      <w:r w:rsidRPr="003A09D0">
        <w:rPr>
          <w:rFonts w:ascii="Times New Roman" w:hAnsi="Times New Roman" w:cs="Times New Roman"/>
          <w:b/>
          <w:w w:val="105"/>
          <w:sz w:val="24"/>
          <w:szCs w:val="24"/>
        </w:rPr>
        <w:t>И</w:t>
      </w:r>
      <w:r w:rsidRPr="003A09D0">
        <w:rPr>
          <w:rFonts w:ascii="Times New Roman" w:hAnsi="Times New Roman" w:cs="Times New Roman"/>
          <w:b/>
          <w:spacing w:val="-22"/>
          <w:w w:val="105"/>
          <w:sz w:val="24"/>
          <w:szCs w:val="24"/>
        </w:rPr>
        <w:t xml:space="preserve"> </w:t>
      </w:r>
      <w:r w:rsidRPr="003A09D0">
        <w:rPr>
          <w:rFonts w:ascii="Times New Roman" w:hAnsi="Times New Roman" w:cs="Times New Roman"/>
          <w:b/>
          <w:w w:val="105"/>
          <w:sz w:val="24"/>
          <w:szCs w:val="24"/>
        </w:rPr>
        <w:t>ОДГОВОРНОСТ</w:t>
      </w:r>
      <w:r w:rsidRPr="003A09D0">
        <w:rPr>
          <w:rFonts w:ascii="Times New Roman" w:hAnsi="Times New Roman" w:cs="Times New Roman"/>
          <w:b/>
          <w:spacing w:val="-24"/>
          <w:w w:val="105"/>
          <w:sz w:val="24"/>
          <w:szCs w:val="24"/>
        </w:rPr>
        <w:t xml:space="preserve"> </w:t>
      </w:r>
      <w:r w:rsidRPr="003A09D0">
        <w:rPr>
          <w:rFonts w:ascii="Times New Roman" w:hAnsi="Times New Roman" w:cs="Times New Roman"/>
          <w:b/>
          <w:spacing w:val="2"/>
          <w:w w:val="105"/>
          <w:sz w:val="24"/>
          <w:szCs w:val="24"/>
        </w:rPr>
        <w:t>ЗА</w:t>
      </w:r>
      <w:r w:rsidRPr="003A09D0">
        <w:rPr>
          <w:rFonts w:ascii="Times New Roman" w:hAnsi="Times New Roman" w:cs="Times New Roman"/>
          <w:b/>
          <w:spacing w:val="-25"/>
          <w:w w:val="105"/>
          <w:sz w:val="24"/>
          <w:szCs w:val="24"/>
        </w:rPr>
        <w:t xml:space="preserve"> </w:t>
      </w:r>
      <w:r w:rsidRPr="003A09D0">
        <w:rPr>
          <w:rFonts w:ascii="Times New Roman" w:hAnsi="Times New Roman" w:cs="Times New Roman"/>
          <w:b/>
          <w:w w:val="105"/>
          <w:sz w:val="24"/>
          <w:szCs w:val="24"/>
        </w:rPr>
        <w:t>ПОВРЕДУ</w:t>
      </w:r>
      <w:r w:rsidRPr="003A09D0">
        <w:rPr>
          <w:rFonts w:ascii="Times New Roman" w:hAnsi="Times New Roman" w:cs="Times New Roman"/>
          <w:b/>
          <w:spacing w:val="-22"/>
          <w:w w:val="105"/>
          <w:sz w:val="24"/>
          <w:szCs w:val="24"/>
        </w:rPr>
        <w:t xml:space="preserve"> </w:t>
      </w:r>
      <w:r w:rsidRPr="003A09D0">
        <w:rPr>
          <w:rFonts w:ascii="Times New Roman" w:hAnsi="Times New Roman" w:cs="Times New Roman"/>
          <w:b/>
          <w:spacing w:val="-3"/>
          <w:w w:val="105"/>
          <w:sz w:val="24"/>
          <w:szCs w:val="24"/>
        </w:rPr>
        <w:t xml:space="preserve">ЗАШТИЋЕНИХ </w:t>
      </w:r>
      <w:r w:rsidRPr="003A09D0">
        <w:rPr>
          <w:rFonts w:ascii="Times New Roman" w:hAnsi="Times New Roman" w:cs="Times New Roman"/>
          <w:b/>
          <w:spacing w:val="-10"/>
          <w:w w:val="105"/>
          <w:sz w:val="24"/>
          <w:szCs w:val="24"/>
        </w:rPr>
        <w:t>ПРАВА</w:t>
      </w:r>
      <w:r w:rsidRPr="003A09D0">
        <w:rPr>
          <w:rFonts w:ascii="Times New Roman" w:hAnsi="Times New Roman" w:cs="Times New Roman"/>
          <w:b/>
          <w:spacing w:val="-35"/>
          <w:w w:val="105"/>
          <w:sz w:val="24"/>
          <w:szCs w:val="24"/>
        </w:rPr>
        <w:t xml:space="preserve"> </w:t>
      </w:r>
      <w:r w:rsidRPr="003A09D0">
        <w:rPr>
          <w:rFonts w:ascii="Times New Roman" w:hAnsi="Times New Roman" w:cs="Times New Roman"/>
          <w:b/>
          <w:spacing w:val="-4"/>
          <w:w w:val="105"/>
          <w:sz w:val="24"/>
          <w:szCs w:val="24"/>
        </w:rPr>
        <w:t>ИНТЕЛЕКТУАЛНЕ</w:t>
      </w:r>
      <w:r w:rsidRPr="003A09D0">
        <w:rPr>
          <w:rFonts w:ascii="Times New Roman" w:hAnsi="Times New Roman" w:cs="Times New Roman"/>
          <w:b/>
          <w:spacing w:val="-36"/>
          <w:w w:val="105"/>
          <w:sz w:val="24"/>
          <w:szCs w:val="24"/>
        </w:rPr>
        <w:t xml:space="preserve"> </w:t>
      </w:r>
      <w:r w:rsidRPr="003A09D0">
        <w:rPr>
          <w:rFonts w:ascii="Times New Roman" w:hAnsi="Times New Roman" w:cs="Times New Roman"/>
          <w:b/>
          <w:w w:val="105"/>
          <w:sz w:val="24"/>
          <w:szCs w:val="24"/>
        </w:rPr>
        <w:t>СВОЈИНЕ</w:t>
      </w:r>
      <w:r w:rsidRPr="003A09D0">
        <w:rPr>
          <w:rFonts w:ascii="Times New Roman" w:hAnsi="Times New Roman" w:cs="Times New Roman"/>
          <w:b/>
          <w:spacing w:val="-34"/>
          <w:w w:val="105"/>
          <w:sz w:val="24"/>
          <w:szCs w:val="24"/>
        </w:rPr>
        <w:t xml:space="preserve"> </w:t>
      </w:r>
      <w:r w:rsidRPr="003A09D0">
        <w:rPr>
          <w:rFonts w:ascii="Times New Roman" w:hAnsi="Times New Roman" w:cs="Times New Roman"/>
          <w:b/>
          <w:w w:val="105"/>
          <w:sz w:val="24"/>
          <w:szCs w:val="24"/>
        </w:rPr>
        <w:t>ТРЕЋИХ</w:t>
      </w:r>
      <w:r w:rsidRPr="003A09D0">
        <w:rPr>
          <w:rFonts w:ascii="Times New Roman" w:hAnsi="Times New Roman" w:cs="Times New Roman"/>
          <w:b/>
          <w:spacing w:val="-35"/>
          <w:w w:val="105"/>
          <w:sz w:val="24"/>
          <w:szCs w:val="24"/>
        </w:rPr>
        <w:t xml:space="preserve"> </w:t>
      </w:r>
      <w:r w:rsidRPr="003A09D0">
        <w:rPr>
          <w:rFonts w:ascii="Times New Roman" w:hAnsi="Times New Roman" w:cs="Times New Roman"/>
          <w:b/>
          <w:w w:val="105"/>
          <w:sz w:val="24"/>
          <w:szCs w:val="24"/>
        </w:rPr>
        <w:t>ЛИЦА</w:t>
      </w:r>
    </w:p>
    <w:p w:rsidR="00E600E8" w:rsidRPr="003A09D0" w:rsidRDefault="00E600E8" w:rsidP="00E600E8">
      <w:pPr>
        <w:pStyle w:val="BodyText"/>
        <w:spacing w:before="54" w:line="244" w:lineRule="auto"/>
        <w:ind w:left="231" w:right="187"/>
        <w:rPr>
          <w:rFonts w:ascii="Times New Roman" w:hAnsi="Times New Roman" w:cs="Times New Roman"/>
          <w:sz w:val="24"/>
          <w:szCs w:val="24"/>
        </w:rPr>
      </w:pPr>
      <w:r w:rsidRPr="003A09D0">
        <w:rPr>
          <w:rFonts w:ascii="Times New Roman" w:hAnsi="Times New Roman" w:cs="Times New Roman"/>
          <w:w w:val="105"/>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600E8" w:rsidRPr="003A09D0" w:rsidRDefault="00E600E8" w:rsidP="00E600E8">
      <w:pPr>
        <w:pStyle w:val="BodyText"/>
        <w:spacing w:line="244" w:lineRule="auto"/>
        <w:ind w:left="231" w:right="194"/>
        <w:rPr>
          <w:rStyle w:val="Emphasis"/>
          <w:rFonts w:ascii="Times New Roman" w:hAnsi="Times New Roman" w:cs="Times New Roman"/>
          <w:i w:val="0"/>
          <w:iCs w:val="0"/>
          <w:sz w:val="24"/>
          <w:szCs w:val="24"/>
          <w:lang w:val="sr-Cyrl-CS"/>
        </w:rPr>
      </w:pPr>
    </w:p>
    <w:p w:rsidR="00E600E8" w:rsidRPr="003A09D0" w:rsidRDefault="00E600E8" w:rsidP="00E600E8">
      <w:pPr>
        <w:pStyle w:val="BodyText"/>
        <w:spacing w:line="244" w:lineRule="auto"/>
        <w:ind w:left="231" w:right="194"/>
        <w:rPr>
          <w:rFonts w:ascii="Times New Roman" w:hAnsi="Times New Roman" w:cs="Times New Roman"/>
          <w:b/>
          <w:spacing w:val="-5"/>
          <w:w w:val="105"/>
          <w:sz w:val="24"/>
          <w:szCs w:val="24"/>
        </w:rPr>
      </w:pPr>
      <w:r w:rsidRPr="003A09D0">
        <w:rPr>
          <w:rFonts w:ascii="Times New Roman" w:hAnsi="Times New Roman" w:cs="Times New Roman"/>
          <w:b/>
          <w:spacing w:val="-8"/>
          <w:w w:val="105"/>
          <w:sz w:val="24"/>
          <w:szCs w:val="24"/>
        </w:rPr>
        <w:t xml:space="preserve">20. НАЧИН </w:t>
      </w:r>
      <w:r w:rsidRPr="003A09D0">
        <w:rPr>
          <w:rFonts w:ascii="Times New Roman" w:hAnsi="Times New Roman" w:cs="Times New Roman"/>
          <w:b/>
          <w:w w:val="105"/>
          <w:sz w:val="24"/>
          <w:szCs w:val="24"/>
        </w:rPr>
        <w:t xml:space="preserve">И РОК </w:t>
      </w:r>
      <w:r w:rsidRPr="003A09D0">
        <w:rPr>
          <w:rFonts w:ascii="Times New Roman" w:hAnsi="Times New Roman" w:cs="Times New Roman"/>
          <w:b/>
          <w:spacing w:val="2"/>
          <w:w w:val="105"/>
          <w:sz w:val="24"/>
          <w:szCs w:val="24"/>
        </w:rPr>
        <w:t xml:space="preserve">ЗА </w:t>
      </w:r>
      <w:r w:rsidRPr="003A09D0">
        <w:rPr>
          <w:rFonts w:ascii="Times New Roman" w:hAnsi="Times New Roman" w:cs="Times New Roman"/>
          <w:b/>
          <w:w w:val="105"/>
          <w:sz w:val="24"/>
          <w:szCs w:val="24"/>
        </w:rPr>
        <w:t xml:space="preserve">ПОДНОШЕЊЕ </w:t>
      </w:r>
      <w:r w:rsidRPr="003A09D0">
        <w:rPr>
          <w:rFonts w:ascii="Times New Roman" w:hAnsi="Times New Roman" w:cs="Times New Roman"/>
          <w:b/>
          <w:spacing w:val="-3"/>
          <w:w w:val="105"/>
          <w:sz w:val="24"/>
          <w:szCs w:val="24"/>
        </w:rPr>
        <w:t xml:space="preserve">ЗАХТЕВА </w:t>
      </w:r>
      <w:r w:rsidRPr="003A09D0">
        <w:rPr>
          <w:rFonts w:ascii="Times New Roman" w:hAnsi="Times New Roman" w:cs="Times New Roman"/>
          <w:b/>
          <w:spacing w:val="2"/>
          <w:w w:val="105"/>
          <w:sz w:val="24"/>
          <w:szCs w:val="24"/>
        </w:rPr>
        <w:t xml:space="preserve">ЗА </w:t>
      </w:r>
      <w:r w:rsidRPr="003A09D0">
        <w:rPr>
          <w:rFonts w:ascii="Times New Roman" w:hAnsi="Times New Roman" w:cs="Times New Roman"/>
          <w:b/>
          <w:w w:val="105"/>
          <w:sz w:val="24"/>
          <w:szCs w:val="24"/>
        </w:rPr>
        <w:t xml:space="preserve">ЗАШТИТУ </w:t>
      </w:r>
      <w:r w:rsidRPr="003A09D0">
        <w:rPr>
          <w:rFonts w:ascii="Times New Roman" w:hAnsi="Times New Roman" w:cs="Times New Roman"/>
          <w:b/>
          <w:spacing w:val="-10"/>
          <w:w w:val="105"/>
          <w:sz w:val="24"/>
          <w:szCs w:val="24"/>
        </w:rPr>
        <w:t xml:space="preserve">ПРАВА </w:t>
      </w:r>
      <w:r w:rsidRPr="003A09D0">
        <w:rPr>
          <w:rFonts w:ascii="Times New Roman" w:hAnsi="Times New Roman" w:cs="Times New Roman"/>
          <w:b/>
          <w:spacing w:val="-5"/>
          <w:w w:val="105"/>
          <w:sz w:val="24"/>
          <w:szCs w:val="24"/>
        </w:rPr>
        <w:t>ПОНУЂАЧА</w:t>
      </w:r>
    </w:p>
    <w:p w:rsidR="00E600E8" w:rsidRPr="00776E50" w:rsidRDefault="00E600E8" w:rsidP="00E600E8">
      <w:pPr>
        <w:pStyle w:val="BodyText"/>
        <w:spacing w:line="244" w:lineRule="auto"/>
        <w:ind w:left="231" w:right="194"/>
        <w:rPr>
          <w:rFonts w:ascii="Times New Roman" w:hAnsi="Times New Roman" w:cs="Times New Roman"/>
          <w:spacing w:val="-5"/>
          <w:w w:val="105"/>
          <w:sz w:val="24"/>
          <w:szCs w:val="24"/>
        </w:rPr>
      </w:pP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се доставља наручиоцу непосредно, или препорученом пошиљком са повратницом на адресу </w:t>
      </w:r>
      <w:r w:rsidRPr="00776E50">
        <w:rPr>
          <w:rFonts w:ascii="Times New Roman" w:hAnsi="Times New Roman"/>
          <w:sz w:val="24"/>
          <w:szCs w:val="24"/>
          <w:lang w:val="sr-Cyrl-RS"/>
        </w:rPr>
        <w:t>наручиоца</w:t>
      </w:r>
      <w:r w:rsidRPr="00776E50">
        <w:rPr>
          <w:rFonts w:ascii="Times New Roman" w:hAnsi="Times New Roman"/>
          <w:sz w:val="24"/>
          <w:szCs w:val="24"/>
        </w:rPr>
        <w:t>.</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w:t>
      </w:r>
      <w:r w:rsidRPr="00776E50">
        <w:rPr>
          <w:rFonts w:ascii="Times New Roman" w:hAnsi="Times New Roman"/>
          <w:sz w:val="24"/>
          <w:szCs w:val="24"/>
          <w:lang w:val="sr-Cyrl-RS"/>
        </w:rPr>
        <w:t>н</w:t>
      </w:r>
      <w:r w:rsidRPr="00776E50">
        <w:rPr>
          <w:rFonts w:ascii="Times New Roman" w:hAnsi="Times New Roman"/>
          <w:sz w:val="24"/>
          <w:szCs w:val="24"/>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76E50">
        <w:rPr>
          <w:rFonts w:ascii="Times New Roman" w:hAnsi="Times New Roman"/>
          <w:sz w:val="24"/>
          <w:szCs w:val="24"/>
          <w:lang w:val="sr-Cyrl-RS"/>
        </w:rPr>
        <w:t xml:space="preserve"> и на интернет страници наручиоца</w:t>
      </w:r>
      <w:r w:rsidRPr="00776E50">
        <w:rPr>
          <w:rFonts w:ascii="Times New Roman" w:hAnsi="Times New Roman"/>
          <w:sz w:val="24"/>
          <w:szCs w:val="24"/>
        </w:rPr>
        <w:t xml:space="preserve">, најкасније у року од </w:t>
      </w:r>
      <w:r w:rsidRPr="00776E50">
        <w:rPr>
          <w:rFonts w:ascii="Times New Roman" w:hAnsi="Times New Roman"/>
          <w:sz w:val="24"/>
          <w:szCs w:val="24"/>
          <w:lang w:val="sr-Cyrl-RS"/>
        </w:rPr>
        <w:t>два</w:t>
      </w:r>
      <w:r w:rsidRPr="00776E50">
        <w:rPr>
          <w:rFonts w:ascii="Times New Roman" w:hAnsi="Times New Roman"/>
          <w:sz w:val="24"/>
          <w:szCs w:val="24"/>
        </w:rPr>
        <w:t xml:space="preserve"> дана од дана пријема захтева.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776E50">
        <w:rPr>
          <w:rFonts w:ascii="Times New Roman" w:hAnsi="Times New Roman"/>
          <w:sz w:val="24"/>
          <w:szCs w:val="24"/>
          <w:lang w:val="sr-Cyrl-RS"/>
        </w:rPr>
        <w:t>н</w:t>
      </w:r>
      <w:r w:rsidRPr="00776E50">
        <w:rPr>
          <w:rFonts w:ascii="Times New Roman" w:hAnsi="Times New Roman"/>
          <w:sz w:val="24"/>
          <w:szCs w:val="24"/>
        </w:rPr>
        <w:t xml:space="preserve">аручиоца најкасније </w:t>
      </w:r>
      <w:r w:rsidRPr="00776E50">
        <w:rPr>
          <w:rFonts w:ascii="Times New Roman" w:hAnsi="Times New Roman"/>
          <w:sz w:val="24"/>
          <w:szCs w:val="24"/>
          <w:lang w:val="sr-Cyrl-RS"/>
        </w:rPr>
        <w:t>три</w:t>
      </w:r>
      <w:r w:rsidRPr="00776E50">
        <w:rPr>
          <w:rFonts w:ascii="Times New Roman" w:hAnsi="Times New Roman"/>
          <w:sz w:val="24"/>
          <w:szCs w:val="24"/>
        </w:rPr>
        <w:t xml:space="preserve"> дана пре истека рока за подношење понуда, без обзира на начин достављања и уколико је подносилац захтева у складу са </w:t>
      </w:r>
      <w:r w:rsidRPr="00776E50">
        <w:rPr>
          <w:rFonts w:ascii="Times New Roman" w:hAnsi="Times New Roman"/>
          <w:sz w:val="24"/>
          <w:szCs w:val="24"/>
        </w:rPr>
        <w:lastRenderedPageBreak/>
        <w:t xml:space="preserve">чланом 63. </w:t>
      </w:r>
      <w:proofErr w:type="gramStart"/>
      <w:r w:rsidRPr="00776E50">
        <w:rPr>
          <w:rFonts w:ascii="Times New Roman" w:hAnsi="Times New Roman"/>
          <w:sz w:val="24"/>
          <w:szCs w:val="24"/>
        </w:rPr>
        <w:t>став</w:t>
      </w:r>
      <w:proofErr w:type="gramEnd"/>
      <w:r w:rsidRPr="00776E50">
        <w:rPr>
          <w:rFonts w:ascii="Times New Roman" w:hAnsi="Times New Roman"/>
          <w:sz w:val="24"/>
          <w:szCs w:val="24"/>
        </w:rPr>
        <w:t xml:space="preserve"> 2. ЗЈН указао </w:t>
      </w:r>
      <w:r w:rsidRPr="00776E50">
        <w:rPr>
          <w:rFonts w:ascii="Times New Roman" w:hAnsi="Times New Roman"/>
          <w:sz w:val="24"/>
          <w:szCs w:val="24"/>
          <w:lang w:val="sr-Cyrl-RS"/>
        </w:rPr>
        <w:t>н</w:t>
      </w:r>
      <w:r w:rsidRPr="00776E50">
        <w:rPr>
          <w:rFonts w:ascii="Times New Roman" w:hAnsi="Times New Roman"/>
          <w:sz w:val="24"/>
          <w:szCs w:val="24"/>
        </w:rPr>
        <w:t xml:space="preserve">аручиоцу на евентуалне недостатке и неправилности, а наручилац исте није отклонио.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776E50">
        <w:rPr>
          <w:rFonts w:ascii="Times New Roman" w:hAnsi="Times New Roman"/>
          <w:sz w:val="24"/>
          <w:szCs w:val="24"/>
          <w:lang w:val="sr-Cyrl-RS"/>
        </w:rPr>
        <w:t>пет</w:t>
      </w:r>
      <w:r w:rsidRPr="00776E50">
        <w:rPr>
          <w:rFonts w:ascii="Times New Roman" w:hAnsi="Times New Roman"/>
          <w:sz w:val="24"/>
          <w:szCs w:val="24"/>
        </w:rPr>
        <w:t xml:space="preserve"> дана од дана објављивања одлуке на Порталу јавних набавки.</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776E50">
        <w:rPr>
          <w:rFonts w:ascii="Times New Roman" w:hAnsi="Times New Roman"/>
          <w:sz w:val="24"/>
          <w:szCs w:val="24"/>
        </w:rPr>
        <w:t>овог</w:t>
      </w:r>
      <w:proofErr w:type="gramEnd"/>
      <w:r w:rsidRPr="00776E50">
        <w:rPr>
          <w:rFonts w:ascii="Times New Roman" w:hAnsi="Times New Roman"/>
          <w:sz w:val="24"/>
          <w:szCs w:val="24"/>
        </w:rPr>
        <w:t xml:space="preserve"> ЗЈН.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Захтев за заштиту права мора да садржи: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1) </w:t>
      </w:r>
      <w:proofErr w:type="gramStart"/>
      <w:r w:rsidRPr="00776E50">
        <w:rPr>
          <w:rFonts w:ascii="Times New Roman" w:hAnsi="Times New Roman"/>
          <w:sz w:val="24"/>
          <w:szCs w:val="24"/>
        </w:rPr>
        <w:t>назив</w:t>
      </w:r>
      <w:proofErr w:type="gramEnd"/>
      <w:r w:rsidRPr="00776E50">
        <w:rPr>
          <w:rFonts w:ascii="Times New Roman" w:hAnsi="Times New Roman"/>
          <w:sz w:val="24"/>
          <w:szCs w:val="24"/>
        </w:rPr>
        <w:t xml:space="preserve"> и адресу подносиоца захтева и лице за контакт;</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2) </w:t>
      </w:r>
      <w:proofErr w:type="gramStart"/>
      <w:r w:rsidRPr="00776E50">
        <w:rPr>
          <w:rFonts w:ascii="Times New Roman" w:hAnsi="Times New Roman"/>
          <w:sz w:val="24"/>
          <w:szCs w:val="24"/>
        </w:rPr>
        <w:t>назив</w:t>
      </w:r>
      <w:proofErr w:type="gramEnd"/>
      <w:r w:rsidRPr="00776E50">
        <w:rPr>
          <w:rFonts w:ascii="Times New Roman" w:hAnsi="Times New Roman"/>
          <w:sz w:val="24"/>
          <w:szCs w:val="24"/>
        </w:rPr>
        <w:t xml:space="preserve"> и адресу наручиоца; </w:t>
      </w:r>
    </w:p>
    <w:p w:rsidR="00776E50" w:rsidRPr="00776E50" w:rsidRDefault="00776E50" w:rsidP="00776E50">
      <w:pPr>
        <w:rPr>
          <w:rFonts w:ascii="Times New Roman" w:hAnsi="Times New Roman"/>
          <w:sz w:val="24"/>
          <w:szCs w:val="24"/>
          <w:lang w:val="sr-Cyrl-RS"/>
        </w:rPr>
      </w:pPr>
      <w:proofErr w:type="gramStart"/>
      <w:r w:rsidRPr="00776E50">
        <w:rPr>
          <w:rFonts w:ascii="Times New Roman" w:hAnsi="Times New Roman"/>
          <w:sz w:val="24"/>
          <w:szCs w:val="24"/>
        </w:rPr>
        <w:t>3)податке</w:t>
      </w:r>
      <w:proofErr w:type="gramEnd"/>
      <w:r w:rsidRPr="00776E50">
        <w:rPr>
          <w:rFonts w:ascii="Times New Roman" w:hAnsi="Times New Roman"/>
          <w:sz w:val="24"/>
          <w:szCs w:val="24"/>
        </w:rPr>
        <w:t xml:space="preserve"> о јавној набавци која је предмет захтева, односно о одлуци наручиоца;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4) </w:t>
      </w:r>
      <w:proofErr w:type="gramStart"/>
      <w:r w:rsidRPr="00776E50">
        <w:rPr>
          <w:rFonts w:ascii="Times New Roman" w:hAnsi="Times New Roman"/>
          <w:sz w:val="24"/>
          <w:szCs w:val="24"/>
        </w:rPr>
        <w:t>повреде</w:t>
      </w:r>
      <w:proofErr w:type="gramEnd"/>
      <w:r w:rsidRPr="00776E50">
        <w:rPr>
          <w:rFonts w:ascii="Times New Roman" w:hAnsi="Times New Roman"/>
          <w:sz w:val="24"/>
          <w:szCs w:val="24"/>
        </w:rPr>
        <w:t xml:space="preserve"> прописа којима се уређује поступак јавне набавке;</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5) </w:t>
      </w:r>
      <w:proofErr w:type="gramStart"/>
      <w:r w:rsidRPr="00776E50">
        <w:rPr>
          <w:rFonts w:ascii="Times New Roman" w:hAnsi="Times New Roman"/>
          <w:sz w:val="24"/>
          <w:szCs w:val="24"/>
        </w:rPr>
        <w:t>чињенице</w:t>
      </w:r>
      <w:proofErr w:type="gramEnd"/>
      <w:r w:rsidRPr="00776E50">
        <w:rPr>
          <w:rFonts w:ascii="Times New Roman" w:hAnsi="Times New Roman"/>
          <w:sz w:val="24"/>
          <w:szCs w:val="24"/>
        </w:rPr>
        <w:t xml:space="preserve"> и доказе којима се повреде доказују;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6) </w:t>
      </w:r>
      <w:proofErr w:type="gramStart"/>
      <w:r w:rsidRPr="00776E50">
        <w:rPr>
          <w:rFonts w:ascii="Times New Roman" w:hAnsi="Times New Roman"/>
          <w:sz w:val="24"/>
          <w:szCs w:val="24"/>
        </w:rPr>
        <w:t>потврду</w:t>
      </w:r>
      <w:proofErr w:type="gramEnd"/>
      <w:r w:rsidRPr="00776E50">
        <w:rPr>
          <w:rFonts w:ascii="Times New Roman" w:hAnsi="Times New Roman"/>
          <w:sz w:val="24"/>
          <w:szCs w:val="24"/>
        </w:rPr>
        <w:t xml:space="preserve"> о уплати таксе из члана 156. </w:t>
      </w:r>
      <w:proofErr w:type="gramStart"/>
      <w:r w:rsidRPr="00776E50">
        <w:rPr>
          <w:rFonts w:ascii="Times New Roman" w:hAnsi="Times New Roman"/>
          <w:sz w:val="24"/>
          <w:szCs w:val="24"/>
        </w:rPr>
        <w:t>овог</w:t>
      </w:r>
      <w:proofErr w:type="gramEnd"/>
      <w:r w:rsidRPr="00776E50">
        <w:rPr>
          <w:rFonts w:ascii="Times New Roman" w:hAnsi="Times New Roman"/>
          <w:sz w:val="24"/>
          <w:szCs w:val="24"/>
        </w:rPr>
        <w:t xml:space="preserve"> ЗЈН;</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7) </w:t>
      </w:r>
      <w:proofErr w:type="gramStart"/>
      <w:r w:rsidRPr="00776E50">
        <w:rPr>
          <w:rFonts w:ascii="Times New Roman" w:hAnsi="Times New Roman"/>
          <w:sz w:val="24"/>
          <w:szCs w:val="24"/>
        </w:rPr>
        <w:t>потпис</w:t>
      </w:r>
      <w:proofErr w:type="gramEnd"/>
      <w:r w:rsidRPr="00776E50">
        <w:rPr>
          <w:rFonts w:ascii="Times New Roman" w:hAnsi="Times New Roman"/>
          <w:sz w:val="24"/>
          <w:szCs w:val="24"/>
        </w:rPr>
        <w:t xml:space="preserve"> подносиоца. </w:t>
      </w:r>
    </w:p>
    <w:p w:rsidR="00776E50" w:rsidRPr="00776E50" w:rsidRDefault="00776E50" w:rsidP="00776E50">
      <w:pPr>
        <w:rPr>
          <w:rFonts w:ascii="Times New Roman" w:hAnsi="Times New Roman"/>
          <w:sz w:val="24"/>
          <w:szCs w:val="24"/>
          <w:lang w:val="sr-Cyrl-RS"/>
        </w:rPr>
      </w:pPr>
      <w:r w:rsidRPr="00776E50">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776E50">
        <w:rPr>
          <w:rFonts w:ascii="Times New Roman" w:hAnsi="Times New Roman"/>
          <w:sz w:val="24"/>
          <w:szCs w:val="24"/>
        </w:rPr>
        <w:t>став</w:t>
      </w:r>
      <w:proofErr w:type="gramEnd"/>
      <w:r w:rsidRPr="00776E50">
        <w:rPr>
          <w:rFonts w:ascii="Times New Roman" w:hAnsi="Times New Roman"/>
          <w:sz w:val="24"/>
          <w:szCs w:val="24"/>
        </w:rPr>
        <w:t xml:space="preserve"> 1. </w:t>
      </w:r>
      <w:proofErr w:type="gramStart"/>
      <w:r w:rsidRPr="00776E50">
        <w:rPr>
          <w:rFonts w:ascii="Times New Roman" w:hAnsi="Times New Roman"/>
          <w:sz w:val="24"/>
          <w:szCs w:val="24"/>
        </w:rPr>
        <w:t>тачка</w:t>
      </w:r>
      <w:proofErr w:type="gramEnd"/>
      <w:r w:rsidRPr="00776E50">
        <w:rPr>
          <w:rFonts w:ascii="Times New Roman" w:hAnsi="Times New Roman"/>
          <w:sz w:val="24"/>
          <w:szCs w:val="24"/>
        </w:rPr>
        <w:t xml:space="preserve"> 6) ЗЈН, је: </w:t>
      </w:r>
    </w:p>
    <w:p w:rsidR="00776E50" w:rsidRPr="00776E50" w:rsidRDefault="00776E50" w:rsidP="00776E50">
      <w:pPr>
        <w:ind w:firstLine="708"/>
        <w:rPr>
          <w:rFonts w:ascii="Times New Roman" w:hAnsi="Times New Roman"/>
          <w:b/>
          <w:sz w:val="24"/>
          <w:szCs w:val="24"/>
          <w:lang w:val="sr-Cyrl-RS"/>
        </w:rPr>
      </w:pPr>
      <w:r w:rsidRPr="00776E50">
        <w:rPr>
          <w:rFonts w:ascii="Times New Roman" w:hAnsi="Times New Roman"/>
          <w:sz w:val="24"/>
          <w:szCs w:val="24"/>
        </w:rPr>
        <w:t xml:space="preserve">1. </w:t>
      </w:r>
      <w:r w:rsidRPr="00776E50">
        <w:rPr>
          <w:rFonts w:ascii="Times New Roman" w:hAnsi="Times New Roman"/>
          <w:b/>
          <w:sz w:val="24"/>
          <w:szCs w:val="24"/>
        </w:rPr>
        <w:t xml:space="preserve">Потврда о извршеној уплати таксе из члана 156. ЗЈН која садржи следеће елементе: </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(1) </w:t>
      </w:r>
      <w:proofErr w:type="gramStart"/>
      <w:r w:rsidRPr="00776E50">
        <w:rPr>
          <w:rFonts w:ascii="Times New Roman" w:hAnsi="Times New Roman"/>
          <w:sz w:val="24"/>
          <w:szCs w:val="24"/>
        </w:rPr>
        <w:t>да</w:t>
      </w:r>
      <w:proofErr w:type="gramEnd"/>
      <w:r w:rsidRPr="00776E50">
        <w:rPr>
          <w:rFonts w:ascii="Times New Roman" w:hAnsi="Times New Roman"/>
          <w:sz w:val="24"/>
          <w:szCs w:val="24"/>
        </w:rPr>
        <w:t xml:space="preserve"> буде издата од стране банке и да садржи печат банке; </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(2) </w:t>
      </w:r>
      <w:proofErr w:type="gramStart"/>
      <w:r w:rsidRPr="00776E50">
        <w:rPr>
          <w:rFonts w:ascii="Times New Roman" w:hAnsi="Times New Roman"/>
          <w:sz w:val="24"/>
          <w:szCs w:val="24"/>
        </w:rPr>
        <w:t>да</w:t>
      </w:r>
      <w:proofErr w:type="gramEnd"/>
      <w:r w:rsidRPr="00776E50">
        <w:rPr>
          <w:rFonts w:ascii="Times New Roman" w:hAnsi="Times New Roman"/>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(3) </w:t>
      </w:r>
      <w:proofErr w:type="gramStart"/>
      <w:r w:rsidRPr="00776E50">
        <w:rPr>
          <w:rFonts w:ascii="Times New Roman" w:hAnsi="Times New Roman"/>
          <w:sz w:val="24"/>
          <w:szCs w:val="24"/>
        </w:rPr>
        <w:t>износ</w:t>
      </w:r>
      <w:proofErr w:type="gramEnd"/>
      <w:r w:rsidRPr="00776E50">
        <w:rPr>
          <w:rFonts w:ascii="Times New Roman" w:hAnsi="Times New Roman"/>
          <w:sz w:val="24"/>
          <w:szCs w:val="24"/>
        </w:rPr>
        <w:t xml:space="preserve"> таксе из члана 156. ЗЈН чија се уплата врши - 60.000 динара; </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(4) </w:t>
      </w:r>
      <w:proofErr w:type="gramStart"/>
      <w:r w:rsidRPr="00776E50">
        <w:rPr>
          <w:rFonts w:ascii="Times New Roman" w:hAnsi="Times New Roman"/>
          <w:sz w:val="24"/>
          <w:szCs w:val="24"/>
        </w:rPr>
        <w:t>број</w:t>
      </w:r>
      <w:proofErr w:type="gramEnd"/>
      <w:r w:rsidRPr="00776E50">
        <w:rPr>
          <w:rFonts w:ascii="Times New Roman" w:hAnsi="Times New Roman"/>
          <w:sz w:val="24"/>
          <w:szCs w:val="24"/>
        </w:rPr>
        <w:t xml:space="preserve"> рачуна: 840-30678845-06;</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(5) </w:t>
      </w:r>
      <w:proofErr w:type="gramStart"/>
      <w:r w:rsidRPr="00776E50">
        <w:rPr>
          <w:rFonts w:ascii="Times New Roman" w:hAnsi="Times New Roman"/>
          <w:sz w:val="24"/>
          <w:szCs w:val="24"/>
        </w:rPr>
        <w:t>шифру</w:t>
      </w:r>
      <w:proofErr w:type="gramEnd"/>
      <w:r w:rsidRPr="00776E50">
        <w:rPr>
          <w:rFonts w:ascii="Times New Roman" w:hAnsi="Times New Roman"/>
          <w:sz w:val="24"/>
          <w:szCs w:val="24"/>
        </w:rPr>
        <w:t xml:space="preserve"> плаћања: 153 или 253; </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(6) </w:t>
      </w:r>
      <w:proofErr w:type="gramStart"/>
      <w:r w:rsidRPr="00776E50">
        <w:rPr>
          <w:rFonts w:ascii="Times New Roman" w:hAnsi="Times New Roman"/>
          <w:sz w:val="24"/>
          <w:szCs w:val="24"/>
        </w:rPr>
        <w:t>позив</w:t>
      </w:r>
      <w:proofErr w:type="gramEnd"/>
      <w:r w:rsidRPr="00776E50">
        <w:rPr>
          <w:rFonts w:ascii="Times New Roman" w:hAnsi="Times New Roman"/>
          <w:sz w:val="24"/>
          <w:szCs w:val="24"/>
        </w:rPr>
        <w:t xml:space="preserve"> на број: подаци о броју или ознаци јавне набавке поводом које се подноси захтев за заштиту права;</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(7) </w:t>
      </w:r>
      <w:proofErr w:type="gramStart"/>
      <w:r w:rsidRPr="00776E50">
        <w:rPr>
          <w:rFonts w:ascii="Times New Roman" w:hAnsi="Times New Roman"/>
          <w:sz w:val="24"/>
          <w:szCs w:val="24"/>
        </w:rPr>
        <w:t>сврха</w:t>
      </w:r>
      <w:proofErr w:type="gramEnd"/>
      <w:r w:rsidRPr="00776E50">
        <w:rPr>
          <w:rFonts w:ascii="Times New Roman" w:hAnsi="Times New Roman"/>
          <w:sz w:val="24"/>
          <w:szCs w:val="24"/>
        </w:rPr>
        <w:t>: ЗЗП</w:t>
      </w:r>
      <w:r w:rsidRPr="00776E50">
        <w:rPr>
          <w:rFonts w:ascii="Times New Roman" w:hAnsi="Times New Roman"/>
          <w:sz w:val="24"/>
          <w:szCs w:val="24"/>
          <w:lang w:val="sr-Cyrl-RS"/>
        </w:rPr>
        <w:t xml:space="preserve">; </w:t>
      </w:r>
      <w:r w:rsidR="00033D5B">
        <w:rPr>
          <w:rFonts w:ascii="Times New Roman" w:hAnsi="Times New Roman"/>
          <w:sz w:val="24"/>
          <w:szCs w:val="24"/>
          <w:lang w:val="sr-Cyrl-RS"/>
        </w:rPr>
        <w:t>Институт за рехабилитацију</w:t>
      </w:r>
      <w:r w:rsidRPr="00776E50">
        <w:rPr>
          <w:rFonts w:ascii="Times New Roman" w:hAnsi="Times New Roman"/>
          <w:sz w:val="24"/>
          <w:szCs w:val="24"/>
        </w:rPr>
        <w:t xml:space="preserve"> јавна набавка ЈН</w:t>
      </w:r>
      <w:r w:rsidRPr="00776E50">
        <w:rPr>
          <w:rFonts w:ascii="Times New Roman" w:hAnsi="Times New Roman"/>
          <w:sz w:val="24"/>
          <w:szCs w:val="24"/>
          <w:lang w:val="sr-Cyrl-RS"/>
        </w:rPr>
        <w:t xml:space="preserve"> </w:t>
      </w:r>
      <w:r w:rsidR="00033D5B">
        <w:rPr>
          <w:rFonts w:ascii="Times New Roman" w:hAnsi="Times New Roman"/>
          <w:sz w:val="24"/>
          <w:szCs w:val="24"/>
          <w:lang w:val="sr-Cyrl-RS"/>
        </w:rPr>
        <w:t>62/17</w:t>
      </w:r>
      <w:r w:rsidRPr="00776E50">
        <w:rPr>
          <w:rFonts w:ascii="Times New Roman" w:hAnsi="Times New Roman"/>
          <w:i/>
          <w:iCs/>
          <w:sz w:val="24"/>
          <w:szCs w:val="24"/>
        </w:rPr>
        <w:t xml:space="preserve"> </w:t>
      </w:r>
      <w:r w:rsidRPr="00776E50">
        <w:rPr>
          <w:rFonts w:ascii="Times New Roman" w:hAnsi="Times New Roman"/>
          <w:sz w:val="24"/>
          <w:szCs w:val="24"/>
        </w:rPr>
        <w:t>(8) корисник: буџет Републике Србије;</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(9) </w:t>
      </w:r>
      <w:proofErr w:type="gramStart"/>
      <w:r w:rsidRPr="00776E50">
        <w:rPr>
          <w:rFonts w:ascii="Times New Roman" w:hAnsi="Times New Roman"/>
          <w:sz w:val="24"/>
          <w:szCs w:val="24"/>
        </w:rPr>
        <w:t>назив</w:t>
      </w:r>
      <w:proofErr w:type="gramEnd"/>
      <w:r w:rsidRPr="00776E50">
        <w:rPr>
          <w:rFonts w:ascii="Times New Roman" w:hAnsi="Times New Roman"/>
          <w:sz w:val="24"/>
          <w:szCs w:val="24"/>
        </w:rPr>
        <w:t xml:space="preserve"> уплатиоца, односно назив подносиоца захтева за заштиту права за којег је извршена уплата таксе; </w:t>
      </w: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rPr>
        <w:t xml:space="preserve">(10) </w:t>
      </w:r>
      <w:proofErr w:type="gramStart"/>
      <w:r w:rsidRPr="00776E50">
        <w:rPr>
          <w:rFonts w:ascii="Times New Roman" w:hAnsi="Times New Roman"/>
          <w:sz w:val="24"/>
          <w:szCs w:val="24"/>
        </w:rPr>
        <w:t>потпис</w:t>
      </w:r>
      <w:proofErr w:type="gramEnd"/>
      <w:r w:rsidRPr="00776E50">
        <w:rPr>
          <w:rFonts w:ascii="Times New Roman" w:hAnsi="Times New Roman"/>
          <w:sz w:val="24"/>
          <w:szCs w:val="24"/>
        </w:rPr>
        <w:t xml:space="preserve"> овлашћеног лица банке, </w:t>
      </w:r>
      <w:r w:rsidRPr="00776E50">
        <w:rPr>
          <w:rFonts w:ascii="Times New Roman" w:hAnsi="Times New Roman"/>
          <w:b/>
          <w:sz w:val="24"/>
          <w:szCs w:val="24"/>
        </w:rPr>
        <w:t>или</w:t>
      </w:r>
      <w:r w:rsidRPr="00776E50">
        <w:rPr>
          <w:rFonts w:ascii="Times New Roman" w:hAnsi="Times New Roman"/>
          <w:sz w:val="24"/>
          <w:szCs w:val="24"/>
        </w:rPr>
        <w:t xml:space="preserve"> </w:t>
      </w:r>
    </w:p>
    <w:p w:rsidR="00776E50" w:rsidRPr="00776E50" w:rsidRDefault="00776E50" w:rsidP="00776E50">
      <w:pPr>
        <w:ind w:firstLine="708"/>
        <w:rPr>
          <w:rFonts w:ascii="Times New Roman" w:hAnsi="Times New Roman"/>
          <w:sz w:val="24"/>
          <w:szCs w:val="24"/>
          <w:lang w:val="sr-Cyrl-RS"/>
        </w:rPr>
      </w:pP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lang w:val="sr-Cyrl-RS"/>
        </w:rPr>
        <w:t xml:space="preserve">2. </w:t>
      </w:r>
      <w:r w:rsidRPr="00776E50">
        <w:rPr>
          <w:rFonts w:ascii="Times New Roman" w:hAnsi="Times New Roman"/>
          <w:b/>
          <w:sz w:val="24"/>
          <w:szCs w:val="24"/>
        </w:rPr>
        <w:t>Налог за уплату,</w:t>
      </w:r>
      <w:r w:rsidRPr="00776E50">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6E50">
        <w:rPr>
          <w:rFonts w:ascii="Times New Roman" w:hAnsi="Times New Roman"/>
          <w:b/>
          <w:sz w:val="24"/>
          <w:szCs w:val="24"/>
        </w:rPr>
        <w:t>или</w:t>
      </w:r>
      <w:r w:rsidRPr="00776E50">
        <w:rPr>
          <w:rFonts w:ascii="Times New Roman" w:hAnsi="Times New Roman"/>
          <w:sz w:val="24"/>
          <w:szCs w:val="24"/>
        </w:rPr>
        <w:t xml:space="preserve"> </w:t>
      </w:r>
    </w:p>
    <w:p w:rsidR="00776E50" w:rsidRPr="00776E50" w:rsidRDefault="00776E50" w:rsidP="00776E50">
      <w:pPr>
        <w:ind w:firstLine="708"/>
        <w:rPr>
          <w:rFonts w:ascii="Times New Roman" w:hAnsi="Times New Roman"/>
          <w:sz w:val="24"/>
          <w:szCs w:val="24"/>
          <w:lang w:val="sr-Cyrl-RS"/>
        </w:rPr>
      </w:pPr>
    </w:p>
    <w:p w:rsidR="00776E50" w:rsidRPr="00776E50" w:rsidRDefault="00776E50" w:rsidP="00776E50">
      <w:pPr>
        <w:ind w:firstLine="708"/>
        <w:rPr>
          <w:rFonts w:ascii="Times New Roman" w:hAnsi="Times New Roman"/>
          <w:b/>
          <w:sz w:val="24"/>
          <w:szCs w:val="24"/>
          <w:lang w:val="sr-Cyrl-RS"/>
        </w:rPr>
      </w:pPr>
      <w:r w:rsidRPr="00776E50">
        <w:rPr>
          <w:rFonts w:ascii="Times New Roman" w:hAnsi="Times New Roman"/>
          <w:sz w:val="24"/>
          <w:szCs w:val="24"/>
          <w:lang w:val="sr-Cyrl-RS"/>
        </w:rPr>
        <w:lastRenderedPageBreak/>
        <w:t xml:space="preserve">3. </w:t>
      </w:r>
      <w:r w:rsidRPr="00776E50">
        <w:rPr>
          <w:rFonts w:ascii="Times New Roman" w:hAnsi="Times New Roman"/>
          <w:b/>
          <w:sz w:val="24"/>
          <w:szCs w:val="24"/>
        </w:rPr>
        <w:t>Потврда издата од стране Републике Србије, Министарства финансија, Управе за трезор,</w:t>
      </w:r>
      <w:r w:rsidRPr="00776E50">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6E50">
        <w:rPr>
          <w:rFonts w:ascii="Times New Roman" w:hAnsi="Times New Roman"/>
          <w:b/>
          <w:sz w:val="24"/>
          <w:szCs w:val="24"/>
        </w:rPr>
        <w:t xml:space="preserve"> или</w:t>
      </w:r>
    </w:p>
    <w:p w:rsidR="00776E50" w:rsidRPr="00776E50" w:rsidRDefault="00776E50" w:rsidP="00776E50">
      <w:pPr>
        <w:ind w:firstLine="708"/>
        <w:rPr>
          <w:rFonts w:ascii="Times New Roman" w:hAnsi="Times New Roman"/>
          <w:sz w:val="24"/>
          <w:szCs w:val="24"/>
          <w:lang w:val="sr-Cyrl-RS"/>
        </w:rPr>
      </w:pPr>
    </w:p>
    <w:p w:rsidR="00776E50" w:rsidRPr="00776E50" w:rsidRDefault="00776E50" w:rsidP="00776E50">
      <w:pPr>
        <w:ind w:firstLine="708"/>
        <w:rPr>
          <w:rFonts w:ascii="Times New Roman" w:hAnsi="Times New Roman"/>
          <w:sz w:val="24"/>
          <w:szCs w:val="24"/>
          <w:lang w:val="sr-Cyrl-RS"/>
        </w:rPr>
      </w:pPr>
      <w:r w:rsidRPr="00776E50">
        <w:rPr>
          <w:rFonts w:ascii="Times New Roman" w:hAnsi="Times New Roman"/>
          <w:sz w:val="24"/>
          <w:szCs w:val="24"/>
          <w:lang w:val="sr-Cyrl-RS"/>
        </w:rPr>
        <w:t xml:space="preserve">4. </w:t>
      </w:r>
      <w:r w:rsidRPr="00776E50">
        <w:rPr>
          <w:rFonts w:ascii="Times New Roman" w:hAnsi="Times New Roman"/>
          <w:b/>
          <w:sz w:val="24"/>
          <w:szCs w:val="24"/>
        </w:rPr>
        <w:t xml:space="preserve">Потврда издата од стране Народне банке Србије, </w:t>
      </w:r>
      <w:r w:rsidRPr="00776E50">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600E8" w:rsidRPr="003A09D0" w:rsidRDefault="00E600E8" w:rsidP="007E10B0">
      <w:pPr>
        <w:pStyle w:val="BodyText"/>
        <w:spacing w:before="1" w:line="247" w:lineRule="auto"/>
        <w:ind w:left="231" w:right="187"/>
        <w:rPr>
          <w:rFonts w:ascii="Times New Roman" w:hAnsi="Times New Roman" w:cs="Times New Roman"/>
          <w:w w:val="105"/>
          <w:sz w:val="24"/>
          <w:szCs w:val="24"/>
        </w:rPr>
      </w:pPr>
    </w:p>
    <w:p w:rsidR="00E600E8" w:rsidRPr="003A09D0" w:rsidRDefault="00E600E8" w:rsidP="00E600E8">
      <w:pPr>
        <w:pStyle w:val="BodyText"/>
        <w:spacing w:line="244" w:lineRule="auto"/>
        <w:ind w:left="231" w:right="194"/>
        <w:rPr>
          <w:rFonts w:ascii="Times New Roman" w:hAnsi="Times New Roman" w:cs="Times New Roman"/>
          <w:b/>
          <w:w w:val="105"/>
          <w:sz w:val="24"/>
          <w:szCs w:val="24"/>
        </w:rPr>
      </w:pPr>
      <w:r w:rsidRPr="003A09D0">
        <w:rPr>
          <w:rFonts w:ascii="Times New Roman" w:hAnsi="Times New Roman" w:cs="Times New Roman"/>
          <w:b/>
          <w:w w:val="105"/>
          <w:sz w:val="24"/>
          <w:szCs w:val="24"/>
        </w:rPr>
        <w:t>21. РОК</w:t>
      </w:r>
      <w:r w:rsidRPr="003A09D0">
        <w:rPr>
          <w:rFonts w:ascii="Times New Roman" w:hAnsi="Times New Roman" w:cs="Times New Roman"/>
          <w:b/>
          <w:spacing w:val="-23"/>
          <w:w w:val="105"/>
          <w:sz w:val="24"/>
          <w:szCs w:val="24"/>
        </w:rPr>
        <w:t xml:space="preserve"> </w:t>
      </w:r>
      <w:r w:rsidRPr="003A09D0">
        <w:rPr>
          <w:rFonts w:ascii="Times New Roman" w:hAnsi="Times New Roman" w:cs="Times New Roman"/>
          <w:b/>
          <w:w w:val="105"/>
          <w:sz w:val="24"/>
          <w:szCs w:val="24"/>
        </w:rPr>
        <w:t>У</w:t>
      </w:r>
      <w:r w:rsidRPr="003A09D0">
        <w:rPr>
          <w:rFonts w:ascii="Times New Roman" w:hAnsi="Times New Roman" w:cs="Times New Roman"/>
          <w:b/>
          <w:spacing w:val="-24"/>
          <w:w w:val="105"/>
          <w:sz w:val="24"/>
          <w:szCs w:val="24"/>
        </w:rPr>
        <w:t xml:space="preserve"> </w:t>
      </w:r>
      <w:r w:rsidRPr="003A09D0">
        <w:rPr>
          <w:rFonts w:ascii="Times New Roman" w:hAnsi="Times New Roman" w:cs="Times New Roman"/>
          <w:b/>
          <w:w w:val="105"/>
          <w:sz w:val="24"/>
          <w:szCs w:val="24"/>
        </w:rPr>
        <w:t>КОЈЕМ</w:t>
      </w:r>
      <w:r w:rsidRPr="003A09D0">
        <w:rPr>
          <w:rFonts w:ascii="Times New Roman" w:hAnsi="Times New Roman" w:cs="Times New Roman"/>
          <w:b/>
          <w:spacing w:val="-23"/>
          <w:w w:val="105"/>
          <w:sz w:val="24"/>
          <w:szCs w:val="24"/>
        </w:rPr>
        <w:t xml:space="preserve"> </w:t>
      </w:r>
      <w:r w:rsidRPr="003A09D0">
        <w:rPr>
          <w:rFonts w:ascii="Times New Roman" w:hAnsi="Times New Roman" w:cs="Times New Roman"/>
          <w:b/>
          <w:w w:val="105"/>
          <w:sz w:val="24"/>
          <w:szCs w:val="24"/>
        </w:rPr>
        <w:t>ЋЕ</w:t>
      </w:r>
      <w:r w:rsidRPr="003A09D0">
        <w:rPr>
          <w:rFonts w:ascii="Times New Roman" w:hAnsi="Times New Roman" w:cs="Times New Roman"/>
          <w:b/>
          <w:spacing w:val="-26"/>
          <w:w w:val="105"/>
          <w:sz w:val="24"/>
          <w:szCs w:val="24"/>
        </w:rPr>
        <w:t xml:space="preserve"> </w:t>
      </w:r>
      <w:r w:rsidRPr="003A09D0">
        <w:rPr>
          <w:rFonts w:ascii="Times New Roman" w:hAnsi="Times New Roman" w:cs="Times New Roman"/>
          <w:b/>
          <w:w w:val="105"/>
          <w:sz w:val="24"/>
          <w:szCs w:val="24"/>
        </w:rPr>
        <w:t>УГОВОР</w:t>
      </w:r>
      <w:r w:rsidRPr="003A09D0">
        <w:rPr>
          <w:rFonts w:ascii="Times New Roman" w:hAnsi="Times New Roman" w:cs="Times New Roman"/>
          <w:b/>
          <w:spacing w:val="-21"/>
          <w:w w:val="105"/>
          <w:sz w:val="24"/>
          <w:szCs w:val="24"/>
        </w:rPr>
        <w:t xml:space="preserve"> </w:t>
      </w:r>
      <w:r w:rsidRPr="003A09D0">
        <w:rPr>
          <w:rFonts w:ascii="Times New Roman" w:hAnsi="Times New Roman" w:cs="Times New Roman"/>
          <w:b/>
          <w:w w:val="105"/>
          <w:sz w:val="24"/>
          <w:szCs w:val="24"/>
        </w:rPr>
        <w:t>БИТИ</w:t>
      </w:r>
      <w:r w:rsidRPr="003A09D0">
        <w:rPr>
          <w:rFonts w:ascii="Times New Roman" w:hAnsi="Times New Roman" w:cs="Times New Roman"/>
          <w:b/>
          <w:spacing w:val="-24"/>
          <w:w w:val="105"/>
          <w:sz w:val="24"/>
          <w:szCs w:val="24"/>
        </w:rPr>
        <w:t xml:space="preserve"> </w:t>
      </w:r>
      <w:r w:rsidRPr="003A09D0">
        <w:rPr>
          <w:rFonts w:ascii="Times New Roman" w:hAnsi="Times New Roman" w:cs="Times New Roman"/>
          <w:b/>
          <w:w w:val="105"/>
          <w:sz w:val="24"/>
          <w:szCs w:val="24"/>
        </w:rPr>
        <w:t>ЗАКЉУЧЕН</w:t>
      </w:r>
    </w:p>
    <w:p w:rsidR="00E600E8" w:rsidRPr="003A09D0" w:rsidRDefault="00E600E8" w:rsidP="00E600E8">
      <w:pPr>
        <w:pStyle w:val="BodyText"/>
        <w:spacing w:line="244" w:lineRule="auto"/>
        <w:ind w:left="231" w:right="194"/>
        <w:rPr>
          <w:rFonts w:ascii="Times New Roman" w:hAnsi="Times New Roman" w:cs="Times New Roman"/>
          <w:w w:val="105"/>
          <w:sz w:val="24"/>
          <w:szCs w:val="24"/>
        </w:rPr>
      </w:pPr>
    </w:p>
    <w:p w:rsidR="00E600E8" w:rsidRPr="003A09D0" w:rsidRDefault="00E600E8" w:rsidP="00E600E8">
      <w:pPr>
        <w:pStyle w:val="BodyText"/>
        <w:spacing w:line="244" w:lineRule="auto"/>
        <w:ind w:left="231" w:right="192"/>
        <w:rPr>
          <w:rFonts w:ascii="Times New Roman" w:hAnsi="Times New Roman" w:cs="Times New Roman"/>
          <w:sz w:val="24"/>
          <w:szCs w:val="24"/>
        </w:rPr>
      </w:pPr>
      <w:r w:rsidRPr="003A09D0">
        <w:rPr>
          <w:rFonts w:ascii="Times New Roman" w:hAnsi="Times New Roman" w:cs="Times New Roman"/>
          <w:spacing w:val="-4"/>
          <w:w w:val="105"/>
          <w:sz w:val="24"/>
          <w:szCs w:val="24"/>
        </w:rPr>
        <w:t>Уговор</w:t>
      </w:r>
      <w:r w:rsidRPr="003A09D0">
        <w:rPr>
          <w:rFonts w:ascii="Times New Roman" w:hAnsi="Times New Roman" w:cs="Times New Roman"/>
          <w:spacing w:val="-17"/>
          <w:w w:val="105"/>
          <w:sz w:val="24"/>
          <w:szCs w:val="24"/>
        </w:rPr>
        <w:t xml:space="preserve"> </w:t>
      </w:r>
      <w:r w:rsidRPr="003A09D0">
        <w:rPr>
          <w:rFonts w:ascii="Times New Roman" w:hAnsi="Times New Roman" w:cs="Times New Roman"/>
          <w:w w:val="105"/>
          <w:sz w:val="24"/>
          <w:szCs w:val="24"/>
        </w:rPr>
        <w:t>о</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јавној</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w w:val="105"/>
          <w:sz w:val="24"/>
          <w:szCs w:val="24"/>
        </w:rPr>
        <w:t>набавци</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ће</w:t>
      </w:r>
      <w:r w:rsidRPr="003A09D0">
        <w:rPr>
          <w:rFonts w:ascii="Times New Roman" w:hAnsi="Times New Roman" w:cs="Times New Roman"/>
          <w:spacing w:val="-12"/>
          <w:w w:val="105"/>
          <w:sz w:val="24"/>
          <w:szCs w:val="24"/>
        </w:rPr>
        <w:t xml:space="preserve"> </w:t>
      </w:r>
      <w:r w:rsidRPr="003A09D0">
        <w:rPr>
          <w:rFonts w:ascii="Times New Roman" w:hAnsi="Times New Roman" w:cs="Times New Roman"/>
          <w:w w:val="105"/>
          <w:sz w:val="24"/>
          <w:szCs w:val="24"/>
        </w:rPr>
        <w:t>бити</w:t>
      </w:r>
      <w:r w:rsidRPr="003A09D0">
        <w:rPr>
          <w:rFonts w:ascii="Times New Roman" w:hAnsi="Times New Roman" w:cs="Times New Roman"/>
          <w:spacing w:val="-13"/>
          <w:w w:val="105"/>
          <w:sz w:val="24"/>
          <w:szCs w:val="24"/>
        </w:rPr>
        <w:t xml:space="preserve"> </w:t>
      </w:r>
      <w:r w:rsidRPr="003A09D0">
        <w:rPr>
          <w:rFonts w:ascii="Times New Roman" w:hAnsi="Times New Roman" w:cs="Times New Roman"/>
          <w:w w:val="105"/>
          <w:sz w:val="24"/>
          <w:szCs w:val="24"/>
        </w:rPr>
        <w:t>закључен</w:t>
      </w:r>
      <w:r w:rsidRPr="003A09D0">
        <w:rPr>
          <w:rFonts w:ascii="Times New Roman" w:hAnsi="Times New Roman" w:cs="Times New Roman"/>
          <w:spacing w:val="-16"/>
          <w:w w:val="105"/>
          <w:sz w:val="24"/>
          <w:szCs w:val="24"/>
        </w:rPr>
        <w:t xml:space="preserve"> </w:t>
      </w:r>
      <w:r w:rsidRPr="003A09D0">
        <w:rPr>
          <w:rFonts w:ascii="Times New Roman" w:hAnsi="Times New Roman" w:cs="Times New Roman"/>
          <w:spacing w:val="2"/>
          <w:w w:val="105"/>
          <w:sz w:val="24"/>
          <w:szCs w:val="24"/>
        </w:rPr>
        <w:t>са</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w w:val="105"/>
          <w:sz w:val="24"/>
          <w:szCs w:val="24"/>
        </w:rPr>
        <w:t>понуђачем</w:t>
      </w:r>
      <w:r w:rsidRPr="003A09D0">
        <w:rPr>
          <w:rFonts w:ascii="Times New Roman" w:hAnsi="Times New Roman" w:cs="Times New Roman"/>
          <w:spacing w:val="-15"/>
          <w:w w:val="105"/>
          <w:sz w:val="24"/>
          <w:szCs w:val="24"/>
        </w:rPr>
        <w:t xml:space="preserve"> </w:t>
      </w:r>
      <w:r w:rsidRPr="003A09D0">
        <w:rPr>
          <w:rFonts w:ascii="Times New Roman" w:hAnsi="Times New Roman" w:cs="Times New Roman"/>
          <w:spacing w:val="-4"/>
          <w:w w:val="105"/>
          <w:sz w:val="24"/>
          <w:szCs w:val="24"/>
        </w:rPr>
        <w:t>којем</w:t>
      </w:r>
      <w:r w:rsidRPr="003A09D0">
        <w:rPr>
          <w:rFonts w:ascii="Times New Roman" w:hAnsi="Times New Roman" w:cs="Times New Roman"/>
          <w:spacing w:val="-7"/>
          <w:w w:val="105"/>
          <w:sz w:val="24"/>
          <w:szCs w:val="24"/>
        </w:rPr>
        <w:t xml:space="preserve"> </w:t>
      </w:r>
      <w:r w:rsidRPr="003A09D0">
        <w:rPr>
          <w:rFonts w:ascii="Times New Roman" w:hAnsi="Times New Roman" w:cs="Times New Roman"/>
          <w:spacing w:val="-3"/>
          <w:w w:val="105"/>
          <w:sz w:val="24"/>
          <w:szCs w:val="24"/>
        </w:rPr>
        <w:t>је</w:t>
      </w:r>
      <w:r w:rsidRPr="003A09D0">
        <w:rPr>
          <w:rFonts w:ascii="Times New Roman" w:hAnsi="Times New Roman" w:cs="Times New Roman"/>
          <w:spacing w:val="-11"/>
          <w:w w:val="105"/>
          <w:sz w:val="24"/>
          <w:szCs w:val="24"/>
        </w:rPr>
        <w:t xml:space="preserve"> </w:t>
      </w:r>
      <w:r w:rsidRPr="003A09D0">
        <w:rPr>
          <w:rFonts w:ascii="Times New Roman" w:hAnsi="Times New Roman" w:cs="Times New Roman"/>
          <w:w w:val="105"/>
          <w:sz w:val="24"/>
          <w:szCs w:val="24"/>
        </w:rPr>
        <w:t>додељен</w:t>
      </w:r>
      <w:r w:rsidRPr="003A09D0">
        <w:rPr>
          <w:rFonts w:ascii="Times New Roman" w:hAnsi="Times New Roman" w:cs="Times New Roman"/>
          <w:spacing w:val="-9"/>
          <w:w w:val="105"/>
          <w:sz w:val="24"/>
          <w:szCs w:val="24"/>
        </w:rPr>
        <w:t xml:space="preserve"> </w:t>
      </w:r>
      <w:r w:rsidRPr="003A09D0">
        <w:rPr>
          <w:rFonts w:ascii="Times New Roman" w:hAnsi="Times New Roman" w:cs="Times New Roman"/>
          <w:w w:val="105"/>
          <w:sz w:val="24"/>
          <w:szCs w:val="24"/>
        </w:rPr>
        <w:t>уговор</w:t>
      </w:r>
      <w:r w:rsidRPr="003A09D0">
        <w:rPr>
          <w:rFonts w:ascii="Times New Roman" w:hAnsi="Times New Roman" w:cs="Times New Roman"/>
          <w:spacing w:val="-10"/>
          <w:w w:val="105"/>
          <w:sz w:val="24"/>
          <w:szCs w:val="24"/>
        </w:rPr>
        <w:t xml:space="preserve"> </w:t>
      </w:r>
      <w:r w:rsidRPr="003A09D0">
        <w:rPr>
          <w:rFonts w:ascii="Times New Roman" w:hAnsi="Times New Roman" w:cs="Times New Roman"/>
          <w:w w:val="105"/>
          <w:sz w:val="24"/>
          <w:szCs w:val="24"/>
        </w:rPr>
        <w:t>у</w:t>
      </w:r>
      <w:r w:rsidRPr="003A09D0">
        <w:rPr>
          <w:rFonts w:ascii="Times New Roman" w:hAnsi="Times New Roman" w:cs="Times New Roman"/>
          <w:spacing w:val="-34"/>
          <w:w w:val="105"/>
          <w:sz w:val="24"/>
          <w:szCs w:val="24"/>
        </w:rPr>
        <w:t xml:space="preserve"> </w:t>
      </w:r>
      <w:r w:rsidRPr="003A09D0">
        <w:rPr>
          <w:rFonts w:ascii="Times New Roman" w:hAnsi="Times New Roman" w:cs="Times New Roman"/>
          <w:spacing w:val="3"/>
          <w:w w:val="105"/>
          <w:sz w:val="24"/>
          <w:szCs w:val="24"/>
        </w:rPr>
        <w:t xml:space="preserve">року </w:t>
      </w:r>
      <w:r w:rsidRPr="003A09D0">
        <w:rPr>
          <w:rFonts w:ascii="Times New Roman" w:hAnsi="Times New Roman" w:cs="Times New Roman"/>
          <w:w w:val="105"/>
          <w:sz w:val="24"/>
          <w:szCs w:val="24"/>
        </w:rPr>
        <w:t xml:space="preserve">од 8 дана </w:t>
      </w:r>
      <w:r w:rsidRPr="003A09D0">
        <w:rPr>
          <w:rFonts w:ascii="Times New Roman" w:hAnsi="Times New Roman" w:cs="Times New Roman"/>
          <w:spacing w:val="-4"/>
          <w:w w:val="105"/>
          <w:sz w:val="24"/>
          <w:szCs w:val="24"/>
        </w:rPr>
        <w:t xml:space="preserve">од </w:t>
      </w:r>
      <w:r w:rsidRPr="003A09D0">
        <w:rPr>
          <w:rFonts w:ascii="Times New Roman" w:hAnsi="Times New Roman" w:cs="Times New Roman"/>
          <w:w w:val="105"/>
          <w:sz w:val="24"/>
          <w:szCs w:val="24"/>
        </w:rPr>
        <w:t xml:space="preserve">дана протека рока за подношење </w:t>
      </w:r>
      <w:r w:rsidRPr="003A09D0">
        <w:rPr>
          <w:rFonts w:ascii="Times New Roman" w:hAnsi="Times New Roman" w:cs="Times New Roman"/>
          <w:spacing w:val="-3"/>
          <w:w w:val="105"/>
          <w:sz w:val="24"/>
          <w:szCs w:val="24"/>
        </w:rPr>
        <w:t xml:space="preserve">захтева </w:t>
      </w:r>
      <w:r w:rsidRPr="003A09D0">
        <w:rPr>
          <w:rFonts w:ascii="Times New Roman" w:hAnsi="Times New Roman" w:cs="Times New Roman"/>
          <w:w w:val="105"/>
          <w:sz w:val="24"/>
          <w:szCs w:val="24"/>
        </w:rPr>
        <w:t xml:space="preserve">за заштиту права из члана 149. </w:t>
      </w:r>
      <w:r w:rsidRPr="003A09D0">
        <w:rPr>
          <w:rFonts w:ascii="Times New Roman" w:hAnsi="Times New Roman" w:cs="Times New Roman"/>
          <w:spacing w:val="-3"/>
          <w:w w:val="105"/>
          <w:sz w:val="24"/>
          <w:szCs w:val="24"/>
        </w:rPr>
        <w:t>Закона.</w:t>
      </w:r>
      <w:r w:rsidRPr="003A09D0">
        <w:rPr>
          <w:rFonts w:ascii="Times New Roman" w:hAnsi="Times New Roman" w:cs="Times New Roman"/>
          <w:sz w:val="24"/>
          <w:szCs w:val="24"/>
          <w:lang w:val="sr-Cyrl-CS"/>
        </w:rPr>
        <w:t xml:space="preserve"> </w:t>
      </w:r>
      <w:r w:rsidRPr="003A09D0">
        <w:rPr>
          <w:rFonts w:ascii="Times New Roman" w:hAnsi="Times New Roman" w:cs="Times New Roman"/>
          <w:w w:val="105"/>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3A09D0">
        <w:rPr>
          <w:rFonts w:ascii="Times New Roman" w:hAnsi="Times New Roman" w:cs="Times New Roman"/>
          <w:w w:val="105"/>
          <w:sz w:val="24"/>
          <w:szCs w:val="24"/>
        </w:rPr>
        <w:t>став</w:t>
      </w:r>
      <w:proofErr w:type="gramEnd"/>
      <w:r w:rsidRPr="003A09D0">
        <w:rPr>
          <w:rFonts w:ascii="Times New Roman" w:hAnsi="Times New Roman" w:cs="Times New Roman"/>
          <w:w w:val="105"/>
          <w:sz w:val="24"/>
          <w:szCs w:val="24"/>
        </w:rPr>
        <w:t xml:space="preserve"> 2. </w:t>
      </w:r>
      <w:proofErr w:type="gramStart"/>
      <w:r w:rsidRPr="003A09D0">
        <w:rPr>
          <w:rFonts w:ascii="Times New Roman" w:hAnsi="Times New Roman" w:cs="Times New Roman"/>
          <w:w w:val="105"/>
          <w:sz w:val="24"/>
          <w:szCs w:val="24"/>
        </w:rPr>
        <w:t>тачка</w:t>
      </w:r>
      <w:proofErr w:type="gramEnd"/>
      <w:r w:rsidRPr="003A09D0">
        <w:rPr>
          <w:rFonts w:ascii="Times New Roman" w:hAnsi="Times New Roman" w:cs="Times New Roman"/>
          <w:w w:val="105"/>
          <w:sz w:val="24"/>
          <w:szCs w:val="24"/>
        </w:rPr>
        <w:t xml:space="preserve"> 5) Закона.</w:t>
      </w:r>
    </w:p>
    <w:p w:rsidR="006221B5" w:rsidRPr="003A09D0" w:rsidRDefault="006221B5" w:rsidP="006221B5">
      <w:pPr>
        <w:rPr>
          <w:rFonts w:ascii="Times New Roman" w:hAnsi="Times New Roman"/>
          <w:noProof/>
          <w:sz w:val="24"/>
          <w:szCs w:val="24"/>
          <w:lang w:val="sr-Cyrl-CS"/>
        </w:rPr>
      </w:pPr>
    </w:p>
    <w:p w:rsidR="006221B5" w:rsidRPr="003A09D0" w:rsidRDefault="006221B5" w:rsidP="006221B5">
      <w:pPr>
        <w:rPr>
          <w:rFonts w:ascii="Times New Roman" w:hAnsi="Times New Roman"/>
          <w:noProof/>
          <w:sz w:val="24"/>
          <w:szCs w:val="24"/>
          <w:lang w:val="sr-Cyrl-CS"/>
        </w:rPr>
      </w:pPr>
      <w:r w:rsidRPr="003A09D0">
        <w:rPr>
          <w:rFonts w:ascii="Times New Roman" w:hAnsi="Times New Roman"/>
          <w:noProof/>
          <w:sz w:val="24"/>
          <w:szCs w:val="24"/>
          <w:lang w:val="sr-Cyrl-CS"/>
        </w:rPr>
        <w:br w:type="page"/>
      </w:r>
    </w:p>
    <w:p w:rsidR="00D560D7" w:rsidRPr="00D560D7" w:rsidRDefault="00D560D7" w:rsidP="00D560D7">
      <w:pPr>
        <w:widowControl w:val="0"/>
        <w:overflowPunct w:val="0"/>
        <w:autoSpaceDE w:val="0"/>
        <w:autoSpaceDN w:val="0"/>
        <w:adjustRightInd w:val="0"/>
        <w:jc w:val="right"/>
        <w:rPr>
          <w:rFonts w:ascii="Times New Roman" w:hAnsi="Times New Roman"/>
          <w:b/>
          <w:bCs/>
          <w:sz w:val="24"/>
          <w:szCs w:val="24"/>
          <w:lang w:val="sr-Cyrl-RS"/>
        </w:rPr>
      </w:pPr>
      <w:r>
        <w:rPr>
          <w:rFonts w:ascii="Times New Roman" w:hAnsi="Times New Roman"/>
          <w:b/>
          <w:bCs/>
          <w:sz w:val="24"/>
          <w:szCs w:val="24"/>
          <w:lang w:val="sr-Cyrl-RS"/>
        </w:rPr>
        <w:lastRenderedPageBreak/>
        <w:t>ОБРАЗАЦ 1</w:t>
      </w:r>
    </w:p>
    <w:p w:rsidR="007E10B0" w:rsidRPr="007E10B0" w:rsidRDefault="007E10B0" w:rsidP="007E10B0">
      <w:pPr>
        <w:widowControl w:val="0"/>
        <w:overflowPunct w:val="0"/>
        <w:autoSpaceDE w:val="0"/>
        <w:autoSpaceDN w:val="0"/>
        <w:adjustRightInd w:val="0"/>
        <w:jc w:val="left"/>
        <w:rPr>
          <w:rFonts w:ascii="Times New Roman" w:hAnsi="Times New Roman"/>
          <w:b/>
          <w:bCs/>
          <w:sz w:val="24"/>
          <w:szCs w:val="24"/>
          <w:lang w:val="sr-Cyrl-RS"/>
        </w:rPr>
      </w:pPr>
      <w:r w:rsidRPr="007E10B0">
        <w:rPr>
          <w:rFonts w:ascii="Times New Roman" w:hAnsi="Times New Roman"/>
          <w:b/>
          <w:bCs/>
          <w:sz w:val="24"/>
          <w:szCs w:val="24"/>
        </w:rPr>
        <w:t xml:space="preserve">ОБРАСЦИ ПОНУДЕ </w:t>
      </w:r>
    </w:p>
    <w:p w:rsidR="007E10B0" w:rsidRPr="007E10B0" w:rsidRDefault="007E10B0" w:rsidP="007E10B0">
      <w:pPr>
        <w:widowControl w:val="0"/>
        <w:autoSpaceDE w:val="0"/>
        <w:autoSpaceDN w:val="0"/>
        <w:adjustRightInd w:val="0"/>
        <w:spacing w:line="339" w:lineRule="exact"/>
        <w:jc w:val="left"/>
        <w:rPr>
          <w:rFonts w:ascii="Times New Roman" w:hAnsi="Times New Roman"/>
          <w:sz w:val="24"/>
          <w:szCs w:val="24"/>
        </w:rPr>
      </w:pPr>
    </w:p>
    <w:p w:rsidR="007E10B0" w:rsidRPr="007E10B0" w:rsidRDefault="007E10B0" w:rsidP="007E10B0">
      <w:pPr>
        <w:widowControl w:val="0"/>
        <w:overflowPunct w:val="0"/>
        <w:autoSpaceDE w:val="0"/>
        <w:autoSpaceDN w:val="0"/>
        <w:adjustRightInd w:val="0"/>
        <w:spacing w:line="226" w:lineRule="auto"/>
        <w:ind w:firstLine="720"/>
        <w:rPr>
          <w:rFonts w:ascii="Times New Roman" w:hAnsi="Times New Roman"/>
          <w:b/>
          <w:sz w:val="24"/>
          <w:szCs w:val="24"/>
          <w:lang w:val="sr-Cyrl-CS"/>
        </w:rPr>
      </w:pPr>
      <w:r w:rsidRPr="007E10B0">
        <w:rPr>
          <w:rFonts w:ascii="Times New Roman" w:hAnsi="Times New Roman"/>
          <w:b/>
          <w:bCs/>
          <w:sz w:val="24"/>
          <w:szCs w:val="24"/>
        </w:rPr>
        <w:t xml:space="preserve">Понуда бр.______ од _________ за отворени поступак, за јавну набавку добара ЈН бр. </w:t>
      </w:r>
      <w:r w:rsidRPr="007E10B0">
        <w:rPr>
          <w:rFonts w:ascii="Times New Roman" w:hAnsi="Times New Roman"/>
          <w:b/>
          <w:sz w:val="24"/>
          <w:szCs w:val="24"/>
          <w:lang w:val="sr-Cyrl-CS"/>
        </w:rPr>
        <w:t>6</w:t>
      </w:r>
      <w:r>
        <w:rPr>
          <w:rFonts w:ascii="Times New Roman" w:hAnsi="Times New Roman"/>
          <w:b/>
          <w:sz w:val="24"/>
          <w:szCs w:val="24"/>
          <w:lang w:val="sr-Cyrl-CS"/>
        </w:rPr>
        <w:t>2</w:t>
      </w:r>
      <w:r w:rsidRPr="007E10B0">
        <w:rPr>
          <w:rFonts w:ascii="Times New Roman" w:hAnsi="Times New Roman"/>
          <w:b/>
          <w:sz w:val="24"/>
          <w:szCs w:val="24"/>
          <w:lang w:val="sr-Cyrl-CS"/>
        </w:rPr>
        <w:t>/17</w:t>
      </w:r>
      <w:r w:rsidRPr="007E10B0">
        <w:rPr>
          <w:rFonts w:ascii="Times New Roman" w:hAnsi="Times New Roman"/>
          <w:b/>
          <w:bCs/>
          <w:sz w:val="24"/>
          <w:szCs w:val="24"/>
        </w:rPr>
        <w:t xml:space="preserve">– </w:t>
      </w:r>
      <w:r>
        <w:rPr>
          <w:rFonts w:ascii="Times New Roman" w:hAnsi="Times New Roman"/>
          <w:b/>
          <w:sz w:val="24"/>
          <w:szCs w:val="24"/>
          <w:lang w:val="sr-Cyrl-CS"/>
        </w:rPr>
        <w:t xml:space="preserve"> Гориво за моторна возила </w:t>
      </w:r>
    </w:p>
    <w:p w:rsidR="007E10B0" w:rsidRPr="007E10B0" w:rsidRDefault="007E10B0" w:rsidP="007E10B0">
      <w:pPr>
        <w:widowControl w:val="0"/>
        <w:autoSpaceDE w:val="0"/>
        <w:autoSpaceDN w:val="0"/>
        <w:adjustRightInd w:val="0"/>
        <w:spacing w:line="284"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284" w:lineRule="exact"/>
        <w:jc w:val="left"/>
        <w:rPr>
          <w:rFonts w:ascii="Times New Roman" w:hAnsi="Times New Roman"/>
          <w:sz w:val="24"/>
          <w:szCs w:val="24"/>
        </w:rPr>
      </w:pPr>
    </w:p>
    <w:p w:rsidR="007E10B0" w:rsidRPr="007E10B0" w:rsidRDefault="007E10B0" w:rsidP="00776E50">
      <w:pPr>
        <w:widowControl w:val="0"/>
        <w:overflowPunct w:val="0"/>
        <w:autoSpaceDE w:val="0"/>
        <w:autoSpaceDN w:val="0"/>
        <w:adjustRightInd w:val="0"/>
        <w:jc w:val="left"/>
        <w:rPr>
          <w:rFonts w:ascii="Times New Roman" w:hAnsi="Times New Roman"/>
          <w:b/>
          <w:bCs/>
          <w:sz w:val="24"/>
          <w:szCs w:val="24"/>
        </w:rPr>
      </w:pPr>
      <w:r w:rsidRPr="007E10B0">
        <w:rPr>
          <w:rFonts w:ascii="Times New Roman" w:hAnsi="Times New Roman"/>
          <w:b/>
          <w:bCs/>
          <w:sz w:val="24"/>
          <w:szCs w:val="24"/>
        </w:rPr>
        <w:t xml:space="preserve">    Подаци о понуђачу - Табела 1. </w:t>
      </w:r>
    </w:p>
    <w:p w:rsidR="007E10B0" w:rsidRPr="007E10B0" w:rsidRDefault="007E10B0" w:rsidP="007E10B0">
      <w:pPr>
        <w:widowControl w:val="0"/>
        <w:autoSpaceDE w:val="0"/>
        <w:autoSpaceDN w:val="0"/>
        <w:adjustRightInd w:val="0"/>
        <w:spacing w:line="284" w:lineRule="exact"/>
        <w:jc w:val="left"/>
        <w:rPr>
          <w:rFonts w:ascii="Times New Roman" w:hAnsi="Times New Roman"/>
          <w:sz w:val="24"/>
          <w:szCs w:val="24"/>
        </w:rPr>
      </w:pPr>
      <w:r w:rsidRPr="007E10B0">
        <w:rPr>
          <w:rFonts w:ascii="Times New Roman" w:hAnsi="Times New Roman"/>
          <w:noProof/>
          <w:sz w:val="24"/>
          <w:szCs w:val="24"/>
        </w:rPr>
        <w:pict>
          <v:line id="_x0000_s1065" style="position:absolute;z-index:-251657216" from="-5.6pt,.35pt" to="457.05pt,.35pt" o:allowincell="f" strokeweight=".48pt"/>
        </w:pict>
      </w:r>
      <w:r w:rsidRPr="007E10B0">
        <w:rPr>
          <w:rFonts w:ascii="Times New Roman" w:hAnsi="Times New Roman"/>
          <w:noProof/>
          <w:sz w:val="24"/>
          <w:szCs w:val="24"/>
        </w:rPr>
        <w:pict>
          <v:line id="_x0000_s1066" style="position:absolute;z-index:-251656192" from="-5.6pt,28.45pt" to="457.05pt,28.45pt" o:allowincell="f" strokeweight=".16931mm"/>
        </w:pict>
      </w:r>
      <w:r w:rsidRPr="007E10B0">
        <w:rPr>
          <w:rFonts w:ascii="Times New Roman" w:hAnsi="Times New Roman"/>
          <w:noProof/>
          <w:sz w:val="24"/>
          <w:szCs w:val="24"/>
        </w:rPr>
        <w:pict>
          <v:line id="_x0000_s1067" style="position:absolute;z-index:-251655168" from="-5.35pt,.15pt" to="-5.35pt,406.85pt" o:allowincell="f" strokeweight=".16931mm"/>
        </w:pict>
      </w:r>
      <w:r w:rsidRPr="007E10B0">
        <w:rPr>
          <w:rFonts w:ascii="Times New Roman" w:hAnsi="Times New Roman"/>
          <w:noProof/>
          <w:sz w:val="24"/>
          <w:szCs w:val="24"/>
        </w:rPr>
        <w:pict>
          <v:line id="_x0000_s1068" style="position:absolute;z-index:-251654144" from="-5.6pt,70.35pt" to="457.05pt,70.35pt" o:allowincell="f" strokeweight=".16931mm"/>
        </w:pict>
      </w:r>
      <w:r w:rsidRPr="007E10B0">
        <w:rPr>
          <w:rFonts w:ascii="Times New Roman" w:hAnsi="Times New Roman"/>
          <w:noProof/>
          <w:sz w:val="24"/>
          <w:szCs w:val="24"/>
        </w:rPr>
        <w:pict>
          <v:line id="_x0000_s1069" style="position:absolute;z-index:-251653120" from="456.8pt,.15pt" to="456.8pt,406.85pt" o:allowincell="f" strokeweight=".48pt"/>
        </w:pict>
      </w:r>
    </w:p>
    <w:p w:rsidR="007E10B0" w:rsidRPr="007E10B0" w:rsidRDefault="007E10B0" w:rsidP="007E10B0">
      <w:pPr>
        <w:widowControl w:val="0"/>
        <w:autoSpaceDE w:val="0"/>
        <w:autoSpaceDN w:val="0"/>
        <w:adjustRightInd w:val="0"/>
        <w:ind w:left="3080"/>
        <w:jc w:val="left"/>
        <w:rPr>
          <w:rFonts w:ascii="Times New Roman" w:hAnsi="Times New Roman"/>
          <w:sz w:val="24"/>
          <w:szCs w:val="24"/>
        </w:rPr>
      </w:pPr>
      <w:r w:rsidRPr="007E10B0">
        <w:rPr>
          <w:rFonts w:ascii="Times New Roman" w:hAnsi="Times New Roman"/>
          <w:b/>
          <w:bCs/>
          <w:sz w:val="24"/>
          <w:szCs w:val="24"/>
        </w:rPr>
        <w:t>ПОДАЦИ О ПОНУЂАЧУ</w:t>
      </w:r>
    </w:p>
    <w:p w:rsidR="007E10B0" w:rsidRPr="007E10B0" w:rsidRDefault="007E10B0" w:rsidP="007E10B0">
      <w:pPr>
        <w:widowControl w:val="0"/>
        <w:autoSpaceDE w:val="0"/>
        <w:autoSpaceDN w:val="0"/>
        <w:adjustRightInd w:val="0"/>
        <w:spacing w:line="286" w:lineRule="exact"/>
        <w:jc w:val="left"/>
        <w:rPr>
          <w:rFonts w:ascii="Times New Roman" w:hAnsi="Times New Roman"/>
          <w:sz w:val="24"/>
          <w:szCs w:val="24"/>
        </w:rPr>
      </w:pPr>
      <w:r w:rsidRPr="007E10B0">
        <w:rPr>
          <w:rFonts w:ascii="Times New Roman" w:hAnsi="Times New Roman"/>
          <w:noProof/>
          <w:sz w:val="24"/>
          <w:szCs w:val="24"/>
        </w:rPr>
        <w:pict>
          <v:line id="_x0000_s1070" style="position:absolute;z-index:-251652096" from="227.3pt,.25pt" to="227.3pt,378.9pt" o:allowincell="f" strokeweight=".16931mm"/>
        </w:pict>
      </w: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b/>
          <w:bCs/>
          <w:sz w:val="24"/>
          <w:szCs w:val="24"/>
        </w:rPr>
        <w:t>Назив понуђача:</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362"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jc w:val="left"/>
        <w:rPr>
          <w:rFonts w:ascii="Times New Roman" w:hAnsi="Times New Roman"/>
          <w:b/>
          <w:bCs/>
          <w:sz w:val="24"/>
          <w:szCs w:val="24"/>
        </w:rPr>
      </w:pPr>
      <w:r w:rsidRPr="007E10B0">
        <w:rPr>
          <w:rFonts w:ascii="Times New Roman" w:hAnsi="Times New Roman"/>
          <w:b/>
          <w:bCs/>
          <w:sz w:val="24"/>
          <w:szCs w:val="24"/>
        </w:rPr>
        <w:t>Адреса понуђача</w:t>
      </w:r>
    </w:p>
    <w:p w:rsidR="007E10B0" w:rsidRPr="007E10B0" w:rsidRDefault="007E10B0" w:rsidP="007E10B0">
      <w:pPr>
        <w:widowControl w:val="0"/>
        <w:autoSpaceDE w:val="0"/>
        <w:autoSpaceDN w:val="0"/>
        <w:adjustRightInd w:val="0"/>
        <w:jc w:val="left"/>
        <w:rPr>
          <w:rFonts w:ascii="Times New Roman" w:hAnsi="Times New Roman"/>
          <w:sz w:val="24"/>
          <w:szCs w:val="24"/>
        </w:rPr>
      </w:pPr>
      <w:proofErr w:type="gramStart"/>
      <w:r w:rsidRPr="007E10B0">
        <w:rPr>
          <w:rFonts w:ascii="Times New Roman" w:hAnsi="Times New Roman"/>
          <w:b/>
          <w:bCs/>
          <w:sz w:val="24"/>
          <w:szCs w:val="24"/>
        </w:rPr>
        <w:t>место</w:t>
      </w:r>
      <w:proofErr w:type="gramEnd"/>
      <w:r w:rsidRPr="007E10B0">
        <w:rPr>
          <w:rFonts w:ascii="Times New Roman" w:hAnsi="Times New Roman"/>
          <w:b/>
          <w:bCs/>
          <w:sz w:val="24"/>
          <w:szCs w:val="24"/>
        </w:rPr>
        <w:t>, улица, општина:</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r w:rsidRPr="007E10B0">
        <w:rPr>
          <w:rFonts w:ascii="Times New Roman" w:hAnsi="Times New Roman"/>
          <w:noProof/>
          <w:sz w:val="24"/>
          <w:szCs w:val="24"/>
        </w:rPr>
        <w:pict>
          <v:line id="_x0000_s1071" style="position:absolute;z-index:-251651072" from="-5.6pt,14.25pt" to="457.05pt,14.25pt" o:allowincell="f" strokeweight=".48pt"/>
        </w:pict>
      </w:r>
    </w:p>
    <w:p w:rsidR="007E10B0" w:rsidRPr="007E10B0" w:rsidRDefault="007E10B0" w:rsidP="007E10B0">
      <w:pPr>
        <w:widowControl w:val="0"/>
        <w:autoSpaceDE w:val="0"/>
        <w:autoSpaceDN w:val="0"/>
        <w:adjustRightInd w:val="0"/>
        <w:spacing w:line="362"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239" w:lineRule="auto"/>
        <w:jc w:val="left"/>
        <w:rPr>
          <w:rFonts w:ascii="Times New Roman" w:hAnsi="Times New Roman"/>
          <w:sz w:val="24"/>
          <w:szCs w:val="24"/>
        </w:rPr>
      </w:pPr>
      <w:r w:rsidRPr="007E10B0">
        <w:rPr>
          <w:rFonts w:ascii="Times New Roman" w:hAnsi="Times New Roman"/>
          <w:b/>
          <w:bCs/>
          <w:sz w:val="24"/>
          <w:szCs w:val="24"/>
        </w:rPr>
        <w:t>Име особе за контакт:</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r w:rsidRPr="007E10B0">
        <w:rPr>
          <w:rFonts w:ascii="Times New Roman" w:hAnsi="Times New Roman"/>
          <w:noProof/>
          <w:sz w:val="24"/>
          <w:szCs w:val="24"/>
        </w:rPr>
        <w:pict>
          <v:line id="_x0000_s1072" style="position:absolute;z-index:-251650048" from="-5.6pt,14.35pt" to="457.05pt,14.35pt" o:allowincell="f" strokeweight=".48pt"/>
        </w:pict>
      </w:r>
    </w:p>
    <w:p w:rsidR="007E10B0" w:rsidRPr="007E10B0" w:rsidRDefault="007E10B0" w:rsidP="007E10B0">
      <w:pPr>
        <w:widowControl w:val="0"/>
        <w:autoSpaceDE w:val="0"/>
        <w:autoSpaceDN w:val="0"/>
        <w:adjustRightInd w:val="0"/>
        <w:spacing w:line="363"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jc w:val="left"/>
        <w:rPr>
          <w:rFonts w:ascii="Times New Roman" w:hAnsi="Times New Roman"/>
          <w:sz w:val="24"/>
          <w:szCs w:val="24"/>
        </w:rPr>
      </w:pPr>
      <w:proofErr w:type="gramStart"/>
      <w:r w:rsidRPr="007E10B0">
        <w:rPr>
          <w:rFonts w:ascii="Times New Roman" w:hAnsi="Times New Roman"/>
          <w:b/>
          <w:bCs/>
          <w:sz w:val="24"/>
          <w:szCs w:val="24"/>
        </w:rPr>
        <w:t>e-mail</w:t>
      </w:r>
      <w:proofErr w:type="gramEnd"/>
      <w:r w:rsidRPr="007E10B0">
        <w:rPr>
          <w:rFonts w:ascii="Times New Roman" w:hAnsi="Times New Roman"/>
          <w:b/>
          <w:bCs/>
          <w:sz w:val="24"/>
          <w:szCs w:val="24"/>
        </w:rPr>
        <w:t>:</w:t>
      </w:r>
    </w:p>
    <w:p w:rsidR="007E10B0" w:rsidRPr="007E10B0" w:rsidRDefault="007E10B0" w:rsidP="007E10B0">
      <w:pPr>
        <w:widowControl w:val="0"/>
        <w:autoSpaceDE w:val="0"/>
        <w:autoSpaceDN w:val="0"/>
        <w:adjustRightInd w:val="0"/>
        <w:spacing w:line="286" w:lineRule="exact"/>
        <w:jc w:val="left"/>
        <w:rPr>
          <w:rFonts w:ascii="Times New Roman" w:hAnsi="Times New Roman"/>
          <w:sz w:val="24"/>
          <w:szCs w:val="24"/>
        </w:rPr>
      </w:pPr>
      <w:r w:rsidRPr="007E10B0">
        <w:rPr>
          <w:rFonts w:ascii="Times New Roman" w:hAnsi="Times New Roman"/>
          <w:noProof/>
          <w:sz w:val="24"/>
          <w:szCs w:val="24"/>
        </w:rPr>
        <w:pict>
          <v:line id="_x0000_s1073" style="position:absolute;z-index:-251649024" from="-5.6pt,.45pt" to="457.05pt,.45pt" o:allowincell="f" strokeweight=".48pt"/>
        </w:pict>
      </w: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b/>
          <w:bCs/>
          <w:sz w:val="24"/>
          <w:szCs w:val="24"/>
        </w:rPr>
        <w:t>Телефон:</w:t>
      </w:r>
    </w:p>
    <w:p w:rsidR="007E10B0" w:rsidRPr="007E10B0" w:rsidRDefault="007E10B0" w:rsidP="007E10B0">
      <w:pPr>
        <w:widowControl w:val="0"/>
        <w:autoSpaceDE w:val="0"/>
        <w:autoSpaceDN w:val="0"/>
        <w:adjustRightInd w:val="0"/>
        <w:spacing w:line="288" w:lineRule="exact"/>
        <w:jc w:val="left"/>
        <w:rPr>
          <w:rFonts w:ascii="Times New Roman" w:hAnsi="Times New Roman"/>
          <w:sz w:val="24"/>
          <w:szCs w:val="24"/>
        </w:rPr>
      </w:pPr>
      <w:r w:rsidRPr="007E10B0">
        <w:rPr>
          <w:rFonts w:ascii="Times New Roman" w:hAnsi="Times New Roman"/>
          <w:noProof/>
          <w:sz w:val="24"/>
          <w:szCs w:val="24"/>
        </w:rPr>
        <w:pict>
          <v:line id="_x0000_s1074" style="position:absolute;z-index:-251648000" from="-5.6pt,.5pt" to="457.05pt,.5pt" o:allowincell="f" strokeweight=".16931mm"/>
        </w:pict>
      </w:r>
    </w:p>
    <w:p w:rsidR="007E10B0" w:rsidRPr="007E10B0" w:rsidRDefault="007E10B0" w:rsidP="007E10B0">
      <w:pPr>
        <w:widowControl w:val="0"/>
        <w:autoSpaceDE w:val="0"/>
        <w:autoSpaceDN w:val="0"/>
        <w:adjustRightInd w:val="0"/>
        <w:jc w:val="left"/>
        <w:rPr>
          <w:rFonts w:ascii="Times New Roman" w:hAnsi="Times New Roman"/>
          <w:b/>
          <w:bCs/>
          <w:sz w:val="24"/>
          <w:szCs w:val="24"/>
        </w:rPr>
      </w:pPr>
      <w:r w:rsidRPr="007E10B0">
        <w:rPr>
          <w:rFonts w:ascii="Times New Roman" w:hAnsi="Times New Roman"/>
          <w:b/>
          <w:bCs/>
          <w:sz w:val="24"/>
          <w:szCs w:val="24"/>
        </w:rPr>
        <w:t>Телефакс:</w:t>
      </w:r>
    </w:p>
    <w:p w:rsidR="007E10B0" w:rsidRPr="007E10B0" w:rsidRDefault="007E10B0" w:rsidP="007E10B0">
      <w:pPr>
        <w:widowControl w:val="0"/>
        <w:autoSpaceDE w:val="0"/>
        <w:autoSpaceDN w:val="0"/>
        <w:adjustRightInd w:val="0"/>
        <w:jc w:val="left"/>
        <w:rPr>
          <w:rFonts w:ascii="Times New Roman" w:hAnsi="Times New Roman"/>
          <w:b/>
          <w:bCs/>
          <w:sz w:val="24"/>
          <w:szCs w:val="24"/>
        </w:rPr>
      </w:pPr>
    </w:p>
    <w:p w:rsidR="007E10B0" w:rsidRPr="007E10B0" w:rsidRDefault="007E10B0" w:rsidP="007E10B0">
      <w:pPr>
        <w:widowControl w:val="0"/>
        <w:autoSpaceDE w:val="0"/>
        <w:autoSpaceDN w:val="0"/>
        <w:adjustRightInd w:val="0"/>
        <w:spacing w:line="286" w:lineRule="exact"/>
        <w:jc w:val="left"/>
        <w:rPr>
          <w:rFonts w:ascii="Times New Roman" w:hAnsi="Times New Roman"/>
          <w:sz w:val="24"/>
          <w:szCs w:val="24"/>
        </w:rPr>
      </w:pPr>
      <w:r w:rsidRPr="007E10B0">
        <w:rPr>
          <w:rFonts w:ascii="Times New Roman" w:hAnsi="Times New Roman"/>
          <w:noProof/>
          <w:sz w:val="24"/>
          <w:szCs w:val="24"/>
        </w:rPr>
        <w:pict>
          <v:line id="_x0000_s1075" style="position:absolute;z-index:-251646976" from="-5.6pt,.5pt" to="457.05pt,.5pt" o:allowincell="f" strokeweight=".48pt"/>
        </w:pict>
      </w: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b/>
          <w:bCs/>
          <w:sz w:val="24"/>
          <w:szCs w:val="24"/>
        </w:rPr>
        <w:t>Порески број понуђача (ПИБ):</w:t>
      </w:r>
    </w:p>
    <w:p w:rsidR="007E10B0" w:rsidRPr="007E10B0" w:rsidRDefault="007E10B0" w:rsidP="007E10B0">
      <w:pPr>
        <w:widowControl w:val="0"/>
        <w:autoSpaceDE w:val="0"/>
        <w:autoSpaceDN w:val="0"/>
        <w:adjustRightInd w:val="0"/>
        <w:spacing w:line="286" w:lineRule="exact"/>
        <w:jc w:val="left"/>
        <w:rPr>
          <w:rFonts w:ascii="Times New Roman" w:hAnsi="Times New Roman"/>
          <w:sz w:val="24"/>
          <w:szCs w:val="24"/>
        </w:rPr>
      </w:pPr>
      <w:r w:rsidRPr="007E10B0">
        <w:rPr>
          <w:rFonts w:ascii="Times New Roman" w:hAnsi="Times New Roman"/>
          <w:noProof/>
          <w:sz w:val="24"/>
          <w:szCs w:val="24"/>
        </w:rPr>
        <w:pict>
          <v:line id="_x0000_s1076" style="position:absolute;z-index:-251645952" from="-5.6pt,.45pt" to="457.05pt,.45pt" o:allowincell="f" strokeweight=".48pt"/>
        </w:pict>
      </w: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b/>
          <w:bCs/>
          <w:sz w:val="24"/>
          <w:szCs w:val="24"/>
        </w:rPr>
        <w:t>Матични број понуђача:</w:t>
      </w:r>
    </w:p>
    <w:p w:rsidR="007E10B0" w:rsidRPr="007E10B0" w:rsidRDefault="007E10B0" w:rsidP="007E10B0">
      <w:pPr>
        <w:widowControl w:val="0"/>
        <w:autoSpaceDE w:val="0"/>
        <w:autoSpaceDN w:val="0"/>
        <w:adjustRightInd w:val="0"/>
        <w:spacing w:line="286" w:lineRule="exact"/>
        <w:jc w:val="left"/>
        <w:rPr>
          <w:rFonts w:ascii="Times New Roman" w:hAnsi="Times New Roman"/>
          <w:sz w:val="24"/>
          <w:szCs w:val="24"/>
        </w:rPr>
      </w:pPr>
      <w:r w:rsidRPr="007E10B0">
        <w:rPr>
          <w:rFonts w:ascii="Times New Roman" w:hAnsi="Times New Roman"/>
          <w:noProof/>
          <w:sz w:val="24"/>
          <w:szCs w:val="24"/>
        </w:rPr>
        <w:pict>
          <v:line id="_x0000_s1077" style="position:absolute;z-index:-251644928" from="-5.6pt,.5pt" to="457.05pt,.5pt" o:allowincell="f" strokeweight=".16931mm"/>
        </w:pict>
      </w: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b/>
          <w:bCs/>
          <w:sz w:val="24"/>
          <w:szCs w:val="24"/>
        </w:rPr>
        <w:t>Шифра делатности:</w:t>
      </w:r>
    </w:p>
    <w:p w:rsidR="007E10B0" w:rsidRPr="007E10B0" w:rsidRDefault="007E10B0" w:rsidP="007E10B0">
      <w:pPr>
        <w:widowControl w:val="0"/>
        <w:autoSpaceDE w:val="0"/>
        <w:autoSpaceDN w:val="0"/>
        <w:adjustRightInd w:val="0"/>
        <w:spacing w:line="286" w:lineRule="exact"/>
        <w:jc w:val="left"/>
        <w:rPr>
          <w:rFonts w:ascii="Times New Roman" w:hAnsi="Times New Roman"/>
          <w:sz w:val="24"/>
          <w:szCs w:val="24"/>
        </w:rPr>
      </w:pPr>
      <w:r w:rsidRPr="007E10B0">
        <w:rPr>
          <w:rFonts w:ascii="Times New Roman" w:hAnsi="Times New Roman"/>
          <w:noProof/>
          <w:sz w:val="24"/>
          <w:szCs w:val="24"/>
        </w:rPr>
        <w:pict>
          <v:line id="_x0000_s1078" style="position:absolute;z-index:-251643904" from="-5.6pt,.5pt" to="457.05pt,.5pt" o:allowincell="f" strokeweight=".16931mm"/>
        </w:pict>
      </w: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b/>
          <w:bCs/>
          <w:sz w:val="24"/>
          <w:szCs w:val="24"/>
        </w:rPr>
        <w:t>Назив банке и број рачуна:</w:t>
      </w:r>
    </w:p>
    <w:p w:rsidR="007E10B0" w:rsidRPr="007E10B0" w:rsidRDefault="007E10B0" w:rsidP="007E10B0">
      <w:pPr>
        <w:widowControl w:val="0"/>
        <w:autoSpaceDE w:val="0"/>
        <w:autoSpaceDN w:val="0"/>
        <w:adjustRightInd w:val="0"/>
        <w:spacing w:line="348" w:lineRule="exact"/>
        <w:jc w:val="left"/>
        <w:rPr>
          <w:rFonts w:ascii="Times New Roman" w:hAnsi="Times New Roman"/>
          <w:sz w:val="24"/>
          <w:szCs w:val="24"/>
        </w:rPr>
      </w:pPr>
      <w:r w:rsidRPr="007E10B0">
        <w:rPr>
          <w:rFonts w:ascii="Times New Roman" w:hAnsi="Times New Roman"/>
          <w:noProof/>
          <w:sz w:val="24"/>
          <w:szCs w:val="24"/>
        </w:rPr>
        <w:pict>
          <v:line id="_x0000_s1079" style="position:absolute;z-index:-251642880" from="-5.6pt,14.25pt" to="457.05pt,14.25pt" o:allowincell="f" strokeweight=".16931mm"/>
        </w:pict>
      </w:r>
    </w:p>
    <w:p w:rsidR="007E10B0" w:rsidRPr="007E10B0" w:rsidRDefault="007E10B0" w:rsidP="007E10B0">
      <w:pPr>
        <w:widowControl w:val="0"/>
        <w:overflowPunct w:val="0"/>
        <w:autoSpaceDE w:val="0"/>
        <w:autoSpaceDN w:val="0"/>
        <w:adjustRightInd w:val="0"/>
        <w:spacing w:line="212" w:lineRule="auto"/>
        <w:ind w:right="4600"/>
        <w:jc w:val="left"/>
        <w:rPr>
          <w:rFonts w:ascii="Times New Roman" w:hAnsi="Times New Roman"/>
          <w:b/>
          <w:bCs/>
          <w:sz w:val="24"/>
          <w:szCs w:val="24"/>
        </w:rPr>
      </w:pPr>
      <w:r w:rsidRPr="007E10B0">
        <w:rPr>
          <w:rFonts w:ascii="Times New Roman" w:hAnsi="Times New Roman"/>
          <w:b/>
          <w:bCs/>
          <w:sz w:val="24"/>
          <w:szCs w:val="24"/>
        </w:rPr>
        <w:t>Лице овлашћено за потписивање уговора:</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r w:rsidRPr="007E10B0">
        <w:rPr>
          <w:rFonts w:ascii="Times New Roman" w:hAnsi="Times New Roman"/>
          <w:noProof/>
          <w:sz w:val="24"/>
          <w:szCs w:val="24"/>
        </w:rPr>
        <w:pict>
          <v:line id="_x0000_s1080" style="position:absolute;z-index:-251641856" from="-5.6pt,14.5pt" to="457.05pt,14.5pt" o:allowincell="f" strokeweight=".16931mm"/>
        </w:pic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242" w:lineRule="exact"/>
        <w:jc w:val="left"/>
        <w:rPr>
          <w:rFonts w:ascii="Times New Roman" w:hAnsi="Times New Roman"/>
          <w:sz w:val="24"/>
          <w:szCs w:val="24"/>
        </w:rPr>
      </w:pPr>
    </w:p>
    <w:tbl>
      <w:tblPr>
        <w:tblW w:w="0" w:type="auto"/>
        <w:tblInd w:w="320" w:type="dxa"/>
        <w:tblLayout w:type="fixed"/>
        <w:tblCellMar>
          <w:left w:w="0" w:type="dxa"/>
          <w:right w:w="0" w:type="dxa"/>
        </w:tblCellMar>
        <w:tblLook w:val="0000" w:firstRow="0" w:lastRow="0" w:firstColumn="0" w:lastColumn="0" w:noHBand="0" w:noVBand="0"/>
      </w:tblPr>
      <w:tblGrid>
        <w:gridCol w:w="4205"/>
        <w:gridCol w:w="4513"/>
      </w:tblGrid>
      <w:tr w:rsidR="007E10B0" w:rsidRPr="007E10B0" w:rsidTr="00560411">
        <w:tblPrEx>
          <w:tblCellMar>
            <w:top w:w="0" w:type="dxa"/>
            <w:left w:w="0" w:type="dxa"/>
            <w:bottom w:w="0" w:type="dxa"/>
            <w:right w:w="0" w:type="dxa"/>
          </w:tblCellMar>
        </w:tblPrEx>
        <w:trPr>
          <w:trHeight w:val="242"/>
        </w:trPr>
        <w:tc>
          <w:tcPr>
            <w:tcW w:w="4205" w:type="dxa"/>
            <w:tcBorders>
              <w:top w:val="nil"/>
              <w:left w:val="nil"/>
              <w:bottom w:val="nil"/>
              <w:right w:val="nil"/>
            </w:tcBorders>
            <w:vAlign w:val="bottom"/>
          </w:tcPr>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sz w:val="24"/>
                <w:szCs w:val="24"/>
              </w:rPr>
              <w:t>Датум:   _______________</w:t>
            </w:r>
          </w:p>
        </w:tc>
        <w:tc>
          <w:tcPr>
            <w:tcW w:w="4513" w:type="dxa"/>
            <w:tcBorders>
              <w:top w:val="nil"/>
              <w:left w:val="nil"/>
              <w:bottom w:val="nil"/>
              <w:right w:val="nil"/>
            </w:tcBorders>
            <w:vAlign w:val="bottom"/>
          </w:tcPr>
          <w:p w:rsidR="007E10B0" w:rsidRPr="007E10B0" w:rsidRDefault="007E10B0" w:rsidP="007E10B0">
            <w:pPr>
              <w:widowControl w:val="0"/>
              <w:autoSpaceDE w:val="0"/>
              <w:autoSpaceDN w:val="0"/>
              <w:adjustRightInd w:val="0"/>
              <w:ind w:right="160"/>
              <w:jc w:val="right"/>
              <w:rPr>
                <w:rFonts w:ascii="Times New Roman" w:hAnsi="Times New Roman"/>
                <w:sz w:val="22"/>
                <w:szCs w:val="22"/>
              </w:rPr>
            </w:pPr>
            <w:r w:rsidRPr="007E10B0">
              <w:rPr>
                <w:rFonts w:ascii="Times New Roman" w:hAnsi="Times New Roman"/>
                <w:sz w:val="22"/>
                <w:szCs w:val="22"/>
              </w:rPr>
              <w:t>ИМЕ И ПРЕЗИМЕ ОВЛАШЋЕНОГ ЛИЦА</w:t>
            </w:r>
          </w:p>
        </w:tc>
      </w:tr>
      <w:tr w:rsidR="007E10B0" w:rsidRPr="007E10B0" w:rsidTr="00560411">
        <w:tblPrEx>
          <w:tblCellMar>
            <w:top w:w="0" w:type="dxa"/>
            <w:left w:w="0" w:type="dxa"/>
            <w:bottom w:w="0" w:type="dxa"/>
            <w:right w:w="0" w:type="dxa"/>
          </w:tblCellMar>
        </w:tblPrEx>
        <w:trPr>
          <w:trHeight w:val="562"/>
        </w:trPr>
        <w:tc>
          <w:tcPr>
            <w:tcW w:w="4205" w:type="dxa"/>
            <w:tcBorders>
              <w:top w:val="nil"/>
              <w:left w:val="nil"/>
              <w:bottom w:val="nil"/>
              <w:right w:val="nil"/>
            </w:tcBorders>
            <w:vAlign w:val="bottom"/>
          </w:tcPr>
          <w:p w:rsidR="007E10B0" w:rsidRPr="007E10B0" w:rsidRDefault="007E10B0" w:rsidP="007E10B0">
            <w:pPr>
              <w:widowControl w:val="0"/>
              <w:autoSpaceDE w:val="0"/>
              <w:autoSpaceDN w:val="0"/>
              <w:adjustRightInd w:val="0"/>
              <w:spacing w:line="229" w:lineRule="exact"/>
              <w:ind w:left="2560"/>
              <w:jc w:val="left"/>
              <w:rPr>
                <w:rFonts w:ascii="Times New Roman" w:hAnsi="Times New Roman"/>
                <w:sz w:val="24"/>
                <w:szCs w:val="24"/>
              </w:rPr>
            </w:pPr>
            <w:r w:rsidRPr="007E10B0">
              <w:rPr>
                <w:rFonts w:ascii="Times New Roman" w:hAnsi="Times New Roman"/>
                <w:b/>
                <w:bCs/>
                <w:sz w:val="24"/>
                <w:szCs w:val="24"/>
              </w:rPr>
              <w:t>М.П.</w:t>
            </w:r>
          </w:p>
        </w:tc>
        <w:tc>
          <w:tcPr>
            <w:tcW w:w="4513" w:type="dxa"/>
            <w:tcBorders>
              <w:top w:val="nil"/>
              <w:left w:val="nil"/>
              <w:bottom w:val="nil"/>
              <w:right w:val="nil"/>
            </w:tcBorders>
            <w:vAlign w:val="bottom"/>
          </w:tcPr>
          <w:p w:rsidR="007E10B0" w:rsidRPr="007E10B0" w:rsidRDefault="007E10B0" w:rsidP="007E10B0">
            <w:pPr>
              <w:widowControl w:val="0"/>
              <w:autoSpaceDE w:val="0"/>
              <w:autoSpaceDN w:val="0"/>
              <w:adjustRightInd w:val="0"/>
              <w:jc w:val="right"/>
              <w:rPr>
                <w:rFonts w:ascii="Times New Roman" w:hAnsi="Times New Roman"/>
                <w:sz w:val="24"/>
                <w:szCs w:val="24"/>
              </w:rPr>
            </w:pPr>
            <w:r w:rsidRPr="007E10B0">
              <w:rPr>
                <w:rFonts w:ascii="Times New Roman" w:hAnsi="Times New Roman"/>
                <w:sz w:val="24"/>
                <w:szCs w:val="24"/>
              </w:rPr>
              <w:t>____________________________________</w:t>
            </w:r>
          </w:p>
        </w:tc>
      </w:tr>
      <w:tr w:rsidR="007E10B0" w:rsidRPr="007E10B0" w:rsidTr="00560411">
        <w:tblPrEx>
          <w:tblCellMar>
            <w:top w:w="0" w:type="dxa"/>
            <w:left w:w="0" w:type="dxa"/>
            <w:bottom w:w="0" w:type="dxa"/>
            <w:right w:w="0" w:type="dxa"/>
          </w:tblCellMar>
        </w:tblPrEx>
        <w:trPr>
          <w:trHeight w:val="467"/>
        </w:trPr>
        <w:tc>
          <w:tcPr>
            <w:tcW w:w="4205" w:type="dxa"/>
            <w:tcBorders>
              <w:top w:val="nil"/>
              <w:left w:val="nil"/>
              <w:bottom w:val="nil"/>
              <w:right w:val="nil"/>
            </w:tcBorders>
            <w:vAlign w:val="bottom"/>
          </w:tcPr>
          <w:p w:rsidR="007E10B0" w:rsidRPr="007E10B0" w:rsidRDefault="007E10B0" w:rsidP="007E10B0">
            <w:pPr>
              <w:widowControl w:val="0"/>
              <w:autoSpaceDE w:val="0"/>
              <w:autoSpaceDN w:val="0"/>
              <w:adjustRightInd w:val="0"/>
              <w:jc w:val="left"/>
              <w:rPr>
                <w:rFonts w:ascii="Times New Roman" w:hAnsi="Times New Roman"/>
                <w:sz w:val="24"/>
                <w:szCs w:val="24"/>
              </w:rPr>
            </w:pPr>
          </w:p>
        </w:tc>
        <w:tc>
          <w:tcPr>
            <w:tcW w:w="4513" w:type="dxa"/>
            <w:tcBorders>
              <w:top w:val="nil"/>
              <w:left w:val="nil"/>
              <w:bottom w:val="nil"/>
              <w:right w:val="nil"/>
            </w:tcBorders>
            <w:vAlign w:val="bottom"/>
          </w:tcPr>
          <w:p w:rsidR="007E10B0" w:rsidRPr="007E10B0" w:rsidRDefault="007E10B0" w:rsidP="007E10B0">
            <w:pPr>
              <w:widowControl w:val="0"/>
              <w:autoSpaceDE w:val="0"/>
              <w:autoSpaceDN w:val="0"/>
              <w:adjustRightInd w:val="0"/>
              <w:ind w:right="380"/>
              <w:jc w:val="right"/>
              <w:rPr>
                <w:rFonts w:ascii="Times New Roman" w:hAnsi="Times New Roman"/>
                <w:sz w:val="22"/>
                <w:szCs w:val="22"/>
              </w:rPr>
            </w:pPr>
            <w:r w:rsidRPr="007E10B0">
              <w:rPr>
                <w:rFonts w:ascii="Times New Roman" w:hAnsi="Times New Roman"/>
                <w:sz w:val="22"/>
                <w:szCs w:val="22"/>
              </w:rPr>
              <w:t>ПОТПИС ОВЛАШЋЕНОГ ЛИЦА</w:t>
            </w:r>
          </w:p>
        </w:tc>
      </w:tr>
      <w:tr w:rsidR="007E10B0" w:rsidRPr="007E10B0" w:rsidTr="00560411">
        <w:tblPrEx>
          <w:tblCellMar>
            <w:top w:w="0" w:type="dxa"/>
            <w:left w:w="0" w:type="dxa"/>
            <w:bottom w:w="0" w:type="dxa"/>
            <w:right w:w="0" w:type="dxa"/>
          </w:tblCellMar>
        </w:tblPrEx>
        <w:trPr>
          <w:trHeight w:val="402"/>
        </w:trPr>
        <w:tc>
          <w:tcPr>
            <w:tcW w:w="4205" w:type="dxa"/>
            <w:tcBorders>
              <w:top w:val="nil"/>
              <w:left w:val="nil"/>
              <w:bottom w:val="nil"/>
              <w:right w:val="nil"/>
            </w:tcBorders>
            <w:vAlign w:val="bottom"/>
          </w:tcPr>
          <w:p w:rsidR="007E10B0" w:rsidRPr="007E10B0" w:rsidRDefault="007E10B0" w:rsidP="007E10B0">
            <w:pPr>
              <w:widowControl w:val="0"/>
              <w:autoSpaceDE w:val="0"/>
              <w:autoSpaceDN w:val="0"/>
              <w:adjustRightInd w:val="0"/>
              <w:jc w:val="left"/>
              <w:rPr>
                <w:rFonts w:ascii="Times New Roman" w:hAnsi="Times New Roman"/>
                <w:sz w:val="24"/>
                <w:szCs w:val="24"/>
              </w:rPr>
            </w:pPr>
          </w:p>
        </w:tc>
        <w:tc>
          <w:tcPr>
            <w:tcW w:w="4513" w:type="dxa"/>
            <w:tcBorders>
              <w:top w:val="nil"/>
              <w:left w:val="nil"/>
              <w:bottom w:val="nil"/>
              <w:right w:val="nil"/>
            </w:tcBorders>
            <w:vAlign w:val="bottom"/>
          </w:tcPr>
          <w:p w:rsidR="007E10B0" w:rsidRPr="007E10B0" w:rsidRDefault="007E10B0" w:rsidP="007E10B0">
            <w:pPr>
              <w:widowControl w:val="0"/>
              <w:autoSpaceDE w:val="0"/>
              <w:autoSpaceDN w:val="0"/>
              <w:adjustRightInd w:val="0"/>
              <w:spacing w:line="183" w:lineRule="exact"/>
              <w:jc w:val="right"/>
              <w:rPr>
                <w:rFonts w:ascii="Times New Roman" w:hAnsi="Times New Roman"/>
                <w:sz w:val="24"/>
                <w:szCs w:val="24"/>
              </w:rPr>
            </w:pPr>
            <w:r w:rsidRPr="007E10B0">
              <w:rPr>
                <w:rFonts w:ascii="Times New Roman" w:hAnsi="Times New Roman"/>
                <w:sz w:val="24"/>
                <w:szCs w:val="24"/>
              </w:rPr>
              <w:t>____________________________________</w:t>
            </w:r>
          </w:p>
        </w:tc>
      </w:tr>
    </w:tbl>
    <w:p w:rsidR="007E10B0" w:rsidRPr="007E10B0" w:rsidRDefault="007E10B0" w:rsidP="007E10B0">
      <w:pPr>
        <w:widowControl w:val="0"/>
        <w:autoSpaceDE w:val="0"/>
        <w:autoSpaceDN w:val="0"/>
        <w:adjustRightInd w:val="0"/>
        <w:jc w:val="left"/>
        <w:rPr>
          <w:rFonts w:ascii="Times New Roman" w:hAnsi="Times New Roman"/>
          <w:sz w:val="24"/>
          <w:szCs w:val="24"/>
          <w:lang w:val="sr-Cyrl-CS"/>
        </w:rPr>
        <w:sectPr w:rsidR="007E10B0" w:rsidRPr="007E10B0">
          <w:footerReference w:type="default" r:id="rId11"/>
          <w:pgSz w:w="11900" w:h="16838"/>
          <w:pgMar w:top="714" w:right="1420" w:bottom="446" w:left="1440" w:header="720" w:footer="720" w:gutter="0"/>
          <w:cols w:space="720" w:equalWidth="0">
            <w:col w:w="9040"/>
          </w:cols>
          <w:noEndnote/>
        </w:sectPr>
      </w:pPr>
    </w:p>
    <w:p w:rsidR="007E10B0" w:rsidRPr="007E10B0" w:rsidRDefault="007E10B0" w:rsidP="007E10B0">
      <w:pPr>
        <w:widowControl w:val="0"/>
        <w:autoSpaceDE w:val="0"/>
        <w:autoSpaceDN w:val="0"/>
        <w:adjustRightInd w:val="0"/>
        <w:spacing w:line="275" w:lineRule="exact"/>
        <w:jc w:val="left"/>
        <w:rPr>
          <w:rFonts w:ascii="Times New Roman" w:hAnsi="Times New Roman"/>
          <w:sz w:val="24"/>
          <w:szCs w:val="24"/>
          <w:lang w:val="sr-Cyrl-CS"/>
        </w:rPr>
      </w:pPr>
      <w:bookmarkStart w:id="1" w:name="page18"/>
      <w:bookmarkEnd w:id="1"/>
    </w:p>
    <w:p w:rsidR="007E10B0" w:rsidRPr="007E10B0" w:rsidRDefault="007E10B0" w:rsidP="007E10B0">
      <w:pPr>
        <w:widowControl w:val="0"/>
        <w:autoSpaceDE w:val="0"/>
        <w:autoSpaceDN w:val="0"/>
        <w:adjustRightInd w:val="0"/>
        <w:ind w:firstLine="720"/>
        <w:jc w:val="left"/>
        <w:rPr>
          <w:rFonts w:ascii="Times New Roman" w:hAnsi="Times New Roman"/>
          <w:sz w:val="24"/>
          <w:szCs w:val="24"/>
          <w:lang w:val="sr-Cyrl-CS"/>
        </w:rPr>
      </w:pPr>
      <w:r w:rsidRPr="007E10B0">
        <w:rPr>
          <w:rFonts w:ascii="Times New Roman" w:hAnsi="Times New Roman"/>
          <w:b/>
          <w:bCs/>
          <w:sz w:val="24"/>
          <w:szCs w:val="24"/>
          <w:lang w:val="sr-Cyrl-CS"/>
        </w:rPr>
        <w:t>Понуду подносим: заокружити начин подношења понуде и уписати податке под б) и в)</w:t>
      </w:r>
    </w:p>
    <w:p w:rsidR="007E10B0" w:rsidRPr="007E10B0" w:rsidRDefault="007E10B0" w:rsidP="007E10B0">
      <w:pPr>
        <w:widowControl w:val="0"/>
        <w:autoSpaceDE w:val="0"/>
        <w:autoSpaceDN w:val="0"/>
        <w:adjustRightInd w:val="0"/>
        <w:spacing w:line="280" w:lineRule="exact"/>
        <w:jc w:val="left"/>
        <w:rPr>
          <w:rFonts w:ascii="Times New Roman" w:hAnsi="Times New Roman"/>
          <w:sz w:val="24"/>
          <w:szCs w:val="24"/>
          <w:lang w:val="sr-Cyrl-CS"/>
        </w:rPr>
      </w:pPr>
      <w:r w:rsidRPr="007E10B0">
        <w:rPr>
          <w:rFonts w:ascii="Times New Roman" w:hAnsi="Times New Roman"/>
          <w:noProof/>
          <w:sz w:val="24"/>
          <w:szCs w:val="24"/>
        </w:rPr>
        <w:pict>
          <v:line id="_x0000_s1081" style="position:absolute;z-index:-251640832" from="0,-.55pt" to="99.7pt,-.55pt" o:allowincell="f" strokeweight="1.2pt"/>
        </w:pict>
      </w:r>
    </w:p>
    <w:p w:rsidR="007E10B0" w:rsidRPr="007E10B0" w:rsidRDefault="007E10B0" w:rsidP="00776E50">
      <w:pPr>
        <w:widowControl w:val="0"/>
        <w:overflowPunct w:val="0"/>
        <w:autoSpaceDE w:val="0"/>
        <w:autoSpaceDN w:val="0"/>
        <w:adjustRightInd w:val="0"/>
        <w:jc w:val="left"/>
        <w:rPr>
          <w:rFonts w:ascii="Times New Roman" w:hAnsi="Times New Roman"/>
          <w:b/>
          <w:bCs/>
          <w:sz w:val="24"/>
          <w:szCs w:val="24"/>
        </w:rPr>
      </w:pPr>
      <w:r w:rsidRPr="007E10B0">
        <w:rPr>
          <w:rFonts w:ascii="Times New Roman" w:hAnsi="Times New Roman"/>
          <w:b/>
          <w:bCs/>
          <w:sz w:val="24"/>
          <w:szCs w:val="24"/>
          <w:lang w:val="sr-Cyrl-CS"/>
        </w:rPr>
        <w:t xml:space="preserve">   </w:t>
      </w:r>
      <w:r w:rsidRPr="007E10B0">
        <w:rPr>
          <w:rFonts w:ascii="Times New Roman" w:hAnsi="Times New Roman"/>
          <w:b/>
          <w:bCs/>
          <w:sz w:val="24"/>
          <w:szCs w:val="24"/>
        </w:rPr>
        <w:t xml:space="preserve">Начин подношења понуде - Табела 2. </w:t>
      </w:r>
    </w:p>
    <w:p w:rsidR="007E10B0" w:rsidRPr="007E10B0" w:rsidRDefault="007E10B0" w:rsidP="007E10B0">
      <w:pPr>
        <w:widowControl w:val="0"/>
        <w:autoSpaceDE w:val="0"/>
        <w:autoSpaceDN w:val="0"/>
        <w:adjustRightInd w:val="0"/>
        <w:spacing w:line="8" w:lineRule="exact"/>
        <w:jc w:val="left"/>
        <w:rPr>
          <w:rFonts w:ascii="Times New Roman" w:hAnsi="Times New Roman"/>
          <w:sz w:val="24"/>
          <w:szCs w:val="24"/>
        </w:rPr>
      </w:pPr>
      <w:r w:rsidRPr="007E10B0">
        <w:rPr>
          <w:rFonts w:ascii="Times New Roman" w:hAnsi="Times New Roman"/>
          <w:noProof/>
          <w:sz w:val="24"/>
          <w:szCs w:val="24"/>
        </w:rPr>
        <w:pict>
          <v:line id="_x0000_s1082" style="position:absolute;z-index:-251639808" from="-5.6pt,.4pt" to="457.05pt,.4pt" o:allowincell="f" strokeweight=".16931mm"/>
        </w:pict>
      </w:r>
      <w:r w:rsidRPr="007E10B0">
        <w:rPr>
          <w:rFonts w:ascii="Times New Roman" w:hAnsi="Times New Roman"/>
          <w:noProof/>
          <w:sz w:val="24"/>
          <w:szCs w:val="24"/>
        </w:rPr>
        <w:pict>
          <v:line id="_x0000_s1083" style="position:absolute;z-index:-251638784" from="-5.6pt,28.45pt" to="457.05pt,28.45pt" o:allowincell="f" strokeweight=".48pt"/>
        </w:pict>
      </w:r>
      <w:r w:rsidRPr="007E10B0">
        <w:rPr>
          <w:rFonts w:ascii="Times New Roman" w:hAnsi="Times New Roman"/>
          <w:noProof/>
          <w:sz w:val="24"/>
          <w:szCs w:val="24"/>
        </w:rPr>
        <w:pict>
          <v:line id="_x0000_s1084" style="position:absolute;z-index:-251637760" from="-5.6pt,56.55pt" to="457.05pt,56.55pt" o:allowincell="f" strokeweight=".16931mm"/>
        </w:pict>
      </w:r>
      <w:r w:rsidRPr="007E10B0">
        <w:rPr>
          <w:rFonts w:ascii="Times New Roman" w:hAnsi="Times New Roman"/>
          <w:noProof/>
          <w:sz w:val="24"/>
          <w:szCs w:val="24"/>
        </w:rPr>
        <w:pict>
          <v:line id="_x0000_s1085" style="position:absolute;z-index:-251636736" from="-5.6pt,81pt" to="457.05pt,81pt" o:allowincell="f" strokeweight=".48pt"/>
        </w:pict>
      </w:r>
      <w:r w:rsidRPr="007E10B0">
        <w:rPr>
          <w:rFonts w:ascii="Times New Roman" w:hAnsi="Times New Roman"/>
          <w:noProof/>
          <w:sz w:val="24"/>
          <w:szCs w:val="24"/>
        </w:rPr>
        <w:pict>
          <v:line id="_x0000_s1086" style="position:absolute;z-index:-251635712" from="-5.6pt,109.1pt" to="457.05pt,109.1pt" o:allowincell="f" strokeweight=".16931mm"/>
        </w:pict>
      </w:r>
      <w:r w:rsidRPr="007E10B0">
        <w:rPr>
          <w:rFonts w:ascii="Times New Roman" w:hAnsi="Times New Roman"/>
          <w:noProof/>
          <w:sz w:val="24"/>
          <w:szCs w:val="24"/>
        </w:rPr>
        <w:pict>
          <v:line id="_x0000_s1087" style="position:absolute;z-index:-251634688" from="-5.6pt,137.2pt" to="457.05pt,137.2pt" o:allowincell="f" strokeweight=".16931mm"/>
        </w:pict>
      </w:r>
      <w:r w:rsidRPr="007E10B0">
        <w:rPr>
          <w:rFonts w:ascii="Times New Roman" w:hAnsi="Times New Roman"/>
          <w:noProof/>
          <w:sz w:val="24"/>
          <w:szCs w:val="24"/>
        </w:rPr>
        <w:pict>
          <v:line id="_x0000_s1088" style="position:absolute;z-index:-251633664" from="-5.35pt,.15pt" to="-5.35pt,417.45pt" o:allowincell="f" strokeweight=".16931mm"/>
        </w:pict>
      </w:r>
      <w:r w:rsidRPr="007E10B0">
        <w:rPr>
          <w:rFonts w:ascii="Times New Roman" w:hAnsi="Times New Roman"/>
          <w:noProof/>
          <w:sz w:val="24"/>
          <w:szCs w:val="24"/>
        </w:rPr>
        <w:pict>
          <v:line id="_x0000_s1089" style="position:absolute;z-index:-251632640" from="-5.6pt,165.25pt" to="457.05pt,165.25pt" o:allowincell="f" strokeweight=".48pt"/>
        </w:pict>
      </w:r>
      <w:r w:rsidRPr="007E10B0">
        <w:rPr>
          <w:rFonts w:ascii="Times New Roman" w:hAnsi="Times New Roman"/>
          <w:noProof/>
          <w:sz w:val="24"/>
          <w:szCs w:val="24"/>
        </w:rPr>
        <w:pict>
          <v:line id="_x0000_s1090" style="position:absolute;z-index:-251631616" from="456.8pt,.15pt" to="456.8pt,417.45pt" o:allowincell="f" strokeweight=".48pt"/>
        </w:pict>
      </w:r>
    </w:p>
    <w:p w:rsidR="007E10B0" w:rsidRPr="007E10B0" w:rsidRDefault="007E10B0" w:rsidP="007E10B0">
      <w:pPr>
        <w:widowControl w:val="0"/>
        <w:autoSpaceDE w:val="0"/>
        <w:autoSpaceDN w:val="0"/>
        <w:adjustRightInd w:val="0"/>
        <w:ind w:left="3440"/>
        <w:jc w:val="left"/>
        <w:rPr>
          <w:rFonts w:ascii="Times New Roman" w:hAnsi="Times New Roman"/>
          <w:sz w:val="24"/>
          <w:szCs w:val="24"/>
        </w:rPr>
      </w:pPr>
      <w:r w:rsidRPr="007E10B0">
        <w:rPr>
          <w:rFonts w:ascii="Times New Roman" w:hAnsi="Times New Roman"/>
          <w:b/>
          <w:bCs/>
          <w:sz w:val="24"/>
          <w:szCs w:val="24"/>
        </w:rPr>
        <w:t>А) САМОСТАЛНО</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362"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ind w:left="3100"/>
        <w:jc w:val="left"/>
        <w:rPr>
          <w:rFonts w:ascii="Times New Roman" w:hAnsi="Times New Roman"/>
          <w:sz w:val="24"/>
          <w:szCs w:val="24"/>
        </w:rPr>
      </w:pPr>
      <w:r w:rsidRPr="007E10B0">
        <w:rPr>
          <w:rFonts w:ascii="Times New Roman" w:hAnsi="Times New Roman"/>
          <w:b/>
          <w:bCs/>
          <w:sz w:val="24"/>
          <w:szCs w:val="24"/>
        </w:rPr>
        <w:t>Б) СА ПОДИЗВОЂАЧЕМ</w:t>
      </w:r>
    </w:p>
    <w:p w:rsidR="007E10B0" w:rsidRPr="007E10B0" w:rsidRDefault="007E10B0" w:rsidP="007E10B0">
      <w:pPr>
        <w:widowControl w:val="0"/>
        <w:autoSpaceDE w:val="0"/>
        <w:autoSpaceDN w:val="0"/>
        <w:adjustRightInd w:val="0"/>
        <w:spacing w:line="10" w:lineRule="exact"/>
        <w:jc w:val="left"/>
        <w:rPr>
          <w:rFonts w:ascii="Times New Roman" w:hAnsi="Times New Roman"/>
          <w:sz w:val="24"/>
          <w:szCs w:val="24"/>
        </w:rPr>
      </w:pPr>
      <w:r w:rsidRPr="007E10B0">
        <w:rPr>
          <w:rFonts w:ascii="Times New Roman" w:hAnsi="Times New Roman"/>
          <w:noProof/>
          <w:sz w:val="24"/>
          <w:szCs w:val="24"/>
        </w:rPr>
        <w:pict>
          <v:line id="_x0000_s1091" style="position:absolute;z-index:-251630592" from="17.75pt,.25pt" to="17.75pt,206.8pt" o:allowincell="f" strokeweight=".48pt"/>
        </w:pict>
      </w:r>
      <w:r w:rsidRPr="007E10B0">
        <w:rPr>
          <w:rFonts w:ascii="Times New Roman" w:hAnsi="Times New Roman"/>
          <w:noProof/>
          <w:sz w:val="24"/>
          <w:szCs w:val="24"/>
        </w:rPr>
        <w:pict>
          <v:line id="_x0000_s1092" style="position:absolute;z-index:-251629568" from="228.15pt,.25pt" to="228.15pt,206.8pt" o:allowincell="f" strokeweight=".16931mm"/>
        </w:pict>
      </w:r>
    </w:p>
    <w:p w:rsidR="007E10B0" w:rsidRPr="007E10B0" w:rsidRDefault="007E10B0" w:rsidP="006F7735">
      <w:pPr>
        <w:widowControl w:val="0"/>
        <w:numPr>
          <w:ilvl w:val="0"/>
          <w:numId w:val="8"/>
        </w:numPr>
        <w:tabs>
          <w:tab w:val="num" w:pos="460"/>
        </w:tabs>
        <w:overflowPunct w:val="0"/>
        <w:autoSpaceDE w:val="0"/>
        <w:autoSpaceDN w:val="0"/>
        <w:adjustRightInd w:val="0"/>
        <w:ind w:left="460" w:hanging="460"/>
        <w:jc w:val="left"/>
        <w:rPr>
          <w:rFonts w:ascii="Times New Roman" w:hAnsi="Times New Roman"/>
          <w:b/>
          <w:bCs/>
          <w:sz w:val="24"/>
          <w:szCs w:val="24"/>
        </w:rPr>
      </w:pPr>
      <w:r w:rsidRPr="007E10B0">
        <w:rPr>
          <w:rFonts w:ascii="Times New Roman" w:hAnsi="Times New Roman"/>
          <w:b/>
          <w:bCs/>
          <w:sz w:val="24"/>
          <w:szCs w:val="24"/>
        </w:rPr>
        <w:t xml:space="preserve">Назив подизвођача: </w:t>
      </w:r>
    </w:p>
    <w:p w:rsidR="007E10B0" w:rsidRPr="007E10B0" w:rsidRDefault="007E10B0" w:rsidP="007E10B0">
      <w:pPr>
        <w:widowControl w:val="0"/>
        <w:autoSpaceDE w:val="0"/>
        <w:autoSpaceDN w:val="0"/>
        <w:adjustRightInd w:val="0"/>
        <w:spacing w:line="213"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Адреса: </w:t>
      </w:r>
    </w:p>
    <w:p w:rsidR="007E10B0" w:rsidRPr="007E10B0" w:rsidRDefault="007E10B0" w:rsidP="007E10B0">
      <w:pPr>
        <w:widowControl w:val="0"/>
        <w:autoSpaceDE w:val="0"/>
        <w:autoSpaceDN w:val="0"/>
        <w:adjustRightInd w:val="0"/>
        <w:spacing w:line="285"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Матични број: </w:t>
      </w:r>
    </w:p>
    <w:p w:rsidR="007E10B0" w:rsidRPr="007E10B0" w:rsidRDefault="007E10B0" w:rsidP="007E10B0">
      <w:pPr>
        <w:widowControl w:val="0"/>
        <w:autoSpaceDE w:val="0"/>
        <w:autoSpaceDN w:val="0"/>
        <w:adjustRightInd w:val="0"/>
        <w:spacing w:line="285"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Порески идентификациони број: </w:t>
      </w:r>
    </w:p>
    <w:p w:rsidR="007E10B0" w:rsidRPr="007E10B0" w:rsidRDefault="007E10B0" w:rsidP="007E10B0">
      <w:pPr>
        <w:widowControl w:val="0"/>
        <w:autoSpaceDE w:val="0"/>
        <w:autoSpaceDN w:val="0"/>
        <w:adjustRightInd w:val="0"/>
        <w:spacing w:line="286"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Име особе за контакт: </w:t>
      </w:r>
    </w:p>
    <w:p w:rsidR="007E10B0" w:rsidRPr="007E10B0" w:rsidRDefault="007E10B0" w:rsidP="007E10B0">
      <w:pPr>
        <w:widowControl w:val="0"/>
        <w:autoSpaceDE w:val="0"/>
        <w:autoSpaceDN w:val="0"/>
        <w:adjustRightInd w:val="0"/>
        <w:spacing w:line="275"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spacing w:line="212" w:lineRule="auto"/>
        <w:ind w:left="460" w:right="4560"/>
        <w:rPr>
          <w:rFonts w:ascii="Times New Roman" w:hAnsi="Times New Roman"/>
          <w:b/>
          <w:bCs/>
          <w:sz w:val="24"/>
          <w:szCs w:val="24"/>
        </w:rPr>
      </w:pPr>
      <w:r w:rsidRPr="007E10B0">
        <w:rPr>
          <w:rFonts w:ascii="Times New Roman" w:hAnsi="Times New Roman"/>
          <w:b/>
          <w:bCs/>
          <w:sz w:val="24"/>
          <w:szCs w:val="24"/>
        </w:rPr>
        <w:t xml:space="preserve">Проценат укупне вредности набавке који ће извршити подизвођач: </w:t>
      </w:r>
    </w:p>
    <w:p w:rsidR="007E10B0" w:rsidRPr="007E10B0" w:rsidRDefault="007E10B0" w:rsidP="007E10B0">
      <w:pPr>
        <w:widowControl w:val="0"/>
        <w:autoSpaceDE w:val="0"/>
        <w:autoSpaceDN w:val="0"/>
        <w:adjustRightInd w:val="0"/>
        <w:spacing w:line="242"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spacing w:line="212" w:lineRule="auto"/>
        <w:ind w:left="460" w:right="4560"/>
        <w:rPr>
          <w:rFonts w:ascii="Times New Roman" w:hAnsi="Times New Roman"/>
          <w:b/>
          <w:bCs/>
          <w:sz w:val="24"/>
          <w:szCs w:val="24"/>
        </w:rPr>
      </w:pPr>
      <w:r w:rsidRPr="007E10B0">
        <w:rPr>
          <w:rFonts w:ascii="Times New Roman" w:hAnsi="Times New Roman"/>
          <w:b/>
          <w:bCs/>
          <w:sz w:val="24"/>
          <w:szCs w:val="24"/>
        </w:rPr>
        <w:t xml:space="preserve">Део предмета набавке који ће извршити подизвођач: </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r w:rsidRPr="007E10B0">
        <w:rPr>
          <w:rFonts w:ascii="Times New Roman" w:hAnsi="Times New Roman"/>
          <w:noProof/>
          <w:sz w:val="24"/>
          <w:szCs w:val="24"/>
        </w:rPr>
        <w:pict>
          <v:line id="_x0000_s1093" style="position:absolute;z-index:-251628544" from="-5.6pt,-63.9pt" to="457.05pt,-63.9pt" o:allowincell="f" strokeweight=".48pt"/>
        </w:pict>
      </w:r>
      <w:r w:rsidRPr="007E10B0">
        <w:rPr>
          <w:rFonts w:ascii="Times New Roman" w:hAnsi="Times New Roman"/>
          <w:noProof/>
          <w:sz w:val="24"/>
          <w:szCs w:val="24"/>
        </w:rPr>
        <w:pict>
          <v:line id="_x0000_s1094" style="position:absolute;z-index:-251627520" from="-5.6pt,-27.45pt" to="457.05pt,-27.45pt" o:allowincell="f" strokeweight=".16931mm"/>
        </w:pict>
      </w:r>
      <w:r w:rsidRPr="007E10B0">
        <w:rPr>
          <w:rFonts w:ascii="Times New Roman" w:hAnsi="Times New Roman"/>
          <w:noProof/>
          <w:sz w:val="24"/>
          <w:szCs w:val="24"/>
        </w:rPr>
        <w:pict>
          <v:line id="_x0000_s1095" style="position:absolute;z-index:-251626496" from="-5.6pt,8.85pt" to="457.05pt,8.85pt" o:allowincell="f" strokeweight=".48pt"/>
        </w:pict>
      </w:r>
    </w:p>
    <w:p w:rsidR="007E10B0" w:rsidRPr="007E10B0" w:rsidRDefault="007E10B0" w:rsidP="007E10B0">
      <w:pPr>
        <w:widowControl w:val="0"/>
        <w:autoSpaceDE w:val="0"/>
        <w:autoSpaceDN w:val="0"/>
        <w:adjustRightInd w:val="0"/>
        <w:spacing w:line="253"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ind w:left="2680"/>
        <w:jc w:val="left"/>
        <w:rPr>
          <w:rFonts w:ascii="Times New Roman" w:hAnsi="Times New Roman"/>
          <w:sz w:val="24"/>
          <w:szCs w:val="24"/>
        </w:rPr>
      </w:pPr>
      <w:r w:rsidRPr="007E10B0">
        <w:rPr>
          <w:rFonts w:ascii="Times New Roman" w:hAnsi="Times New Roman"/>
          <w:b/>
          <w:bCs/>
          <w:sz w:val="24"/>
          <w:szCs w:val="24"/>
        </w:rPr>
        <w:t>В) КАО ЗАЈЕДНИЧКУ ПОНУДУ</w:t>
      </w:r>
    </w:p>
    <w:p w:rsidR="007E10B0" w:rsidRPr="007E10B0" w:rsidRDefault="007E10B0" w:rsidP="007E10B0">
      <w:pPr>
        <w:widowControl w:val="0"/>
        <w:autoSpaceDE w:val="0"/>
        <w:autoSpaceDN w:val="0"/>
        <w:adjustRightInd w:val="0"/>
        <w:spacing w:line="74" w:lineRule="exact"/>
        <w:jc w:val="left"/>
        <w:rPr>
          <w:rFonts w:ascii="Times New Roman" w:hAnsi="Times New Roman"/>
          <w:sz w:val="24"/>
          <w:szCs w:val="24"/>
        </w:rPr>
      </w:pPr>
      <w:r w:rsidRPr="007E10B0">
        <w:rPr>
          <w:rFonts w:ascii="Times New Roman" w:hAnsi="Times New Roman"/>
          <w:noProof/>
          <w:sz w:val="24"/>
          <w:szCs w:val="24"/>
        </w:rPr>
        <w:pict>
          <v:line id="_x0000_s1096" style="position:absolute;z-index:-251625472" from="-5.6pt,.5pt" to="457.05pt,.5pt" o:allowincell="f" strokeweight=".16931mm"/>
        </w:pict>
      </w:r>
      <w:r w:rsidRPr="007E10B0">
        <w:rPr>
          <w:rFonts w:ascii="Times New Roman" w:hAnsi="Times New Roman"/>
          <w:noProof/>
          <w:sz w:val="24"/>
          <w:szCs w:val="24"/>
        </w:rPr>
        <w:pict>
          <v:line id="_x0000_s1097" style="position:absolute;z-index:-251624448" from="-5.6pt,28.7pt" to="457.05pt,28.7pt" o:allowincell="f" strokeweight=".48pt"/>
        </w:pict>
      </w:r>
      <w:r w:rsidRPr="007E10B0">
        <w:rPr>
          <w:rFonts w:ascii="Times New Roman" w:hAnsi="Times New Roman"/>
          <w:noProof/>
          <w:sz w:val="24"/>
          <w:szCs w:val="24"/>
        </w:rPr>
        <w:pict>
          <v:line id="_x0000_s1098" style="position:absolute;z-index:-251623424" from="-5.6pt,53.05pt" to="457.05pt,53.05pt" o:allowincell="f" strokeweight=".16931mm"/>
        </w:pict>
      </w:r>
      <w:r w:rsidRPr="007E10B0">
        <w:rPr>
          <w:rFonts w:ascii="Times New Roman" w:hAnsi="Times New Roman"/>
          <w:noProof/>
          <w:sz w:val="24"/>
          <w:szCs w:val="24"/>
        </w:rPr>
        <w:pict>
          <v:line id="_x0000_s1099" style="position:absolute;z-index:-251622400" from="-5.6pt,77.55pt" to="457.05pt,77.55pt" o:allowincell="f" strokeweight=".16931mm"/>
        </w:pict>
      </w:r>
      <w:r w:rsidRPr="007E10B0">
        <w:rPr>
          <w:rFonts w:ascii="Times New Roman" w:hAnsi="Times New Roman"/>
          <w:noProof/>
          <w:sz w:val="24"/>
          <w:szCs w:val="24"/>
        </w:rPr>
        <w:pict>
          <v:line id="_x0000_s1100" style="position:absolute;z-index:-251621376" from="-5.6pt,102pt" to="457.05pt,102pt" o:allowincell="f" strokeweight=".48pt"/>
        </w:pict>
      </w:r>
      <w:r w:rsidRPr="007E10B0">
        <w:rPr>
          <w:rFonts w:ascii="Times New Roman" w:hAnsi="Times New Roman"/>
          <w:noProof/>
          <w:sz w:val="24"/>
          <w:szCs w:val="24"/>
        </w:rPr>
        <w:pict>
          <v:line id="_x0000_s1101" style="position:absolute;z-index:-251620352" from="17.75pt,.25pt" to="17.75pt,127.2pt" o:allowincell="f" strokeweight=".48pt"/>
        </w:pict>
      </w:r>
      <w:r w:rsidRPr="007E10B0">
        <w:rPr>
          <w:rFonts w:ascii="Times New Roman" w:hAnsi="Times New Roman"/>
          <w:noProof/>
          <w:sz w:val="24"/>
          <w:szCs w:val="24"/>
        </w:rPr>
        <w:pict>
          <v:line id="_x0000_s1102" style="position:absolute;z-index:-251619328" from="228.15pt,.25pt" to="228.15pt,127.2pt" o:allowincell="f" strokeweight=".16931mm"/>
        </w:pict>
      </w:r>
    </w:p>
    <w:p w:rsidR="007E10B0" w:rsidRPr="007E10B0" w:rsidRDefault="007E10B0" w:rsidP="006F7735">
      <w:pPr>
        <w:widowControl w:val="0"/>
        <w:numPr>
          <w:ilvl w:val="0"/>
          <w:numId w:val="9"/>
        </w:numPr>
        <w:tabs>
          <w:tab w:val="num" w:pos="460"/>
        </w:tabs>
        <w:overflowPunct w:val="0"/>
        <w:autoSpaceDE w:val="0"/>
        <w:autoSpaceDN w:val="0"/>
        <w:adjustRightInd w:val="0"/>
        <w:spacing w:line="212" w:lineRule="auto"/>
        <w:ind w:left="460" w:right="4560" w:hanging="460"/>
        <w:jc w:val="left"/>
        <w:rPr>
          <w:rFonts w:ascii="Times New Roman" w:hAnsi="Times New Roman"/>
          <w:b/>
          <w:bCs/>
          <w:sz w:val="24"/>
          <w:szCs w:val="24"/>
        </w:rPr>
      </w:pPr>
      <w:r w:rsidRPr="007E10B0">
        <w:rPr>
          <w:rFonts w:ascii="Times New Roman" w:hAnsi="Times New Roman"/>
          <w:b/>
          <w:bCs/>
          <w:sz w:val="24"/>
          <w:szCs w:val="24"/>
        </w:rPr>
        <w:t xml:space="preserve">Назив учесника у заједничкој понуди: </w:t>
      </w:r>
    </w:p>
    <w:p w:rsidR="007E10B0" w:rsidRPr="007E10B0" w:rsidRDefault="007E10B0" w:rsidP="007E10B0">
      <w:pPr>
        <w:widowControl w:val="0"/>
        <w:autoSpaceDE w:val="0"/>
        <w:autoSpaceDN w:val="0"/>
        <w:adjustRightInd w:val="0"/>
        <w:spacing w:line="11"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Адреса: </w:t>
      </w:r>
    </w:p>
    <w:p w:rsidR="007E10B0" w:rsidRPr="007E10B0" w:rsidRDefault="007E10B0" w:rsidP="007E10B0">
      <w:pPr>
        <w:widowControl w:val="0"/>
        <w:autoSpaceDE w:val="0"/>
        <w:autoSpaceDN w:val="0"/>
        <w:adjustRightInd w:val="0"/>
        <w:spacing w:line="211"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Матични број: </w:t>
      </w:r>
    </w:p>
    <w:p w:rsidR="007E10B0" w:rsidRPr="007E10B0" w:rsidRDefault="007E10B0" w:rsidP="007E10B0">
      <w:pPr>
        <w:widowControl w:val="0"/>
        <w:autoSpaceDE w:val="0"/>
        <w:autoSpaceDN w:val="0"/>
        <w:adjustRightInd w:val="0"/>
        <w:spacing w:line="214"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Порески идентификациони број: </w:t>
      </w:r>
    </w:p>
    <w:p w:rsidR="007E10B0" w:rsidRPr="007E10B0" w:rsidRDefault="007E10B0" w:rsidP="007E10B0">
      <w:pPr>
        <w:widowControl w:val="0"/>
        <w:autoSpaceDE w:val="0"/>
        <w:autoSpaceDN w:val="0"/>
        <w:adjustRightInd w:val="0"/>
        <w:spacing w:line="213" w:lineRule="exact"/>
        <w:jc w:val="left"/>
        <w:rPr>
          <w:rFonts w:ascii="Times New Roman" w:hAnsi="Times New Roman"/>
          <w:b/>
          <w:bCs/>
          <w:sz w:val="24"/>
          <w:szCs w:val="24"/>
        </w:rPr>
      </w:pPr>
    </w:p>
    <w:p w:rsidR="007E10B0" w:rsidRPr="007E10B0" w:rsidRDefault="007E10B0" w:rsidP="007E10B0">
      <w:pPr>
        <w:widowControl w:val="0"/>
        <w:overflowPunct w:val="0"/>
        <w:autoSpaceDE w:val="0"/>
        <w:autoSpaceDN w:val="0"/>
        <w:adjustRightInd w:val="0"/>
        <w:ind w:left="460"/>
        <w:rPr>
          <w:rFonts w:ascii="Times New Roman" w:hAnsi="Times New Roman"/>
          <w:b/>
          <w:bCs/>
          <w:sz w:val="24"/>
          <w:szCs w:val="24"/>
        </w:rPr>
      </w:pPr>
      <w:r w:rsidRPr="007E10B0">
        <w:rPr>
          <w:rFonts w:ascii="Times New Roman" w:hAnsi="Times New Roman"/>
          <w:b/>
          <w:bCs/>
          <w:sz w:val="24"/>
          <w:szCs w:val="24"/>
        </w:rPr>
        <w:t xml:space="preserve">Име особе за контакт: </w:t>
      </w:r>
    </w:p>
    <w:p w:rsidR="007E10B0" w:rsidRPr="007E10B0" w:rsidRDefault="007E10B0" w:rsidP="007E10B0">
      <w:pPr>
        <w:widowControl w:val="0"/>
        <w:autoSpaceDE w:val="0"/>
        <w:autoSpaceDN w:val="0"/>
        <w:adjustRightInd w:val="0"/>
        <w:spacing w:line="200" w:lineRule="exact"/>
        <w:jc w:val="left"/>
        <w:rPr>
          <w:rFonts w:ascii="Times New Roman" w:hAnsi="Times New Roman"/>
          <w:sz w:val="24"/>
          <w:szCs w:val="24"/>
        </w:rPr>
      </w:pPr>
      <w:r w:rsidRPr="007E10B0">
        <w:rPr>
          <w:rFonts w:ascii="Times New Roman" w:hAnsi="Times New Roman"/>
          <w:noProof/>
          <w:sz w:val="24"/>
          <w:szCs w:val="24"/>
        </w:rPr>
        <w:pict>
          <v:line id="_x0000_s1103" style="position:absolute;z-index:-251618304" from="-5.6pt,11.15pt" to="457.05pt,11.15pt" o:allowincell="f" strokeweight=".16931mm"/>
        </w:pict>
      </w:r>
    </w:p>
    <w:p w:rsidR="007E10B0" w:rsidRPr="007E10B0" w:rsidRDefault="007E10B0" w:rsidP="007E10B0">
      <w:pPr>
        <w:widowControl w:val="0"/>
        <w:autoSpaceDE w:val="0"/>
        <w:autoSpaceDN w:val="0"/>
        <w:adjustRightInd w:val="0"/>
        <w:spacing w:line="350" w:lineRule="exact"/>
        <w:jc w:val="left"/>
        <w:rPr>
          <w:rFonts w:ascii="Times New Roman" w:hAnsi="Times New Roman"/>
          <w:sz w:val="24"/>
          <w:szCs w:val="24"/>
        </w:rPr>
      </w:pPr>
    </w:p>
    <w:p w:rsidR="007E10B0" w:rsidRPr="007E10B0" w:rsidRDefault="007E10B0" w:rsidP="007E10B0">
      <w:pPr>
        <w:widowControl w:val="0"/>
        <w:overflowPunct w:val="0"/>
        <w:autoSpaceDE w:val="0"/>
        <w:autoSpaceDN w:val="0"/>
        <w:adjustRightInd w:val="0"/>
        <w:spacing w:line="223" w:lineRule="auto"/>
        <w:rPr>
          <w:rFonts w:ascii="Times New Roman" w:hAnsi="Times New Roman"/>
          <w:sz w:val="24"/>
          <w:szCs w:val="24"/>
        </w:rPr>
      </w:pPr>
      <w:r w:rsidRPr="007E10B0">
        <w:rPr>
          <w:rFonts w:ascii="Times New Roman" w:hAnsi="Times New Roman"/>
          <w:b/>
          <w:bCs/>
          <w:sz w:val="24"/>
          <w:szCs w:val="24"/>
          <w:u w:val="single"/>
        </w:rPr>
        <w:t>Напомена:</w:t>
      </w:r>
      <w:r w:rsidRPr="007E10B0">
        <w:rPr>
          <w:rFonts w:ascii="Times New Roman" w:hAnsi="Times New Roman"/>
          <w:b/>
          <w:bCs/>
          <w:sz w:val="24"/>
          <w:szCs w:val="24"/>
        </w:rPr>
        <w:t xml:space="preserve"> - </w:t>
      </w:r>
      <w:r w:rsidRPr="007E10B0">
        <w:rPr>
          <w:rFonts w:ascii="Times New Roman" w:hAnsi="Times New Roman"/>
          <w:sz w:val="24"/>
          <w:szCs w:val="24"/>
        </w:rPr>
        <w:t>Уколико има више подизвођача или учесника у заједничкој понуди него што има</w:t>
      </w:r>
      <w:r w:rsidRPr="007E10B0">
        <w:rPr>
          <w:rFonts w:ascii="Times New Roman" w:hAnsi="Times New Roman"/>
          <w:b/>
          <w:bCs/>
          <w:sz w:val="24"/>
          <w:szCs w:val="24"/>
        </w:rPr>
        <w:t xml:space="preserve"> </w:t>
      </w:r>
      <w:r w:rsidRPr="007E10B0">
        <w:rPr>
          <w:rFonts w:ascii="Times New Roman" w:hAnsi="Times New Roman"/>
          <w:sz w:val="24"/>
          <w:szCs w:val="24"/>
        </w:rPr>
        <w:t xml:space="preserve">места у табели 2. </w:t>
      </w:r>
      <w:proofErr w:type="gramStart"/>
      <w:r w:rsidRPr="007E10B0">
        <w:rPr>
          <w:rFonts w:ascii="Times New Roman" w:hAnsi="Times New Roman"/>
          <w:sz w:val="24"/>
          <w:szCs w:val="24"/>
        </w:rPr>
        <w:t>потребно</w:t>
      </w:r>
      <w:proofErr w:type="gramEnd"/>
      <w:r w:rsidRPr="007E10B0">
        <w:rPr>
          <w:rFonts w:ascii="Times New Roman" w:hAnsi="Times New Roman"/>
          <w:sz w:val="24"/>
          <w:szCs w:val="24"/>
        </w:rPr>
        <w:t xml:space="preserve"> је копирати табелу 2. </w:t>
      </w:r>
      <w:proofErr w:type="gramStart"/>
      <w:r w:rsidRPr="007E10B0">
        <w:rPr>
          <w:rFonts w:ascii="Times New Roman" w:hAnsi="Times New Roman"/>
          <w:sz w:val="24"/>
          <w:szCs w:val="24"/>
        </w:rPr>
        <w:t>и</w:t>
      </w:r>
      <w:proofErr w:type="gramEnd"/>
      <w:r w:rsidRPr="007E10B0">
        <w:rPr>
          <w:rFonts w:ascii="Times New Roman" w:hAnsi="Times New Roman"/>
          <w:sz w:val="24"/>
          <w:szCs w:val="24"/>
        </w:rPr>
        <w:t xml:space="preserve"> попунити податке за све подизвођаче или учеснике у заједничкој понуди.</w:t>
      </w:r>
    </w:p>
    <w:p w:rsidR="007E10B0" w:rsidRPr="007E10B0" w:rsidRDefault="007E10B0" w:rsidP="007E10B0">
      <w:pPr>
        <w:widowControl w:val="0"/>
        <w:autoSpaceDE w:val="0"/>
        <w:autoSpaceDN w:val="0"/>
        <w:adjustRightInd w:val="0"/>
        <w:spacing w:line="53" w:lineRule="exact"/>
        <w:jc w:val="left"/>
        <w:rPr>
          <w:rFonts w:ascii="Times New Roman" w:hAnsi="Times New Roman"/>
          <w:sz w:val="24"/>
          <w:szCs w:val="24"/>
        </w:rPr>
      </w:pPr>
    </w:p>
    <w:p w:rsidR="007E10B0" w:rsidRPr="007E10B0" w:rsidRDefault="007E10B0" w:rsidP="007E10B0">
      <w:pPr>
        <w:widowControl w:val="0"/>
        <w:overflowPunct w:val="0"/>
        <w:autoSpaceDE w:val="0"/>
        <w:autoSpaceDN w:val="0"/>
        <w:adjustRightInd w:val="0"/>
        <w:spacing w:line="223" w:lineRule="auto"/>
        <w:rPr>
          <w:rFonts w:ascii="Times New Roman" w:hAnsi="Times New Roman"/>
          <w:sz w:val="24"/>
          <w:szCs w:val="24"/>
        </w:rPr>
      </w:pPr>
      <w:r w:rsidRPr="007E10B0">
        <w:rPr>
          <w:rFonts w:ascii="Times New Roman" w:hAnsi="Times New Roman"/>
          <w:sz w:val="24"/>
          <w:szCs w:val="24"/>
        </w:rPr>
        <w:t>- Уколико група понуђача подноси заједничку понуду, табелу 1. „ПОДАЦИ О ПОНУЂАЧУ</w:t>
      </w:r>
      <w:proofErr w:type="gramStart"/>
      <w:r w:rsidRPr="007E10B0">
        <w:rPr>
          <w:rFonts w:ascii="Times New Roman" w:hAnsi="Times New Roman"/>
          <w:sz w:val="24"/>
          <w:szCs w:val="24"/>
        </w:rPr>
        <w:t>“ треба</w:t>
      </w:r>
      <w:proofErr w:type="gramEnd"/>
      <w:r w:rsidRPr="007E10B0">
        <w:rPr>
          <w:rFonts w:ascii="Times New Roman" w:hAnsi="Times New Roman"/>
          <w:sz w:val="24"/>
          <w:szCs w:val="24"/>
        </w:rPr>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7E10B0">
        <w:rPr>
          <w:rFonts w:ascii="Times New Roman" w:hAnsi="Times New Roman"/>
          <w:sz w:val="24"/>
          <w:szCs w:val="24"/>
        </w:rPr>
        <w:t>овог</w:t>
      </w:r>
      <w:proofErr w:type="gramEnd"/>
      <w:r w:rsidRPr="007E10B0">
        <w:rPr>
          <w:rFonts w:ascii="Times New Roman" w:hAnsi="Times New Roman"/>
          <w:sz w:val="24"/>
          <w:szCs w:val="24"/>
        </w:rPr>
        <w:t xml:space="preserve"> обрасца.</w:t>
      </w:r>
    </w:p>
    <w:p w:rsidR="007E10B0" w:rsidRPr="007E10B0" w:rsidRDefault="007E10B0" w:rsidP="007E10B0">
      <w:pPr>
        <w:widowControl w:val="0"/>
        <w:autoSpaceDE w:val="0"/>
        <w:autoSpaceDN w:val="0"/>
        <w:adjustRightInd w:val="0"/>
        <w:spacing w:line="261"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spacing w:line="261" w:lineRule="exact"/>
        <w:jc w:val="left"/>
        <w:rPr>
          <w:rFonts w:ascii="Times New Roman" w:hAnsi="Times New Roman"/>
          <w:sz w:val="24"/>
          <w:szCs w:val="24"/>
        </w:rPr>
      </w:pPr>
    </w:p>
    <w:p w:rsidR="007E10B0" w:rsidRPr="007E10B0" w:rsidRDefault="007E10B0" w:rsidP="007E10B0">
      <w:pPr>
        <w:widowControl w:val="0"/>
        <w:tabs>
          <w:tab w:val="num" w:pos="5680"/>
        </w:tabs>
        <w:autoSpaceDE w:val="0"/>
        <w:autoSpaceDN w:val="0"/>
        <w:adjustRightInd w:val="0"/>
        <w:ind w:left="720"/>
        <w:jc w:val="left"/>
        <w:rPr>
          <w:rFonts w:ascii="Times New Roman" w:hAnsi="Times New Roman"/>
          <w:sz w:val="24"/>
          <w:szCs w:val="24"/>
        </w:rPr>
      </w:pPr>
      <w:r w:rsidRPr="007E10B0">
        <w:rPr>
          <w:rFonts w:ascii="Times New Roman" w:hAnsi="Times New Roman"/>
          <w:sz w:val="24"/>
          <w:szCs w:val="24"/>
        </w:rPr>
        <w:t>Датум:   _______________               ИМЕ И ПРЕЗИМЕ ОВЛАШЋЕНОГ ЛИЦА</w:t>
      </w:r>
    </w:p>
    <w:p w:rsidR="007E10B0" w:rsidRPr="007E10B0" w:rsidRDefault="007E10B0" w:rsidP="007E10B0">
      <w:pPr>
        <w:widowControl w:val="0"/>
        <w:autoSpaceDE w:val="0"/>
        <w:autoSpaceDN w:val="0"/>
        <w:adjustRightInd w:val="0"/>
        <w:spacing w:line="259" w:lineRule="exact"/>
        <w:jc w:val="left"/>
        <w:rPr>
          <w:rFonts w:ascii="Times New Roman" w:hAnsi="Times New Roman"/>
          <w:sz w:val="24"/>
          <w:szCs w:val="24"/>
        </w:rPr>
      </w:pPr>
    </w:p>
    <w:p w:rsidR="007E10B0" w:rsidRPr="007E10B0" w:rsidRDefault="007E10B0" w:rsidP="007E10B0">
      <w:pPr>
        <w:widowControl w:val="0"/>
        <w:tabs>
          <w:tab w:val="left" w:pos="5740"/>
        </w:tabs>
        <w:autoSpaceDE w:val="0"/>
        <w:autoSpaceDN w:val="0"/>
        <w:adjustRightInd w:val="0"/>
        <w:ind w:left="3960"/>
        <w:jc w:val="left"/>
        <w:rPr>
          <w:rFonts w:ascii="Times New Roman" w:hAnsi="Times New Roman"/>
          <w:sz w:val="24"/>
          <w:szCs w:val="24"/>
        </w:rPr>
      </w:pPr>
      <w:r w:rsidRPr="007E10B0">
        <w:rPr>
          <w:rFonts w:ascii="Times New Roman" w:hAnsi="Times New Roman"/>
          <w:b/>
          <w:bCs/>
          <w:sz w:val="24"/>
          <w:szCs w:val="24"/>
        </w:rPr>
        <w:t>М.П.</w:t>
      </w:r>
      <w:r w:rsidRPr="007E10B0">
        <w:rPr>
          <w:rFonts w:ascii="Times New Roman" w:hAnsi="Times New Roman"/>
          <w:sz w:val="24"/>
          <w:szCs w:val="24"/>
        </w:rPr>
        <w:t>____________________________________</w:t>
      </w:r>
    </w:p>
    <w:p w:rsidR="007E10B0" w:rsidRPr="007E10B0" w:rsidRDefault="007E10B0" w:rsidP="007E10B0">
      <w:pPr>
        <w:widowControl w:val="0"/>
        <w:autoSpaceDE w:val="0"/>
        <w:autoSpaceDN w:val="0"/>
        <w:adjustRightInd w:val="0"/>
        <w:spacing w:line="32"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ind w:left="4320"/>
        <w:jc w:val="left"/>
        <w:rPr>
          <w:rFonts w:ascii="Times New Roman" w:hAnsi="Times New Roman"/>
          <w:sz w:val="24"/>
          <w:szCs w:val="24"/>
        </w:rPr>
      </w:pPr>
      <w:r w:rsidRPr="007E10B0">
        <w:rPr>
          <w:rFonts w:ascii="Times New Roman" w:hAnsi="Times New Roman"/>
          <w:sz w:val="24"/>
          <w:szCs w:val="24"/>
        </w:rPr>
        <w:t xml:space="preserve">         ПОТПИС ОВЛАШЋЕНОГ ЛИЦА</w:t>
      </w:r>
    </w:p>
    <w:p w:rsidR="007E10B0" w:rsidRPr="007E10B0" w:rsidRDefault="007E10B0" w:rsidP="007E10B0">
      <w:pPr>
        <w:widowControl w:val="0"/>
        <w:autoSpaceDE w:val="0"/>
        <w:autoSpaceDN w:val="0"/>
        <w:adjustRightInd w:val="0"/>
        <w:spacing w:line="274" w:lineRule="exact"/>
        <w:jc w:val="left"/>
        <w:rPr>
          <w:rFonts w:ascii="Times New Roman" w:hAnsi="Times New Roman"/>
          <w:sz w:val="24"/>
          <w:szCs w:val="24"/>
        </w:rPr>
      </w:pPr>
    </w:p>
    <w:p w:rsidR="007E10B0" w:rsidRPr="007E10B0" w:rsidRDefault="007E10B0" w:rsidP="007E10B0">
      <w:pPr>
        <w:widowControl w:val="0"/>
        <w:autoSpaceDE w:val="0"/>
        <w:autoSpaceDN w:val="0"/>
        <w:adjustRightInd w:val="0"/>
        <w:jc w:val="left"/>
        <w:rPr>
          <w:rFonts w:ascii="Times New Roman" w:hAnsi="Times New Roman"/>
          <w:sz w:val="24"/>
          <w:szCs w:val="24"/>
        </w:rPr>
      </w:pPr>
      <w:r w:rsidRPr="007E10B0">
        <w:rPr>
          <w:rFonts w:ascii="Times New Roman" w:hAnsi="Times New Roman"/>
          <w:sz w:val="24"/>
          <w:szCs w:val="24"/>
        </w:rPr>
        <w:t xml:space="preserve">                                                                            ____________________________________</w:t>
      </w:r>
    </w:p>
    <w:p w:rsidR="007E10B0" w:rsidRPr="007E10B0" w:rsidRDefault="007E10B0" w:rsidP="007E10B0">
      <w:pPr>
        <w:widowControl w:val="0"/>
        <w:autoSpaceDE w:val="0"/>
        <w:autoSpaceDN w:val="0"/>
        <w:adjustRightInd w:val="0"/>
        <w:jc w:val="left"/>
        <w:rPr>
          <w:rFonts w:ascii="Times New Roman" w:hAnsi="Times New Roman"/>
          <w:sz w:val="24"/>
          <w:szCs w:val="24"/>
        </w:rPr>
        <w:sectPr w:rsidR="007E10B0" w:rsidRPr="007E10B0">
          <w:pgSz w:w="11900" w:h="16838"/>
          <w:pgMar w:top="714" w:right="1440" w:bottom="446" w:left="1440" w:header="720" w:footer="720" w:gutter="0"/>
          <w:cols w:space="720" w:equalWidth="0">
            <w:col w:w="9020"/>
          </w:cols>
          <w:noEndnote/>
        </w:sectPr>
      </w:pPr>
    </w:p>
    <w:p w:rsidR="00776E50" w:rsidRPr="003A09D0" w:rsidRDefault="00776E50" w:rsidP="00776E50">
      <w:pPr>
        <w:widowControl w:val="0"/>
        <w:autoSpaceDE w:val="0"/>
        <w:autoSpaceDN w:val="0"/>
        <w:adjustRightInd w:val="0"/>
        <w:spacing w:line="323" w:lineRule="exact"/>
        <w:rPr>
          <w:rFonts w:ascii="Times New Roman" w:hAnsi="Times New Roman"/>
          <w:sz w:val="24"/>
          <w:szCs w:val="24"/>
        </w:rPr>
      </w:pPr>
      <w:r w:rsidRPr="003A09D0">
        <w:rPr>
          <w:rFonts w:ascii="Times New Roman" w:hAnsi="Times New Roman"/>
          <w:b/>
          <w:sz w:val="24"/>
          <w:szCs w:val="24"/>
        </w:rPr>
        <w:lastRenderedPageBreak/>
        <w:t>3.</w:t>
      </w:r>
      <w:r w:rsidRPr="003A09D0">
        <w:rPr>
          <w:rFonts w:ascii="Times New Roman" w:hAnsi="Times New Roman"/>
          <w:b/>
          <w:bCs/>
          <w:sz w:val="24"/>
          <w:szCs w:val="24"/>
        </w:rPr>
        <w:t xml:space="preserve">Комерцијални подаци понуде </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1507"/>
        <w:gridCol w:w="1429"/>
        <w:gridCol w:w="1574"/>
        <w:gridCol w:w="1567"/>
        <w:gridCol w:w="1586"/>
      </w:tblGrid>
      <w:tr w:rsidR="00776E50" w:rsidRPr="003A09D0" w:rsidTr="00560411">
        <w:trPr>
          <w:trHeight w:val="879"/>
        </w:trPr>
        <w:tc>
          <w:tcPr>
            <w:tcW w:w="1720" w:type="dxa"/>
          </w:tcPr>
          <w:p w:rsidR="00776E50" w:rsidRPr="003A09D0" w:rsidRDefault="00776E50" w:rsidP="00560411">
            <w:pPr>
              <w:pStyle w:val="TableContents"/>
              <w:jc w:val="center"/>
            </w:pPr>
            <w:r w:rsidRPr="003A09D0">
              <w:rPr>
                <w:lang w:val="sr-Cyrl-CS"/>
              </w:rPr>
              <w:t>Предмет ЈН</w:t>
            </w:r>
          </w:p>
          <w:p w:rsidR="00776E50" w:rsidRPr="003A09D0" w:rsidRDefault="00776E50" w:rsidP="00560411">
            <w:pPr>
              <w:pStyle w:val="TableContents"/>
              <w:jc w:val="center"/>
            </w:pPr>
          </w:p>
        </w:tc>
        <w:tc>
          <w:tcPr>
            <w:tcW w:w="1507" w:type="dxa"/>
          </w:tcPr>
          <w:p w:rsidR="00776E50" w:rsidRPr="003A09D0" w:rsidRDefault="00776E50" w:rsidP="00560411">
            <w:pPr>
              <w:pStyle w:val="TableContents"/>
              <w:jc w:val="center"/>
            </w:pPr>
            <w:r w:rsidRPr="003A09D0">
              <w:t xml:space="preserve">Процењена </w:t>
            </w:r>
            <w:r w:rsidRPr="003A09D0">
              <w:rPr>
                <w:lang w:val="sr-Cyrl-CS"/>
              </w:rPr>
              <w:t>Количина</w:t>
            </w:r>
          </w:p>
          <w:p w:rsidR="00776E50" w:rsidRPr="003A09D0" w:rsidRDefault="00776E50" w:rsidP="00560411">
            <w:pPr>
              <w:pStyle w:val="TableContents"/>
              <w:jc w:val="center"/>
            </w:pPr>
            <w:r w:rsidRPr="003A09D0">
              <w:t>на год.нивоу</w:t>
            </w:r>
          </w:p>
        </w:tc>
        <w:tc>
          <w:tcPr>
            <w:tcW w:w="1429" w:type="dxa"/>
          </w:tcPr>
          <w:p w:rsidR="00776E50" w:rsidRPr="003A09D0" w:rsidRDefault="00776E50" w:rsidP="00560411">
            <w:pPr>
              <w:pStyle w:val="TableContents"/>
              <w:jc w:val="center"/>
            </w:pPr>
            <w:r w:rsidRPr="003A09D0">
              <w:rPr>
                <w:lang w:val="sr-Cyrl-CS"/>
              </w:rPr>
              <w:t>Јединична цена без ПДВ-а</w:t>
            </w:r>
            <w:r w:rsidRPr="003A09D0">
              <w:t xml:space="preserve"> по литру</w:t>
            </w:r>
          </w:p>
        </w:tc>
        <w:tc>
          <w:tcPr>
            <w:tcW w:w="1574" w:type="dxa"/>
          </w:tcPr>
          <w:p w:rsidR="00776E50" w:rsidRPr="003A09D0" w:rsidRDefault="00776E50" w:rsidP="00560411">
            <w:pPr>
              <w:pStyle w:val="TableContents"/>
              <w:jc w:val="center"/>
              <w:rPr>
                <w:lang w:val="sr-Cyrl-CS"/>
              </w:rPr>
            </w:pPr>
            <w:r w:rsidRPr="003A09D0">
              <w:rPr>
                <w:lang w:val="sr-Cyrl-CS"/>
              </w:rPr>
              <w:t>Јединична цена са ПДВ-ом</w:t>
            </w:r>
          </w:p>
        </w:tc>
        <w:tc>
          <w:tcPr>
            <w:tcW w:w="1567" w:type="dxa"/>
          </w:tcPr>
          <w:p w:rsidR="00776E50" w:rsidRPr="003A09D0" w:rsidRDefault="00776E50" w:rsidP="00560411">
            <w:pPr>
              <w:pStyle w:val="TableContents"/>
              <w:jc w:val="center"/>
            </w:pPr>
            <w:r w:rsidRPr="003A09D0">
              <w:rPr>
                <w:lang w:val="sr-Cyrl-CS"/>
              </w:rPr>
              <w:t xml:space="preserve">Укупна цена  без ПДВ-а </w:t>
            </w:r>
          </w:p>
          <w:p w:rsidR="00776E50" w:rsidRPr="003A09D0" w:rsidRDefault="00776E50" w:rsidP="00560411">
            <w:pPr>
              <w:pStyle w:val="TableContents"/>
              <w:jc w:val="center"/>
            </w:pPr>
            <w:r w:rsidRPr="003A09D0">
              <w:t>за процењене количине</w:t>
            </w:r>
          </w:p>
        </w:tc>
        <w:tc>
          <w:tcPr>
            <w:tcW w:w="1586" w:type="dxa"/>
          </w:tcPr>
          <w:p w:rsidR="00776E50" w:rsidRPr="003A09D0" w:rsidRDefault="00776E50" w:rsidP="00560411">
            <w:pPr>
              <w:pStyle w:val="TableContents"/>
              <w:jc w:val="center"/>
            </w:pPr>
            <w:r w:rsidRPr="003A09D0">
              <w:rPr>
                <w:lang w:val="sr-Cyrl-CS"/>
              </w:rPr>
              <w:t>Укупна цена са ПДВ-ом</w:t>
            </w:r>
          </w:p>
          <w:p w:rsidR="00776E50" w:rsidRPr="003A09D0" w:rsidRDefault="00776E50" w:rsidP="00560411">
            <w:pPr>
              <w:pStyle w:val="TableContents"/>
              <w:jc w:val="center"/>
            </w:pPr>
            <w:r w:rsidRPr="003A09D0">
              <w:t>за процењене количине</w:t>
            </w:r>
          </w:p>
        </w:tc>
      </w:tr>
      <w:tr w:rsidR="00776E50" w:rsidRPr="003A09D0" w:rsidTr="00560411">
        <w:trPr>
          <w:trHeight w:val="268"/>
        </w:trPr>
        <w:tc>
          <w:tcPr>
            <w:tcW w:w="1720" w:type="dxa"/>
          </w:tcPr>
          <w:p w:rsidR="00776E50" w:rsidRPr="003A09D0" w:rsidRDefault="00776E50" w:rsidP="00560411">
            <w:pPr>
              <w:pStyle w:val="TableContents"/>
              <w:jc w:val="center"/>
              <w:rPr>
                <w:lang w:val="sr-Cyrl-CS"/>
              </w:rPr>
            </w:pPr>
            <w:r w:rsidRPr="003A09D0">
              <w:rPr>
                <w:lang w:val="sr-Cyrl-CS"/>
              </w:rPr>
              <w:t>1</w:t>
            </w:r>
          </w:p>
        </w:tc>
        <w:tc>
          <w:tcPr>
            <w:tcW w:w="1507" w:type="dxa"/>
          </w:tcPr>
          <w:p w:rsidR="00776E50" w:rsidRPr="003A09D0" w:rsidRDefault="00776E50" w:rsidP="00560411">
            <w:pPr>
              <w:pStyle w:val="TableContents"/>
              <w:jc w:val="center"/>
              <w:rPr>
                <w:lang w:val="sr-Cyrl-CS"/>
              </w:rPr>
            </w:pPr>
            <w:r w:rsidRPr="003A09D0">
              <w:rPr>
                <w:lang w:val="sr-Cyrl-CS"/>
              </w:rPr>
              <w:t>2</w:t>
            </w:r>
          </w:p>
        </w:tc>
        <w:tc>
          <w:tcPr>
            <w:tcW w:w="1429" w:type="dxa"/>
          </w:tcPr>
          <w:p w:rsidR="00776E50" w:rsidRPr="003A09D0" w:rsidRDefault="00776E50" w:rsidP="00560411">
            <w:pPr>
              <w:pStyle w:val="TableContents"/>
              <w:jc w:val="center"/>
              <w:rPr>
                <w:lang w:val="sr-Cyrl-CS"/>
              </w:rPr>
            </w:pPr>
            <w:r w:rsidRPr="003A09D0">
              <w:rPr>
                <w:lang w:val="sr-Cyrl-CS"/>
              </w:rPr>
              <w:t>3</w:t>
            </w:r>
          </w:p>
        </w:tc>
        <w:tc>
          <w:tcPr>
            <w:tcW w:w="1574" w:type="dxa"/>
          </w:tcPr>
          <w:p w:rsidR="00776E50" w:rsidRPr="003A09D0" w:rsidRDefault="00776E50" w:rsidP="00560411">
            <w:pPr>
              <w:pStyle w:val="TableContents"/>
              <w:jc w:val="center"/>
              <w:rPr>
                <w:lang w:val="sr-Cyrl-CS"/>
              </w:rPr>
            </w:pPr>
            <w:r w:rsidRPr="003A09D0">
              <w:rPr>
                <w:lang w:val="sr-Cyrl-CS"/>
              </w:rPr>
              <w:t>4</w:t>
            </w:r>
          </w:p>
        </w:tc>
        <w:tc>
          <w:tcPr>
            <w:tcW w:w="1567" w:type="dxa"/>
          </w:tcPr>
          <w:p w:rsidR="00776E50" w:rsidRPr="003A09D0" w:rsidRDefault="00776E50" w:rsidP="00560411">
            <w:pPr>
              <w:pStyle w:val="TableContents"/>
              <w:jc w:val="center"/>
              <w:rPr>
                <w:lang w:val="sr-Cyrl-CS"/>
              </w:rPr>
            </w:pPr>
            <w:r w:rsidRPr="003A09D0">
              <w:rPr>
                <w:lang w:val="sr-Cyrl-CS"/>
              </w:rPr>
              <w:t>5 (2</w:t>
            </w:r>
            <w:r w:rsidRPr="003A09D0">
              <w:t>x3)</w:t>
            </w:r>
          </w:p>
        </w:tc>
        <w:tc>
          <w:tcPr>
            <w:tcW w:w="1586" w:type="dxa"/>
          </w:tcPr>
          <w:p w:rsidR="00776E50" w:rsidRPr="003A09D0" w:rsidRDefault="00776E50" w:rsidP="00560411">
            <w:pPr>
              <w:pStyle w:val="TableContents"/>
              <w:jc w:val="center"/>
              <w:rPr>
                <w:iCs/>
                <w:lang w:val="sr-Cyrl-CS"/>
              </w:rPr>
            </w:pPr>
            <w:r w:rsidRPr="003A09D0">
              <w:rPr>
                <w:lang w:val="sr-Cyrl-CS"/>
              </w:rPr>
              <w:t>6 (2</w:t>
            </w:r>
            <w:r w:rsidRPr="003A09D0">
              <w:t>x4)</w:t>
            </w:r>
          </w:p>
        </w:tc>
      </w:tr>
      <w:tr w:rsidR="00776E50" w:rsidRPr="003A09D0" w:rsidTr="00560411">
        <w:trPr>
          <w:trHeight w:val="712"/>
        </w:trPr>
        <w:tc>
          <w:tcPr>
            <w:tcW w:w="1720" w:type="dxa"/>
            <w:vAlign w:val="center"/>
          </w:tcPr>
          <w:p w:rsidR="00776E50" w:rsidRPr="003A09D0" w:rsidRDefault="00776E50" w:rsidP="00560411">
            <w:pPr>
              <w:rPr>
                <w:rFonts w:ascii="Times New Roman" w:hAnsi="Times New Roman"/>
                <w:sz w:val="24"/>
                <w:szCs w:val="24"/>
              </w:rPr>
            </w:pPr>
            <w:r w:rsidRPr="003A09D0">
              <w:rPr>
                <w:rFonts w:ascii="Times New Roman" w:hAnsi="Times New Roman"/>
                <w:sz w:val="24"/>
                <w:szCs w:val="24"/>
              </w:rPr>
              <w:t>Ауто гас</w:t>
            </w:r>
          </w:p>
        </w:tc>
        <w:tc>
          <w:tcPr>
            <w:tcW w:w="1507" w:type="dxa"/>
            <w:vAlign w:val="center"/>
          </w:tcPr>
          <w:p w:rsidR="00776E50" w:rsidRPr="003A09D0" w:rsidRDefault="00776E50"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3.600 литара</w:t>
            </w:r>
          </w:p>
        </w:tc>
        <w:tc>
          <w:tcPr>
            <w:tcW w:w="1429" w:type="dxa"/>
          </w:tcPr>
          <w:p w:rsidR="00776E50" w:rsidRPr="003A09D0" w:rsidRDefault="00776E50" w:rsidP="00560411">
            <w:pPr>
              <w:pStyle w:val="TableContents"/>
              <w:snapToGrid w:val="0"/>
              <w:jc w:val="center"/>
            </w:pPr>
          </w:p>
        </w:tc>
        <w:tc>
          <w:tcPr>
            <w:tcW w:w="1574" w:type="dxa"/>
          </w:tcPr>
          <w:p w:rsidR="00776E50" w:rsidRPr="003A09D0" w:rsidRDefault="00776E50" w:rsidP="00560411">
            <w:pPr>
              <w:pStyle w:val="TableContents"/>
              <w:snapToGrid w:val="0"/>
              <w:jc w:val="center"/>
            </w:pPr>
          </w:p>
        </w:tc>
        <w:tc>
          <w:tcPr>
            <w:tcW w:w="1567" w:type="dxa"/>
          </w:tcPr>
          <w:p w:rsidR="00776E50" w:rsidRPr="003A09D0" w:rsidRDefault="00776E50" w:rsidP="00560411">
            <w:pPr>
              <w:pStyle w:val="TableContents"/>
              <w:snapToGrid w:val="0"/>
              <w:jc w:val="center"/>
            </w:pPr>
          </w:p>
        </w:tc>
        <w:tc>
          <w:tcPr>
            <w:tcW w:w="1586" w:type="dxa"/>
          </w:tcPr>
          <w:p w:rsidR="00776E50" w:rsidRPr="003A09D0" w:rsidRDefault="00776E50" w:rsidP="00560411">
            <w:pPr>
              <w:pStyle w:val="TableContents"/>
              <w:snapToGrid w:val="0"/>
              <w:jc w:val="center"/>
            </w:pPr>
          </w:p>
        </w:tc>
      </w:tr>
      <w:tr w:rsidR="00776E50" w:rsidRPr="003A09D0" w:rsidTr="00560411">
        <w:trPr>
          <w:trHeight w:val="712"/>
        </w:trPr>
        <w:tc>
          <w:tcPr>
            <w:tcW w:w="1720" w:type="dxa"/>
            <w:vAlign w:val="center"/>
          </w:tcPr>
          <w:p w:rsidR="00776E50" w:rsidRPr="003A09D0" w:rsidRDefault="00776E50" w:rsidP="00560411">
            <w:pPr>
              <w:rPr>
                <w:rFonts w:ascii="Times New Roman" w:hAnsi="Times New Roman"/>
                <w:sz w:val="24"/>
                <w:szCs w:val="24"/>
              </w:rPr>
            </w:pPr>
            <w:r w:rsidRPr="003A09D0">
              <w:rPr>
                <w:rFonts w:ascii="Times New Roman" w:hAnsi="Times New Roman"/>
                <w:sz w:val="24"/>
                <w:szCs w:val="24"/>
              </w:rPr>
              <w:t>Моторни бензин БМБ 98</w:t>
            </w:r>
          </w:p>
        </w:tc>
        <w:tc>
          <w:tcPr>
            <w:tcW w:w="1507" w:type="dxa"/>
            <w:vAlign w:val="center"/>
          </w:tcPr>
          <w:p w:rsidR="00776E50" w:rsidRPr="003A09D0" w:rsidRDefault="00776E50"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6.000 литара</w:t>
            </w:r>
          </w:p>
        </w:tc>
        <w:tc>
          <w:tcPr>
            <w:tcW w:w="1429" w:type="dxa"/>
          </w:tcPr>
          <w:p w:rsidR="00776E50" w:rsidRPr="003A09D0" w:rsidRDefault="00776E50" w:rsidP="00560411">
            <w:pPr>
              <w:pStyle w:val="TableContents"/>
              <w:snapToGrid w:val="0"/>
              <w:jc w:val="center"/>
            </w:pPr>
          </w:p>
        </w:tc>
        <w:tc>
          <w:tcPr>
            <w:tcW w:w="1574" w:type="dxa"/>
          </w:tcPr>
          <w:p w:rsidR="00776E50" w:rsidRPr="003A09D0" w:rsidRDefault="00776E50" w:rsidP="00560411">
            <w:pPr>
              <w:pStyle w:val="TableContents"/>
              <w:snapToGrid w:val="0"/>
              <w:jc w:val="center"/>
            </w:pPr>
          </w:p>
        </w:tc>
        <w:tc>
          <w:tcPr>
            <w:tcW w:w="1567" w:type="dxa"/>
          </w:tcPr>
          <w:p w:rsidR="00776E50" w:rsidRPr="003A09D0" w:rsidRDefault="00776E50" w:rsidP="00560411">
            <w:pPr>
              <w:pStyle w:val="TableContents"/>
              <w:snapToGrid w:val="0"/>
              <w:jc w:val="center"/>
            </w:pPr>
          </w:p>
        </w:tc>
        <w:tc>
          <w:tcPr>
            <w:tcW w:w="1586" w:type="dxa"/>
          </w:tcPr>
          <w:p w:rsidR="00776E50" w:rsidRPr="003A09D0" w:rsidRDefault="00776E50" w:rsidP="00560411">
            <w:pPr>
              <w:pStyle w:val="TableContents"/>
              <w:snapToGrid w:val="0"/>
              <w:jc w:val="center"/>
            </w:pPr>
          </w:p>
        </w:tc>
      </w:tr>
      <w:tr w:rsidR="00776E50" w:rsidRPr="003A09D0" w:rsidTr="00560411">
        <w:trPr>
          <w:trHeight w:val="712"/>
        </w:trPr>
        <w:tc>
          <w:tcPr>
            <w:tcW w:w="1720" w:type="dxa"/>
            <w:vAlign w:val="center"/>
          </w:tcPr>
          <w:p w:rsidR="00776E50" w:rsidRPr="003A09D0" w:rsidRDefault="00776E50" w:rsidP="00560411">
            <w:pPr>
              <w:rPr>
                <w:rFonts w:ascii="Times New Roman" w:hAnsi="Times New Roman"/>
                <w:sz w:val="24"/>
                <w:szCs w:val="24"/>
              </w:rPr>
            </w:pPr>
            <w:r w:rsidRPr="003A09D0">
              <w:rPr>
                <w:rFonts w:ascii="Times New Roman" w:hAnsi="Times New Roman"/>
                <w:sz w:val="24"/>
                <w:szCs w:val="24"/>
              </w:rPr>
              <w:t>Евро дизел</w:t>
            </w:r>
          </w:p>
        </w:tc>
        <w:tc>
          <w:tcPr>
            <w:tcW w:w="1507" w:type="dxa"/>
            <w:vAlign w:val="center"/>
          </w:tcPr>
          <w:p w:rsidR="00776E50" w:rsidRPr="003A09D0" w:rsidRDefault="00776E50"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4.800 литара</w:t>
            </w:r>
          </w:p>
        </w:tc>
        <w:tc>
          <w:tcPr>
            <w:tcW w:w="1429" w:type="dxa"/>
          </w:tcPr>
          <w:p w:rsidR="00776E50" w:rsidRPr="003A09D0" w:rsidRDefault="00776E50" w:rsidP="00560411">
            <w:pPr>
              <w:pStyle w:val="TableContents"/>
              <w:snapToGrid w:val="0"/>
              <w:jc w:val="center"/>
            </w:pPr>
          </w:p>
        </w:tc>
        <w:tc>
          <w:tcPr>
            <w:tcW w:w="1574" w:type="dxa"/>
          </w:tcPr>
          <w:p w:rsidR="00776E50" w:rsidRPr="003A09D0" w:rsidRDefault="00776E50" w:rsidP="00560411">
            <w:pPr>
              <w:pStyle w:val="TableContents"/>
              <w:snapToGrid w:val="0"/>
              <w:jc w:val="center"/>
            </w:pPr>
          </w:p>
        </w:tc>
        <w:tc>
          <w:tcPr>
            <w:tcW w:w="1567" w:type="dxa"/>
          </w:tcPr>
          <w:p w:rsidR="00776E50" w:rsidRPr="003A09D0" w:rsidRDefault="00776E50" w:rsidP="00560411">
            <w:pPr>
              <w:pStyle w:val="TableContents"/>
              <w:snapToGrid w:val="0"/>
              <w:jc w:val="center"/>
            </w:pPr>
          </w:p>
        </w:tc>
        <w:tc>
          <w:tcPr>
            <w:tcW w:w="1586" w:type="dxa"/>
          </w:tcPr>
          <w:p w:rsidR="00776E50" w:rsidRPr="003A09D0" w:rsidRDefault="00776E50" w:rsidP="00560411">
            <w:pPr>
              <w:pStyle w:val="TableContents"/>
              <w:snapToGrid w:val="0"/>
              <w:jc w:val="center"/>
            </w:pPr>
          </w:p>
        </w:tc>
      </w:tr>
      <w:tr w:rsidR="00776E50" w:rsidRPr="003A09D0" w:rsidTr="00560411">
        <w:trPr>
          <w:trHeight w:val="712"/>
        </w:trPr>
        <w:tc>
          <w:tcPr>
            <w:tcW w:w="1720" w:type="dxa"/>
            <w:vAlign w:val="center"/>
          </w:tcPr>
          <w:p w:rsidR="00776E50" w:rsidRPr="003A09D0" w:rsidRDefault="00776E50" w:rsidP="00560411">
            <w:pPr>
              <w:rPr>
                <w:rFonts w:ascii="Times New Roman" w:hAnsi="Times New Roman"/>
                <w:sz w:val="24"/>
                <w:szCs w:val="24"/>
              </w:rPr>
            </w:pPr>
            <w:r w:rsidRPr="003A09D0">
              <w:rPr>
                <w:rFonts w:ascii="Times New Roman" w:hAnsi="Times New Roman"/>
                <w:sz w:val="24"/>
                <w:szCs w:val="24"/>
              </w:rPr>
              <w:t>Евро дизел +</w:t>
            </w:r>
          </w:p>
        </w:tc>
        <w:tc>
          <w:tcPr>
            <w:tcW w:w="1507" w:type="dxa"/>
            <w:vAlign w:val="center"/>
          </w:tcPr>
          <w:p w:rsidR="00776E50" w:rsidRPr="003A09D0" w:rsidRDefault="00776E50"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2.400 литара</w:t>
            </w:r>
          </w:p>
        </w:tc>
        <w:tc>
          <w:tcPr>
            <w:tcW w:w="1429" w:type="dxa"/>
          </w:tcPr>
          <w:p w:rsidR="00776E50" w:rsidRPr="003A09D0" w:rsidRDefault="00776E50" w:rsidP="00560411">
            <w:pPr>
              <w:pStyle w:val="TableContents"/>
              <w:snapToGrid w:val="0"/>
              <w:jc w:val="center"/>
            </w:pPr>
          </w:p>
        </w:tc>
        <w:tc>
          <w:tcPr>
            <w:tcW w:w="1574" w:type="dxa"/>
          </w:tcPr>
          <w:p w:rsidR="00776E50" w:rsidRPr="003A09D0" w:rsidRDefault="00776E50" w:rsidP="00560411">
            <w:pPr>
              <w:pStyle w:val="TableContents"/>
              <w:snapToGrid w:val="0"/>
              <w:jc w:val="center"/>
            </w:pPr>
          </w:p>
        </w:tc>
        <w:tc>
          <w:tcPr>
            <w:tcW w:w="1567" w:type="dxa"/>
          </w:tcPr>
          <w:p w:rsidR="00776E50" w:rsidRPr="003A09D0" w:rsidRDefault="00776E50" w:rsidP="00560411">
            <w:pPr>
              <w:pStyle w:val="TableContents"/>
              <w:snapToGrid w:val="0"/>
              <w:jc w:val="center"/>
            </w:pPr>
          </w:p>
        </w:tc>
        <w:tc>
          <w:tcPr>
            <w:tcW w:w="1586" w:type="dxa"/>
          </w:tcPr>
          <w:p w:rsidR="00776E50" w:rsidRPr="003A09D0" w:rsidRDefault="00776E50" w:rsidP="00560411">
            <w:pPr>
              <w:pStyle w:val="TableContents"/>
              <w:snapToGrid w:val="0"/>
              <w:jc w:val="center"/>
            </w:pPr>
          </w:p>
        </w:tc>
      </w:tr>
      <w:tr w:rsidR="00776E50" w:rsidRPr="003A09D0" w:rsidTr="00560411">
        <w:trPr>
          <w:trHeight w:val="293"/>
        </w:trPr>
        <w:tc>
          <w:tcPr>
            <w:tcW w:w="6230" w:type="dxa"/>
            <w:gridSpan w:val="4"/>
          </w:tcPr>
          <w:p w:rsidR="00776E50" w:rsidRPr="003A09D0" w:rsidRDefault="00776E50" w:rsidP="00560411">
            <w:pPr>
              <w:pStyle w:val="TableContents"/>
              <w:snapToGrid w:val="0"/>
              <w:rPr>
                <w:b/>
              </w:rPr>
            </w:pPr>
            <w:r w:rsidRPr="003A09D0">
              <w:rPr>
                <w:b/>
              </w:rPr>
              <w:t>УКУПНО:</w:t>
            </w:r>
          </w:p>
        </w:tc>
        <w:tc>
          <w:tcPr>
            <w:tcW w:w="1567" w:type="dxa"/>
            <w:shd w:val="clear" w:color="auto" w:fill="C6D9F1"/>
          </w:tcPr>
          <w:p w:rsidR="00776E50" w:rsidRPr="003A09D0" w:rsidRDefault="00776E50" w:rsidP="00560411">
            <w:pPr>
              <w:pStyle w:val="TableContents"/>
              <w:snapToGrid w:val="0"/>
            </w:pPr>
          </w:p>
        </w:tc>
        <w:tc>
          <w:tcPr>
            <w:tcW w:w="1586" w:type="dxa"/>
            <w:shd w:val="clear" w:color="auto" w:fill="C6D9F1"/>
          </w:tcPr>
          <w:p w:rsidR="00776E50" w:rsidRPr="003A09D0" w:rsidRDefault="00776E50" w:rsidP="00560411">
            <w:pPr>
              <w:pStyle w:val="TableContents"/>
              <w:snapToGrid w:val="0"/>
            </w:pPr>
          </w:p>
        </w:tc>
      </w:tr>
    </w:tbl>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p>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p>
    <w:p w:rsidR="00776E50" w:rsidRPr="003A09D0" w:rsidRDefault="00776E50" w:rsidP="00776E50">
      <w:pPr>
        <w:widowControl w:val="0"/>
        <w:autoSpaceDE w:val="0"/>
        <w:autoSpaceDN w:val="0"/>
        <w:adjustRightInd w:val="0"/>
        <w:spacing w:line="239" w:lineRule="auto"/>
        <w:rPr>
          <w:rFonts w:ascii="Times New Roman" w:hAnsi="Times New Roman"/>
          <w:i/>
          <w:sz w:val="24"/>
          <w:szCs w:val="24"/>
        </w:rPr>
      </w:pPr>
      <w:r w:rsidRPr="003A09D0">
        <w:rPr>
          <w:rFonts w:ascii="Times New Roman" w:hAnsi="Times New Roman"/>
          <w:sz w:val="24"/>
          <w:szCs w:val="24"/>
        </w:rPr>
        <w:t>1</w:t>
      </w:r>
      <w:r w:rsidRPr="003A09D0">
        <w:rPr>
          <w:rFonts w:ascii="Times New Roman" w:hAnsi="Times New Roman"/>
          <w:i/>
          <w:sz w:val="24"/>
          <w:szCs w:val="24"/>
        </w:rPr>
        <w:t xml:space="preserve">. </w:t>
      </w:r>
      <w:r w:rsidRPr="003A09D0">
        <w:rPr>
          <w:rFonts w:ascii="Times New Roman" w:hAnsi="Times New Roman"/>
          <w:sz w:val="24"/>
          <w:szCs w:val="24"/>
        </w:rPr>
        <w:t>Укупна вредност понуде изражена у динарима без ПДВ-а</w:t>
      </w:r>
      <w:proofErr w:type="gramStart"/>
      <w:r w:rsidRPr="003A09D0">
        <w:rPr>
          <w:rFonts w:ascii="Times New Roman" w:hAnsi="Times New Roman"/>
          <w:i/>
          <w:sz w:val="24"/>
          <w:szCs w:val="24"/>
        </w:rPr>
        <w:t>:_</w:t>
      </w:r>
      <w:proofErr w:type="gramEnd"/>
      <w:r w:rsidRPr="003A09D0">
        <w:rPr>
          <w:rFonts w:ascii="Times New Roman" w:hAnsi="Times New Roman"/>
          <w:i/>
          <w:sz w:val="24"/>
          <w:szCs w:val="24"/>
        </w:rPr>
        <w:t>______________________</w:t>
      </w:r>
    </w:p>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p>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r w:rsidRPr="003A09D0">
        <w:rPr>
          <w:rFonts w:ascii="Times New Roman" w:hAnsi="Times New Roman"/>
          <w:sz w:val="24"/>
          <w:szCs w:val="24"/>
        </w:rPr>
        <w:t>Словима</w:t>
      </w:r>
      <w:proofErr w:type="gramStart"/>
      <w:r w:rsidRPr="003A09D0">
        <w:rPr>
          <w:rFonts w:ascii="Times New Roman" w:hAnsi="Times New Roman"/>
          <w:sz w:val="24"/>
          <w:szCs w:val="24"/>
        </w:rPr>
        <w:t>:_</w:t>
      </w:r>
      <w:proofErr w:type="gramEnd"/>
      <w:r w:rsidRPr="003A09D0">
        <w:rPr>
          <w:rFonts w:ascii="Times New Roman" w:hAnsi="Times New Roman"/>
          <w:sz w:val="24"/>
          <w:szCs w:val="24"/>
        </w:rPr>
        <w:t>___________________________________________</w:t>
      </w:r>
    </w:p>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r w:rsidRPr="003A09D0">
        <w:rPr>
          <w:rFonts w:ascii="Times New Roman" w:hAnsi="Times New Roman"/>
          <w:sz w:val="24"/>
          <w:szCs w:val="24"/>
        </w:rPr>
        <w:t>ПДВ</w:t>
      </w:r>
      <w:proofErr w:type="gramStart"/>
      <w:r w:rsidRPr="003A09D0">
        <w:rPr>
          <w:rFonts w:ascii="Times New Roman" w:hAnsi="Times New Roman"/>
          <w:sz w:val="24"/>
          <w:szCs w:val="24"/>
        </w:rPr>
        <w:t>:_</w:t>
      </w:r>
      <w:proofErr w:type="gramEnd"/>
      <w:r w:rsidRPr="003A09D0">
        <w:rPr>
          <w:rFonts w:ascii="Times New Roman" w:hAnsi="Times New Roman"/>
          <w:sz w:val="24"/>
          <w:szCs w:val="24"/>
        </w:rPr>
        <w:t>___________</w:t>
      </w:r>
    </w:p>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r w:rsidRPr="003A09D0">
        <w:rPr>
          <w:rFonts w:ascii="Times New Roman" w:hAnsi="Times New Roman"/>
          <w:sz w:val="24"/>
          <w:szCs w:val="24"/>
        </w:rPr>
        <w:t>Укупна вредност понуде изражена у динарима са ПДВ-ом: ________________________</w:t>
      </w:r>
    </w:p>
    <w:p w:rsidR="00776E50" w:rsidRPr="003A09D0" w:rsidRDefault="00776E50" w:rsidP="00776E50">
      <w:pPr>
        <w:widowControl w:val="0"/>
        <w:autoSpaceDE w:val="0"/>
        <w:autoSpaceDN w:val="0"/>
        <w:adjustRightInd w:val="0"/>
        <w:spacing w:line="239" w:lineRule="auto"/>
        <w:rPr>
          <w:rFonts w:ascii="Times New Roman" w:hAnsi="Times New Roman"/>
          <w:sz w:val="24"/>
          <w:szCs w:val="24"/>
        </w:rPr>
      </w:pPr>
      <w:r w:rsidRPr="003A09D0">
        <w:rPr>
          <w:rFonts w:ascii="Times New Roman" w:hAnsi="Times New Roman"/>
          <w:sz w:val="24"/>
          <w:szCs w:val="24"/>
        </w:rPr>
        <w:t>Словима</w:t>
      </w:r>
      <w:proofErr w:type="gramStart"/>
      <w:r w:rsidRPr="003A09D0">
        <w:rPr>
          <w:rFonts w:ascii="Times New Roman" w:hAnsi="Times New Roman"/>
          <w:sz w:val="24"/>
          <w:szCs w:val="24"/>
        </w:rPr>
        <w:t>:_</w:t>
      </w:r>
      <w:proofErr w:type="gramEnd"/>
      <w:r w:rsidRPr="003A09D0">
        <w:rPr>
          <w:rFonts w:ascii="Times New Roman" w:hAnsi="Times New Roman"/>
          <w:sz w:val="24"/>
          <w:szCs w:val="24"/>
        </w:rPr>
        <w:t>___________________________________________</w:t>
      </w:r>
    </w:p>
    <w:p w:rsidR="00776E50" w:rsidRPr="003A09D0" w:rsidRDefault="00776E50" w:rsidP="00776E50">
      <w:pPr>
        <w:widowControl w:val="0"/>
        <w:overflowPunct w:val="0"/>
        <w:autoSpaceDE w:val="0"/>
        <w:autoSpaceDN w:val="0"/>
        <w:adjustRightInd w:val="0"/>
        <w:spacing w:line="215" w:lineRule="auto"/>
        <w:ind w:right="440"/>
        <w:rPr>
          <w:rFonts w:ascii="Times New Roman" w:hAnsi="Times New Roman"/>
          <w:sz w:val="24"/>
          <w:szCs w:val="24"/>
        </w:rPr>
      </w:pPr>
    </w:p>
    <w:p w:rsidR="00776E50" w:rsidRPr="003A09D0" w:rsidRDefault="00776E50" w:rsidP="00776E50">
      <w:pPr>
        <w:rPr>
          <w:rFonts w:ascii="Times New Roman" w:hAnsi="Times New Roman"/>
          <w:sz w:val="24"/>
          <w:szCs w:val="24"/>
        </w:rPr>
      </w:pPr>
      <w:r w:rsidRPr="003A09D0">
        <w:rPr>
          <w:rFonts w:ascii="Times New Roman" w:hAnsi="Times New Roman"/>
          <w:sz w:val="24"/>
          <w:szCs w:val="24"/>
        </w:rPr>
        <w:t>2</w:t>
      </w:r>
      <w:r w:rsidRPr="003A09D0">
        <w:rPr>
          <w:rFonts w:ascii="Times New Roman" w:hAnsi="Times New Roman"/>
          <w:sz w:val="24"/>
          <w:szCs w:val="24"/>
          <w:lang w:val="sr-Cyrl-CS"/>
        </w:rPr>
        <w:t xml:space="preserve">. Испорука </w:t>
      </w:r>
      <w:r w:rsidRPr="003A09D0">
        <w:rPr>
          <w:rFonts w:ascii="Times New Roman" w:hAnsi="Times New Roman"/>
          <w:sz w:val="24"/>
          <w:szCs w:val="24"/>
        </w:rPr>
        <w:t>горива за моторна возила</w:t>
      </w:r>
      <w:r>
        <w:rPr>
          <w:rFonts w:ascii="Times New Roman" w:hAnsi="Times New Roman"/>
          <w:sz w:val="24"/>
          <w:szCs w:val="24"/>
          <w:lang w:val="sr-Cyrl-RS"/>
        </w:rPr>
        <w:t xml:space="preserve"> </w:t>
      </w:r>
      <w:r w:rsidRPr="003A09D0">
        <w:rPr>
          <w:rFonts w:ascii="Times New Roman" w:hAnsi="Times New Roman"/>
          <w:sz w:val="24"/>
          <w:szCs w:val="24"/>
          <w:lang w:val="sr-Cyrl-CS"/>
        </w:rPr>
        <w:t xml:space="preserve">вршиће се сукцесивно, према потребама наручиоца и према динамици коју утврђује наручилац. </w:t>
      </w:r>
    </w:p>
    <w:p w:rsidR="00776E50" w:rsidRPr="003A09D0" w:rsidRDefault="00776E50" w:rsidP="00776E50">
      <w:pPr>
        <w:rPr>
          <w:rFonts w:ascii="Times New Roman" w:hAnsi="Times New Roman"/>
          <w:sz w:val="24"/>
          <w:szCs w:val="24"/>
        </w:rPr>
      </w:pPr>
    </w:p>
    <w:p w:rsidR="00776E50" w:rsidRPr="003A09D0" w:rsidRDefault="00776E50" w:rsidP="00776E50">
      <w:pPr>
        <w:rPr>
          <w:rFonts w:ascii="Times New Roman" w:hAnsi="Times New Roman"/>
          <w:sz w:val="24"/>
          <w:szCs w:val="24"/>
        </w:rPr>
      </w:pPr>
      <w:r w:rsidRPr="003A09D0">
        <w:rPr>
          <w:rFonts w:ascii="Times New Roman" w:hAnsi="Times New Roman"/>
          <w:sz w:val="24"/>
          <w:szCs w:val="24"/>
        </w:rPr>
        <w:t>3</w:t>
      </w:r>
      <w:r w:rsidRPr="003A09D0">
        <w:rPr>
          <w:rFonts w:ascii="Times New Roman" w:hAnsi="Times New Roman"/>
          <w:sz w:val="24"/>
          <w:szCs w:val="24"/>
          <w:lang w:val="sr-Cyrl-CS"/>
        </w:rPr>
        <w:t>. За извршење јавне набавке ангажујемо ___</w:t>
      </w:r>
      <w:proofErr w:type="gramStart"/>
      <w:r w:rsidRPr="003A09D0">
        <w:rPr>
          <w:rFonts w:ascii="Times New Roman" w:hAnsi="Times New Roman"/>
          <w:sz w:val="24"/>
          <w:szCs w:val="24"/>
          <w:lang w:val="sr-Cyrl-CS"/>
        </w:rPr>
        <w:t>_(</w:t>
      </w:r>
      <w:proofErr w:type="gramEnd"/>
      <w:r w:rsidRPr="003A09D0">
        <w:rPr>
          <w:rFonts w:ascii="Times New Roman" w:hAnsi="Times New Roman"/>
          <w:sz w:val="24"/>
          <w:szCs w:val="24"/>
          <w:lang w:val="sr-Cyrl-CS"/>
        </w:rPr>
        <w:t xml:space="preserve"> ______)подизвођача (уписати број подизвођача).            словима        </w:t>
      </w:r>
    </w:p>
    <w:p w:rsidR="00776E50" w:rsidRPr="003A09D0" w:rsidRDefault="00776E50" w:rsidP="00776E50">
      <w:pPr>
        <w:rPr>
          <w:rFonts w:ascii="Times New Roman" w:hAnsi="Times New Roman"/>
          <w:sz w:val="24"/>
          <w:szCs w:val="24"/>
        </w:rPr>
      </w:pPr>
    </w:p>
    <w:p w:rsidR="00776E50" w:rsidRPr="003A09D0" w:rsidRDefault="00776E50" w:rsidP="00776E50">
      <w:pPr>
        <w:rPr>
          <w:rFonts w:ascii="Times New Roman" w:hAnsi="Times New Roman"/>
          <w:sz w:val="24"/>
          <w:szCs w:val="24"/>
        </w:rPr>
      </w:pPr>
      <w:r w:rsidRPr="003A09D0">
        <w:rPr>
          <w:rFonts w:ascii="Times New Roman" w:hAnsi="Times New Roman"/>
          <w:sz w:val="24"/>
          <w:szCs w:val="24"/>
        </w:rPr>
        <w:t>4</w:t>
      </w:r>
      <w:r w:rsidRPr="003A09D0">
        <w:rPr>
          <w:rFonts w:ascii="Times New Roman" w:hAnsi="Times New Roman"/>
          <w:sz w:val="24"/>
          <w:szCs w:val="24"/>
          <w:lang w:val="sr-Cyrl-CS"/>
        </w:rPr>
        <w:t>. Важност понуде износи ___</w:t>
      </w:r>
      <w:proofErr w:type="gramStart"/>
      <w:r w:rsidRPr="003A09D0">
        <w:rPr>
          <w:rFonts w:ascii="Times New Roman" w:hAnsi="Times New Roman"/>
          <w:sz w:val="24"/>
          <w:szCs w:val="24"/>
          <w:lang w:val="sr-Cyrl-CS"/>
        </w:rPr>
        <w:t>_  (</w:t>
      </w:r>
      <w:proofErr w:type="gramEnd"/>
      <w:r w:rsidRPr="003A09D0">
        <w:rPr>
          <w:rFonts w:ascii="Times New Roman" w:hAnsi="Times New Roman"/>
          <w:sz w:val="24"/>
          <w:szCs w:val="24"/>
          <w:lang w:val="sr-Cyrl-CS"/>
        </w:rPr>
        <w:t xml:space="preserve"> _____________________)  дана од дана отварања понуда ( не краћи од 30 дана ).                  словима</w:t>
      </w:r>
    </w:p>
    <w:p w:rsidR="00776E50" w:rsidRPr="003A09D0" w:rsidRDefault="00776E50" w:rsidP="00776E50">
      <w:pPr>
        <w:rPr>
          <w:rFonts w:ascii="Times New Roman" w:hAnsi="Times New Roman"/>
          <w:sz w:val="24"/>
          <w:szCs w:val="24"/>
        </w:rPr>
      </w:pPr>
    </w:p>
    <w:p w:rsidR="00776E50" w:rsidRPr="003A09D0" w:rsidRDefault="00776E50" w:rsidP="00776E50">
      <w:pPr>
        <w:widowControl w:val="0"/>
        <w:overflowPunct w:val="0"/>
        <w:autoSpaceDE w:val="0"/>
        <w:autoSpaceDN w:val="0"/>
        <w:adjustRightInd w:val="0"/>
        <w:rPr>
          <w:rFonts w:ascii="Times New Roman" w:hAnsi="Times New Roman"/>
          <w:sz w:val="24"/>
          <w:szCs w:val="24"/>
        </w:rPr>
      </w:pPr>
      <w:r w:rsidRPr="003A09D0">
        <w:rPr>
          <w:rFonts w:ascii="Times New Roman" w:hAnsi="Times New Roman"/>
          <w:sz w:val="24"/>
          <w:szCs w:val="24"/>
        </w:rPr>
        <w:t>5</w:t>
      </w:r>
      <w:r w:rsidRPr="003A09D0">
        <w:rPr>
          <w:rFonts w:ascii="Times New Roman" w:hAnsi="Times New Roman"/>
          <w:sz w:val="24"/>
          <w:szCs w:val="24"/>
          <w:lang w:val="ru-RU"/>
        </w:rPr>
        <w:t xml:space="preserve">. </w:t>
      </w:r>
      <w:r w:rsidRPr="003A09D0">
        <w:rPr>
          <w:rFonts w:ascii="Times New Roman" w:hAnsi="Times New Roman"/>
          <w:sz w:val="24"/>
          <w:szCs w:val="24"/>
          <w:lang w:val="sr-Cyrl-CS"/>
        </w:rPr>
        <w:t>Начин плаћања: Одложено плаћање 30 дана од дана испоруке добара</w:t>
      </w:r>
      <w:r w:rsidRPr="003A09D0">
        <w:rPr>
          <w:rFonts w:ascii="Times New Roman" w:hAnsi="Times New Roman"/>
          <w:sz w:val="24"/>
          <w:szCs w:val="24"/>
        </w:rPr>
        <w:t>.</w:t>
      </w:r>
    </w:p>
    <w:p w:rsidR="00776E50" w:rsidRPr="003A09D0" w:rsidRDefault="00776E50" w:rsidP="00776E50">
      <w:pPr>
        <w:widowControl w:val="0"/>
        <w:overflowPunct w:val="0"/>
        <w:autoSpaceDE w:val="0"/>
        <w:autoSpaceDN w:val="0"/>
        <w:adjustRightInd w:val="0"/>
        <w:rPr>
          <w:rFonts w:ascii="Times New Roman" w:hAnsi="Times New Roman"/>
          <w:sz w:val="24"/>
          <w:szCs w:val="24"/>
        </w:rPr>
      </w:pPr>
    </w:p>
    <w:p w:rsidR="00776E50" w:rsidRPr="003A09D0" w:rsidRDefault="00776E50" w:rsidP="00776E50">
      <w:pPr>
        <w:rPr>
          <w:rFonts w:ascii="Times New Roman" w:hAnsi="Times New Roman"/>
          <w:sz w:val="24"/>
          <w:szCs w:val="24"/>
        </w:rPr>
      </w:pPr>
      <w:r w:rsidRPr="003A09D0">
        <w:rPr>
          <w:rFonts w:ascii="Times New Roman" w:hAnsi="Times New Roman"/>
          <w:sz w:val="24"/>
          <w:szCs w:val="24"/>
        </w:rPr>
        <w:t>6.Евентуални попусти на количину _______________________________________</w:t>
      </w:r>
    </w:p>
    <w:p w:rsidR="00776E50" w:rsidRPr="003A09D0" w:rsidRDefault="00776E50" w:rsidP="00776E50">
      <w:pPr>
        <w:rPr>
          <w:rFonts w:ascii="Times New Roman" w:hAnsi="Times New Roman"/>
          <w:sz w:val="24"/>
          <w:szCs w:val="24"/>
        </w:rPr>
      </w:pPr>
    </w:p>
    <w:p w:rsidR="00776E50" w:rsidRPr="003A09D0" w:rsidRDefault="00776E50" w:rsidP="00776E50">
      <w:pPr>
        <w:spacing w:line="360" w:lineRule="auto"/>
        <w:ind w:right="4"/>
        <w:rPr>
          <w:rFonts w:ascii="Times New Roman" w:hAnsi="Times New Roman"/>
          <w:sz w:val="24"/>
          <w:szCs w:val="24"/>
          <w:lang w:val="sr-Cyrl-CS"/>
        </w:rPr>
      </w:pPr>
    </w:p>
    <w:p w:rsidR="00776E50" w:rsidRPr="003A09D0" w:rsidRDefault="00776E50" w:rsidP="00776E50">
      <w:pPr>
        <w:spacing w:line="360" w:lineRule="auto"/>
        <w:ind w:right="4"/>
        <w:rPr>
          <w:rFonts w:ascii="Times New Roman" w:hAnsi="Times New Roman"/>
          <w:sz w:val="24"/>
          <w:szCs w:val="24"/>
          <w:lang w:val="sr-Latn-CS"/>
        </w:rPr>
      </w:pPr>
      <w:r w:rsidRPr="003A09D0">
        <w:rPr>
          <w:rFonts w:ascii="Times New Roman" w:hAnsi="Times New Roman"/>
          <w:sz w:val="24"/>
          <w:szCs w:val="24"/>
          <w:lang w:val="sr-Cyrl-CS"/>
        </w:rPr>
        <w:t xml:space="preserve">Датум:    _______________ </w:t>
      </w:r>
      <w:r w:rsidRPr="003A09D0">
        <w:rPr>
          <w:rFonts w:ascii="Times New Roman" w:hAnsi="Times New Roman"/>
          <w:sz w:val="24"/>
          <w:szCs w:val="24"/>
          <w:lang w:val="sr-Cyrl-CS"/>
        </w:rPr>
        <w:tab/>
      </w:r>
      <w:r w:rsidRPr="003A09D0">
        <w:rPr>
          <w:rFonts w:ascii="Times New Roman" w:hAnsi="Times New Roman"/>
          <w:sz w:val="24"/>
          <w:szCs w:val="24"/>
          <w:lang w:val="sr-Cyrl-CS"/>
        </w:rPr>
        <w:tab/>
      </w:r>
      <w:r w:rsidRPr="003A09D0">
        <w:rPr>
          <w:rFonts w:ascii="Times New Roman" w:hAnsi="Times New Roman"/>
          <w:sz w:val="24"/>
          <w:szCs w:val="24"/>
          <w:lang w:val="sr-Cyrl-CS"/>
        </w:rPr>
        <w:tab/>
        <w:t>ИМЕ И ПРЕЗИМЕ ОВЛАШЋЕНОГ ЛИЦА</w:t>
      </w:r>
    </w:p>
    <w:p w:rsidR="00776E50" w:rsidRPr="003A09D0" w:rsidRDefault="00776E50" w:rsidP="00776E50">
      <w:pPr>
        <w:spacing w:line="600" w:lineRule="auto"/>
        <w:ind w:right="4"/>
        <w:rPr>
          <w:rFonts w:ascii="Times New Roman" w:hAnsi="Times New Roman"/>
          <w:sz w:val="24"/>
          <w:szCs w:val="24"/>
          <w:lang w:val="sr-Cyrl-CS"/>
        </w:rPr>
      </w:pPr>
      <w:r w:rsidRPr="003A09D0">
        <w:rPr>
          <w:rFonts w:ascii="Times New Roman" w:hAnsi="Times New Roman"/>
          <w:sz w:val="24"/>
          <w:szCs w:val="24"/>
          <w:lang w:val="sr-Cyrl-CS"/>
        </w:rPr>
        <w:tab/>
      </w:r>
      <w:r w:rsidRPr="003A09D0">
        <w:rPr>
          <w:rFonts w:ascii="Times New Roman" w:hAnsi="Times New Roman"/>
          <w:sz w:val="24"/>
          <w:szCs w:val="24"/>
          <w:lang w:val="sr-Cyrl-CS"/>
        </w:rPr>
        <w:tab/>
      </w:r>
      <w:r w:rsidRPr="003A09D0">
        <w:rPr>
          <w:rFonts w:ascii="Times New Roman" w:hAnsi="Times New Roman"/>
          <w:sz w:val="24"/>
          <w:szCs w:val="24"/>
          <w:lang w:val="sr-Cyrl-CS"/>
        </w:rPr>
        <w:tab/>
      </w:r>
      <w:r w:rsidRPr="003A09D0">
        <w:rPr>
          <w:rFonts w:ascii="Times New Roman" w:hAnsi="Times New Roman"/>
          <w:sz w:val="24"/>
          <w:szCs w:val="24"/>
          <w:lang w:val="sr-Cyrl-CS"/>
        </w:rPr>
        <w:tab/>
      </w:r>
      <w:r w:rsidRPr="003A09D0">
        <w:rPr>
          <w:rFonts w:ascii="Times New Roman" w:hAnsi="Times New Roman"/>
          <w:sz w:val="24"/>
          <w:szCs w:val="24"/>
          <w:lang w:val="sr-Cyrl-CS"/>
        </w:rPr>
        <w:tab/>
      </w:r>
      <w:r w:rsidRPr="003A09D0">
        <w:rPr>
          <w:rFonts w:ascii="Times New Roman" w:hAnsi="Times New Roman"/>
          <w:sz w:val="24"/>
          <w:szCs w:val="24"/>
          <w:lang w:val="sr-Cyrl-CS"/>
        </w:rPr>
        <w:tab/>
        <w:t xml:space="preserve">     ___________________________________</w:t>
      </w:r>
    </w:p>
    <w:p w:rsidR="00814C1A" w:rsidRPr="003A09D0" w:rsidRDefault="00814C1A" w:rsidP="00F3654F">
      <w:pPr>
        <w:rPr>
          <w:rFonts w:ascii="Times New Roman" w:hAnsi="Times New Roman"/>
          <w:b/>
          <w:noProof/>
          <w:sz w:val="24"/>
          <w:szCs w:val="24"/>
          <w:lang w:val="sr-Cyrl-CS"/>
        </w:rPr>
      </w:pPr>
    </w:p>
    <w:p w:rsidR="00776E50" w:rsidRDefault="00776E50" w:rsidP="006221B5">
      <w:pPr>
        <w:jc w:val="right"/>
        <w:rPr>
          <w:rFonts w:ascii="Times New Roman" w:hAnsi="Times New Roman"/>
          <w:b/>
          <w:noProof/>
          <w:sz w:val="24"/>
          <w:szCs w:val="24"/>
          <w:lang w:val="sr-Cyrl-CS"/>
        </w:rPr>
      </w:pPr>
    </w:p>
    <w:p w:rsidR="00776E50" w:rsidRDefault="00776E50" w:rsidP="006221B5">
      <w:pPr>
        <w:jc w:val="right"/>
        <w:rPr>
          <w:rFonts w:ascii="Times New Roman" w:hAnsi="Times New Roman"/>
          <w:b/>
          <w:noProof/>
          <w:sz w:val="24"/>
          <w:szCs w:val="24"/>
          <w:lang w:val="sr-Cyrl-CS"/>
        </w:rPr>
      </w:pPr>
    </w:p>
    <w:p w:rsidR="00776E50" w:rsidRDefault="00776E50" w:rsidP="006221B5">
      <w:pPr>
        <w:jc w:val="right"/>
        <w:rPr>
          <w:rFonts w:ascii="Times New Roman" w:hAnsi="Times New Roman"/>
          <w:b/>
          <w:noProof/>
          <w:sz w:val="24"/>
          <w:szCs w:val="24"/>
          <w:lang w:val="sr-Cyrl-CS"/>
        </w:rPr>
      </w:pPr>
    </w:p>
    <w:p w:rsidR="00776E50" w:rsidRDefault="00776E50" w:rsidP="006221B5">
      <w:pPr>
        <w:jc w:val="right"/>
        <w:rPr>
          <w:rFonts w:ascii="Times New Roman" w:hAnsi="Times New Roman"/>
          <w:b/>
          <w:noProof/>
          <w:sz w:val="24"/>
          <w:szCs w:val="24"/>
          <w:lang w:val="sr-Cyrl-CS"/>
        </w:rPr>
      </w:pPr>
    </w:p>
    <w:p w:rsidR="00776E50" w:rsidRDefault="00776E50" w:rsidP="006221B5">
      <w:pPr>
        <w:jc w:val="right"/>
        <w:rPr>
          <w:rFonts w:ascii="Times New Roman" w:hAnsi="Times New Roman"/>
          <w:b/>
          <w:noProof/>
          <w:sz w:val="24"/>
          <w:szCs w:val="24"/>
          <w:lang w:val="sr-Cyrl-CS"/>
        </w:rPr>
      </w:pPr>
    </w:p>
    <w:p w:rsidR="006221B5" w:rsidRPr="003A09D0" w:rsidRDefault="00D560D7" w:rsidP="006221B5">
      <w:pPr>
        <w:jc w:val="right"/>
        <w:rPr>
          <w:rFonts w:ascii="Times New Roman" w:hAnsi="Times New Roman"/>
          <w:b/>
          <w:noProof/>
          <w:sz w:val="24"/>
          <w:szCs w:val="24"/>
          <w:lang w:val="sr-Cyrl-CS"/>
        </w:rPr>
      </w:pPr>
      <w:r>
        <w:rPr>
          <w:rFonts w:ascii="Times New Roman" w:hAnsi="Times New Roman"/>
          <w:b/>
          <w:noProof/>
          <w:sz w:val="24"/>
          <w:szCs w:val="24"/>
          <w:lang w:val="sr-Cyrl-CS"/>
        </w:rPr>
        <w:lastRenderedPageBreak/>
        <w:t>ОБРАЗАЦ</w:t>
      </w:r>
      <w:r w:rsidR="006221B5" w:rsidRPr="003A09D0">
        <w:rPr>
          <w:rFonts w:ascii="Times New Roman" w:hAnsi="Times New Roman"/>
          <w:b/>
          <w:noProof/>
          <w:sz w:val="24"/>
          <w:szCs w:val="24"/>
          <w:lang w:val="sr-Cyrl-CS"/>
        </w:rPr>
        <w:t xml:space="preserve"> 2 </w:t>
      </w:r>
    </w:p>
    <w:p w:rsidR="006221B5" w:rsidRPr="003A09D0" w:rsidRDefault="006221B5" w:rsidP="006221B5">
      <w:pPr>
        <w:jc w:val="right"/>
        <w:rPr>
          <w:rFonts w:ascii="Times New Roman" w:hAnsi="Times New Roman"/>
          <w:noProof/>
          <w:sz w:val="24"/>
          <w:szCs w:val="24"/>
          <w:lang w:val="sr-Cyrl-CS"/>
        </w:rPr>
      </w:pPr>
    </w:p>
    <w:p w:rsidR="006221B5" w:rsidRPr="003A09D0" w:rsidRDefault="00E6290D" w:rsidP="00E6290D">
      <w:pPr>
        <w:tabs>
          <w:tab w:val="left" w:pos="3654"/>
        </w:tabs>
        <w:rPr>
          <w:rFonts w:ascii="Times New Roman" w:hAnsi="Times New Roman"/>
          <w:noProof/>
          <w:sz w:val="24"/>
          <w:szCs w:val="24"/>
          <w:lang w:val="sr-Cyrl-CS"/>
        </w:rPr>
      </w:pPr>
      <w:r>
        <w:rPr>
          <w:rFonts w:ascii="Times New Roman" w:hAnsi="Times New Roman"/>
          <w:noProof/>
          <w:sz w:val="24"/>
          <w:szCs w:val="24"/>
          <w:lang w:val="sr-Cyrl-CS"/>
        </w:rPr>
        <w:tab/>
      </w:r>
    </w:p>
    <w:p w:rsidR="006221B5" w:rsidRPr="00E6290D" w:rsidRDefault="00E6290D" w:rsidP="00E6290D">
      <w:pPr>
        <w:jc w:val="center"/>
        <w:rPr>
          <w:rFonts w:ascii="Times New Roman" w:hAnsi="Times New Roman"/>
          <w:b/>
          <w:noProof/>
          <w:sz w:val="24"/>
          <w:szCs w:val="24"/>
          <w:lang w:val="sr-Cyrl-RS"/>
        </w:rPr>
      </w:pPr>
      <w:r>
        <w:rPr>
          <w:rFonts w:ascii="Times New Roman" w:hAnsi="Times New Roman"/>
          <w:b/>
          <w:noProof/>
          <w:sz w:val="24"/>
          <w:szCs w:val="24"/>
          <w:lang w:val="sr-Cyrl-RS"/>
        </w:rPr>
        <w:t>СПЕЦИФИКАЦИЈА</w:t>
      </w:r>
      <w:r w:rsidRPr="00E6290D">
        <w:rPr>
          <w:rFonts w:ascii="Times New Roman" w:hAnsi="Times New Roman"/>
          <w:b/>
          <w:noProof/>
          <w:sz w:val="24"/>
          <w:szCs w:val="24"/>
          <w:lang w:val="sr-Cyrl-RS"/>
        </w:rPr>
        <w:t xml:space="preserve"> ДОБАРА</w:t>
      </w:r>
    </w:p>
    <w:p w:rsidR="00E6290D" w:rsidRDefault="00E6290D" w:rsidP="006221B5">
      <w:pPr>
        <w:jc w:val="right"/>
        <w:rPr>
          <w:rFonts w:ascii="Times New Roman" w:hAnsi="Times New Roman"/>
          <w:noProof/>
          <w:sz w:val="24"/>
          <w:szCs w:val="24"/>
          <w:lang w:val="sr-Cyrl-R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1507"/>
        <w:gridCol w:w="1429"/>
        <w:gridCol w:w="1574"/>
        <w:gridCol w:w="1567"/>
        <w:gridCol w:w="1586"/>
      </w:tblGrid>
      <w:tr w:rsidR="00E6290D" w:rsidRPr="003A09D0" w:rsidTr="00560411">
        <w:trPr>
          <w:trHeight w:val="879"/>
        </w:trPr>
        <w:tc>
          <w:tcPr>
            <w:tcW w:w="1720" w:type="dxa"/>
          </w:tcPr>
          <w:p w:rsidR="00E6290D" w:rsidRPr="003A09D0" w:rsidRDefault="00E6290D" w:rsidP="00560411">
            <w:pPr>
              <w:pStyle w:val="TableContents"/>
              <w:jc w:val="center"/>
            </w:pPr>
            <w:r w:rsidRPr="003A09D0">
              <w:rPr>
                <w:lang w:val="sr-Cyrl-CS"/>
              </w:rPr>
              <w:t>Предмет ЈН</w:t>
            </w:r>
          </w:p>
          <w:p w:rsidR="00E6290D" w:rsidRPr="003A09D0" w:rsidRDefault="00E6290D" w:rsidP="00560411">
            <w:pPr>
              <w:pStyle w:val="TableContents"/>
              <w:jc w:val="center"/>
            </w:pPr>
          </w:p>
        </w:tc>
        <w:tc>
          <w:tcPr>
            <w:tcW w:w="1507" w:type="dxa"/>
          </w:tcPr>
          <w:p w:rsidR="00E6290D" w:rsidRPr="003A09D0" w:rsidRDefault="00E6290D" w:rsidP="00560411">
            <w:pPr>
              <w:pStyle w:val="TableContents"/>
              <w:jc w:val="center"/>
            </w:pPr>
            <w:r w:rsidRPr="003A09D0">
              <w:t xml:space="preserve">Процењена </w:t>
            </w:r>
            <w:r w:rsidRPr="003A09D0">
              <w:rPr>
                <w:lang w:val="sr-Cyrl-CS"/>
              </w:rPr>
              <w:t>Количина</w:t>
            </w:r>
          </w:p>
          <w:p w:rsidR="00E6290D" w:rsidRPr="003A09D0" w:rsidRDefault="00E6290D" w:rsidP="00560411">
            <w:pPr>
              <w:pStyle w:val="TableContents"/>
              <w:jc w:val="center"/>
            </w:pPr>
            <w:r w:rsidRPr="003A09D0">
              <w:t>на год.нивоу</w:t>
            </w:r>
          </w:p>
        </w:tc>
        <w:tc>
          <w:tcPr>
            <w:tcW w:w="1429" w:type="dxa"/>
          </w:tcPr>
          <w:p w:rsidR="00E6290D" w:rsidRPr="003A09D0" w:rsidRDefault="00E6290D" w:rsidP="00560411">
            <w:pPr>
              <w:pStyle w:val="TableContents"/>
              <w:jc w:val="center"/>
            </w:pPr>
            <w:r w:rsidRPr="003A09D0">
              <w:rPr>
                <w:lang w:val="sr-Cyrl-CS"/>
              </w:rPr>
              <w:t>Јединична цена без ПДВ-а</w:t>
            </w:r>
            <w:r w:rsidRPr="003A09D0">
              <w:t xml:space="preserve"> по литру</w:t>
            </w:r>
          </w:p>
        </w:tc>
        <w:tc>
          <w:tcPr>
            <w:tcW w:w="1574" w:type="dxa"/>
          </w:tcPr>
          <w:p w:rsidR="00E6290D" w:rsidRPr="003A09D0" w:rsidRDefault="00E6290D" w:rsidP="00560411">
            <w:pPr>
              <w:pStyle w:val="TableContents"/>
              <w:jc w:val="center"/>
              <w:rPr>
                <w:lang w:val="sr-Cyrl-CS"/>
              </w:rPr>
            </w:pPr>
            <w:r w:rsidRPr="003A09D0">
              <w:rPr>
                <w:lang w:val="sr-Cyrl-CS"/>
              </w:rPr>
              <w:t>Јединична цена са ПДВ-ом</w:t>
            </w:r>
          </w:p>
        </w:tc>
        <w:tc>
          <w:tcPr>
            <w:tcW w:w="1567" w:type="dxa"/>
          </w:tcPr>
          <w:p w:rsidR="00E6290D" w:rsidRPr="003A09D0" w:rsidRDefault="00E6290D" w:rsidP="00560411">
            <w:pPr>
              <w:pStyle w:val="TableContents"/>
              <w:jc w:val="center"/>
            </w:pPr>
            <w:r w:rsidRPr="003A09D0">
              <w:rPr>
                <w:lang w:val="sr-Cyrl-CS"/>
              </w:rPr>
              <w:t xml:space="preserve">Укупна цена  без ПДВ-а </w:t>
            </w:r>
          </w:p>
          <w:p w:rsidR="00E6290D" w:rsidRPr="003A09D0" w:rsidRDefault="00E6290D" w:rsidP="00560411">
            <w:pPr>
              <w:pStyle w:val="TableContents"/>
              <w:jc w:val="center"/>
            </w:pPr>
            <w:r w:rsidRPr="003A09D0">
              <w:t>за процењене количине</w:t>
            </w:r>
          </w:p>
        </w:tc>
        <w:tc>
          <w:tcPr>
            <w:tcW w:w="1586" w:type="dxa"/>
          </w:tcPr>
          <w:p w:rsidR="00E6290D" w:rsidRPr="003A09D0" w:rsidRDefault="00E6290D" w:rsidP="00560411">
            <w:pPr>
              <w:pStyle w:val="TableContents"/>
              <w:jc w:val="center"/>
            </w:pPr>
            <w:r w:rsidRPr="003A09D0">
              <w:rPr>
                <w:lang w:val="sr-Cyrl-CS"/>
              </w:rPr>
              <w:t>Укупна цена са ПДВ-ом</w:t>
            </w:r>
          </w:p>
          <w:p w:rsidR="00E6290D" w:rsidRPr="003A09D0" w:rsidRDefault="00E6290D" w:rsidP="00560411">
            <w:pPr>
              <w:pStyle w:val="TableContents"/>
              <w:jc w:val="center"/>
            </w:pPr>
            <w:r w:rsidRPr="003A09D0">
              <w:t>за процењене количине</w:t>
            </w:r>
          </w:p>
        </w:tc>
      </w:tr>
      <w:tr w:rsidR="00E6290D" w:rsidRPr="003A09D0" w:rsidTr="00560411">
        <w:trPr>
          <w:trHeight w:val="268"/>
        </w:trPr>
        <w:tc>
          <w:tcPr>
            <w:tcW w:w="1720" w:type="dxa"/>
          </w:tcPr>
          <w:p w:rsidR="00E6290D" w:rsidRPr="003A09D0" w:rsidRDefault="00E6290D" w:rsidP="00560411">
            <w:pPr>
              <w:pStyle w:val="TableContents"/>
              <w:jc w:val="center"/>
              <w:rPr>
                <w:lang w:val="sr-Cyrl-CS"/>
              </w:rPr>
            </w:pPr>
            <w:r w:rsidRPr="003A09D0">
              <w:rPr>
                <w:lang w:val="sr-Cyrl-CS"/>
              </w:rPr>
              <w:t>1</w:t>
            </w:r>
          </w:p>
        </w:tc>
        <w:tc>
          <w:tcPr>
            <w:tcW w:w="1507" w:type="dxa"/>
          </w:tcPr>
          <w:p w:rsidR="00E6290D" w:rsidRPr="003A09D0" w:rsidRDefault="00E6290D" w:rsidP="00560411">
            <w:pPr>
              <w:pStyle w:val="TableContents"/>
              <w:jc w:val="center"/>
              <w:rPr>
                <w:lang w:val="sr-Cyrl-CS"/>
              </w:rPr>
            </w:pPr>
            <w:r w:rsidRPr="003A09D0">
              <w:rPr>
                <w:lang w:val="sr-Cyrl-CS"/>
              </w:rPr>
              <w:t>2</w:t>
            </w:r>
          </w:p>
        </w:tc>
        <w:tc>
          <w:tcPr>
            <w:tcW w:w="1429" w:type="dxa"/>
          </w:tcPr>
          <w:p w:rsidR="00E6290D" w:rsidRPr="003A09D0" w:rsidRDefault="00E6290D" w:rsidP="00560411">
            <w:pPr>
              <w:pStyle w:val="TableContents"/>
              <w:jc w:val="center"/>
              <w:rPr>
                <w:lang w:val="sr-Cyrl-CS"/>
              </w:rPr>
            </w:pPr>
            <w:r w:rsidRPr="003A09D0">
              <w:rPr>
                <w:lang w:val="sr-Cyrl-CS"/>
              </w:rPr>
              <w:t>3</w:t>
            </w:r>
          </w:p>
        </w:tc>
        <w:tc>
          <w:tcPr>
            <w:tcW w:w="1574" w:type="dxa"/>
          </w:tcPr>
          <w:p w:rsidR="00E6290D" w:rsidRPr="003A09D0" w:rsidRDefault="00E6290D" w:rsidP="00560411">
            <w:pPr>
              <w:pStyle w:val="TableContents"/>
              <w:jc w:val="center"/>
              <w:rPr>
                <w:lang w:val="sr-Cyrl-CS"/>
              </w:rPr>
            </w:pPr>
            <w:r w:rsidRPr="003A09D0">
              <w:rPr>
                <w:lang w:val="sr-Cyrl-CS"/>
              </w:rPr>
              <w:t>4</w:t>
            </w:r>
          </w:p>
        </w:tc>
        <w:tc>
          <w:tcPr>
            <w:tcW w:w="1567" w:type="dxa"/>
          </w:tcPr>
          <w:p w:rsidR="00E6290D" w:rsidRPr="003A09D0" w:rsidRDefault="00E6290D" w:rsidP="00560411">
            <w:pPr>
              <w:pStyle w:val="TableContents"/>
              <w:jc w:val="center"/>
              <w:rPr>
                <w:lang w:val="sr-Cyrl-CS"/>
              </w:rPr>
            </w:pPr>
            <w:r w:rsidRPr="003A09D0">
              <w:rPr>
                <w:lang w:val="sr-Cyrl-CS"/>
              </w:rPr>
              <w:t>5 (2</w:t>
            </w:r>
            <w:r w:rsidRPr="003A09D0">
              <w:t>x3)</w:t>
            </w:r>
          </w:p>
        </w:tc>
        <w:tc>
          <w:tcPr>
            <w:tcW w:w="1586" w:type="dxa"/>
          </w:tcPr>
          <w:p w:rsidR="00E6290D" w:rsidRPr="003A09D0" w:rsidRDefault="00E6290D" w:rsidP="00560411">
            <w:pPr>
              <w:pStyle w:val="TableContents"/>
              <w:jc w:val="center"/>
              <w:rPr>
                <w:iCs/>
                <w:lang w:val="sr-Cyrl-CS"/>
              </w:rPr>
            </w:pPr>
            <w:r w:rsidRPr="003A09D0">
              <w:rPr>
                <w:lang w:val="sr-Cyrl-CS"/>
              </w:rPr>
              <w:t>6 (2</w:t>
            </w:r>
            <w:r w:rsidRPr="003A09D0">
              <w:t>x4)</w:t>
            </w:r>
          </w:p>
        </w:tc>
      </w:tr>
      <w:tr w:rsidR="00E6290D" w:rsidRPr="003A09D0" w:rsidTr="00560411">
        <w:trPr>
          <w:trHeight w:val="712"/>
        </w:trPr>
        <w:tc>
          <w:tcPr>
            <w:tcW w:w="1720" w:type="dxa"/>
            <w:vAlign w:val="center"/>
          </w:tcPr>
          <w:p w:rsidR="00E6290D" w:rsidRPr="003A09D0" w:rsidRDefault="00E6290D" w:rsidP="00560411">
            <w:pPr>
              <w:rPr>
                <w:rFonts w:ascii="Times New Roman" w:hAnsi="Times New Roman"/>
                <w:sz w:val="24"/>
                <w:szCs w:val="24"/>
              </w:rPr>
            </w:pPr>
            <w:r w:rsidRPr="003A09D0">
              <w:rPr>
                <w:rFonts w:ascii="Times New Roman" w:hAnsi="Times New Roman"/>
                <w:sz w:val="24"/>
                <w:szCs w:val="24"/>
              </w:rPr>
              <w:t>Ауто гас</w:t>
            </w:r>
          </w:p>
        </w:tc>
        <w:tc>
          <w:tcPr>
            <w:tcW w:w="1507" w:type="dxa"/>
            <w:vAlign w:val="center"/>
          </w:tcPr>
          <w:p w:rsidR="00E6290D" w:rsidRPr="003A09D0" w:rsidRDefault="00E6290D"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3.600 литара</w:t>
            </w:r>
          </w:p>
        </w:tc>
        <w:tc>
          <w:tcPr>
            <w:tcW w:w="1429" w:type="dxa"/>
          </w:tcPr>
          <w:p w:rsidR="00E6290D" w:rsidRPr="003A09D0" w:rsidRDefault="00E6290D" w:rsidP="00560411">
            <w:pPr>
              <w:pStyle w:val="TableContents"/>
              <w:snapToGrid w:val="0"/>
              <w:jc w:val="center"/>
            </w:pPr>
          </w:p>
        </w:tc>
        <w:tc>
          <w:tcPr>
            <w:tcW w:w="1574" w:type="dxa"/>
          </w:tcPr>
          <w:p w:rsidR="00E6290D" w:rsidRPr="003A09D0" w:rsidRDefault="00E6290D" w:rsidP="00560411">
            <w:pPr>
              <w:pStyle w:val="TableContents"/>
              <w:snapToGrid w:val="0"/>
              <w:jc w:val="center"/>
            </w:pPr>
          </w:p>
        </w:tc>
        <w:tc>
          <w:tcPr>
            <w:tcW w:w="1567" w:type="dxa"/>
          </w:tcPr>
          <w:p w:rsidR="00E6290D" w:rsidRPr="003A09D0" w:rsidRDefault="00E6290D" w:rsidP="00560411">
            <w:pPr>
              <w:pStyle w:val="TableContents"/>
              <w:snapToGrid w:val="0"/>
              <w:jc w:val="center"/>
            </w:pPr>
          </w:p>
        </w:tc>
        <w:tc>
          <w:tcPr>
            <w:tcW w:w="1586" w:type="dxa"/>
          </w:tcPr>
          <w:p w:rsidR="00E6290D" w:rsidRPr="003A09D0" w:rsidRDefault="00E6290D" w:rsidP="00560411">
            <w:pPr>
              <w:pStyle w:val="TableContents"/>
              <w:snapToGrid w:val="0"/>
              <w:jc w:val="center"/>
            </w:pPr>
          </w:p>
        </w:tc>
      </w:tr>
      <w:tr w:rsidR="00E6290D" w:rsidRPr="003A09D0" w:rsidTr="00560411">
        <w:trPr>
          <w:trHeight w:val="712"/>
        </w:trPr>
        <w:tc>
          <w:tcPr>
            <w:tcW w:w="1720" w:type="dxa"/>
            <w:vAlign w:val="center"/>
          </w:tcPr>
          <w:p w:rsidR="00E6290D" w:rsidRPr="003A09D0" w:rsidRDefault="00E6290D" w:rsidP="00560411">
            <w:pPr>
              <w:rPr>
                <w:rFonts w:ascii="Times New Roman" w:hAnsi="Times New Roman"/>
                <w:sz w:val="24"/>
                <w:szCs w:val="24"/>
              </w:rPr>
            </w:pPr>
            <w:r w:rsidRPr="003A09D0">
              <w:rPr>
                <w:rFonts w:ascii="Times New Roman" w:hAnsi="Times New Roman"/>
                <w:sz w:val="24"/>
                <w:szCs w:val="24"/>
              </w:rPr>
              <w:t>Моторни бензин БМБ 98</w:t>
            </w:r>
          </w:p>
        </w:tc>
        <w:tc>
          <w:tcPr>
            <w:tcW w:w="1507" w:type="dxa"/>
            <w:vAlign w:val="center"/>
          </w:tcPr>
          <w:p w:rsidR="00E6290D" w:rsidRPr="003A09D0" w:rsidRDefault="00E6290D"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6.000 литара</w:t>
            </w:r>
          </w:p>
        </w:tc>
        <w:tc>
          <w:tcPr>
            <w:tcW w:w="1429" w:type="dxa"/>
          </w:tcPr>
          <w:p w:rsidR="00E6290D" w:rsidRPr="003A09D0" w:rsidRDefault="00E6290D" w:rsidP="00560411">
            <w:pPr>
              <w:pStyle w:val="TableContents"/>
              <w:snapToGrid w:val="0"/>
              <w:jc w:val="center"/>
            </w:pPr>
          </w:p>
        </w:tc>
        <w:tc>
          <w:tcPr>
            <w:tcW w:w="1574" w:type="dxa"/>
          </w:tcPr>
          <w:p w:rsidR="00E6290D" w:rsidRPr="003A09D0" w:rsidRDefault="00E6290D" w:rsidP="00560411">
            <w:pPr>
              <w:pStyle w:val="TableContents"/>
              <w:snapToGrid w:val="0"/>
              <w:jc w:val="center"/>
            </w:pPr>
          </w:p>
        </w:tc>
        <w:tc>
          <w:tcPr>
            <w:tcW w:w="1567" w:type="dxa"/>
          </w:tcPr>
          <w:p w:rsidR="00E6290D" w:rsidRPr="003A09D0" w:rsidRDefault="00E6290D" w:rsidP="00560411">
            <w:pPr>
              <w:pStyle w:val="TableContents"/>
              <w:snapToGrid w:val="0"/>
              <w:jc w:val="center"/>
            </w:pPr>
          </w:p>
        </w:tc>
        <w:tc>
          <w:tcPr>
            <w:tcW w:w="1586" w:type="dxa"/>
          </w:tcPr>
          <w:p w:rsidR="00E6290D" w:rsidRPr="003A09D0" w:rsidRDefault="00E6290D" w:rsidP="00560411">
            <w:pPr>
              <w:pStyle w:val="TableContents"/>
              <w:snapToGrid w:val="0"/>
              <w:jc w:val="center"/>
            </w:pPr>
          </w:p>
        </w:tc>
      </w:tr>
      <w:tr w:rsidR="00E6290D" w:rsidRPr="003A09D0" w:rsidTr="00560411">
        <w:trPr>
          <w:trHeight w:val="712"/>
        </w:trPr>
        <w:tc>
          <w:tcPr>
            <w:tcW w:w="1720" w:type="dxa"/>
            <w:vAlign w:val="center"/>
          </w:tcPr>
          <w:p w:rsidR="00E6290D" w:rsidRPr="003A09D0" w:rsidRDefault="00E6290D" w:rsidP="00560411">
            <w:pPr>
              <w:rPr>
                <w:rFonts w:ascii="Times New Roman" w:hAnsi="Times New Roman"/>
                <w:sz w:val="24"/>
                <w:szCs w:val="24"/>
              </w:rPr>
            </w:pPr>
            <w:r w:rsidRPr="003A09D0">
              <w:rPr>
                <w:rFonts w:ascii="Times New Roman" w:hAnsi="Times New Roman"/>
                <w:sz w:val="24"/>
                <w:szCs w:val="24"/>
              </w:rPr>
              <w:t>Евро дизел</w:t>
            </w:r>
          </w:p>
        </w:tc>
        <w:tc>
          <w:tcPr>
            <w:tcW w:w="1507" w:type="dxa"/>
            <w:vAlign w:val="center"/>
          </w:tcPr>
          <w:p w:rsidR="00E6290D" w:rsidRPr="003A09D0" w:rsidRDefault="00E6290D"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4.800 литара</w:t>
            </w:r>
          </w:p>
        </w:tc>
        <w:tc>
          <w:tcPr>
            <w:tcW w:w="1429" w:type="dxa"/>
          </w:tcPr>
          <w:p w:rsidR="00E6290D" w:rsidRPr="003A09D0" w:rsidRDefault="00E6290D" w:rsidP="00560411">
            <w:pPr>
              <w:pStyle w:val="TableContents"/>
              <w:snapToGrid w:val="0"/>
              <w:jc w:val="center"/>
            </w:pPr>
          </w:p>
        </w:tc>
        <w:tc>
          <w:tcPr>
            <w:tcW w:w="1574" w:type="dxa"/>
          </w:tcPr>
          <w:p w:rsidR="00E6290D" w:rsidRPr="003A09D0" w:rsidRDefault="00E6290D" w:rsidP="00560411">
            <w:pPr>
              <w:pStyle w:val="TableContents"/>
              <w:snapToGrid w:val="0"/>
              <w:jc w:val="center"/>
            </w:pPr>
          </w:p>
        </w:tc>
        <w:tc>
          <w:tcPr>
            <w:tcW w:w="1567" w:type="dxa"/>
          </w:tcPr>
          <w:p w:rsidR="00E6290D" w:rsidRPr="003A09D0" w:rsidRDefault="00E6290D" w:rsidP="00560411">
            <w:pPr>
              <w:pStyle w:val="TableContents"/>
              <w:snapToGrid w:val="0"/>
              <w:jc w:val="center"/>
            </w:pPr>
          </w:p>
        </w:tc>
        <w:tc>
          <w:tcPr>
            <w:tcW w:w="1586" w:type="dxa"/>
          </w:tcPr>
          <w:p w:rsidR="00E6290D" w:rsidRPr="003A09D0" w:rsidRDefault="00E6290D" w:rsidP="00560411">
            <w:pPr>
              <w:pStyle w:val="TableContents"/>
              <w:snapToGrid w:val="0"/>
              <w:jc w:val="center"/>
            </w:pPr>
          </w:p>
        </w:tc>
      </w:tr>
      <w:tr w:rsidR="00E6290D" w:rsidRPr="003A09D0" w:rsidTr="00560411">
        <w:trPr>
          <w:trHeight w:val="712"/>
        </w:trPr>
        <w:tc>
          <w:tcPr>
            <w:tcW w:w="1720" w:type="dxa"/>
            <w:vAlign w:val="center"/>
          </w:tcPr>
          <w:p w:rsidR="00E6290D" w:rsidRPr="003A09D0" w:rsidRDefault="00E6290D" w:rsidP="00560411">
            <w:pPr>
              <w:rPr>
                <w:rFonts w:ascii="Times New Roman" w:hAnsi="Times New Roman"/>
                <w:sz w:val="24"/>
                <w:szCs w:val="24"/>
              </w:rPr>
            </w:pPr>
            <w:r w:rsidRPr="003A09D0">
              <w:rPr>
                <w:rFonts w:ascii="Times New Roman" w:hAnsi="Times New Roman"/>
                <w:sz w:val="24"/>
                <w:szCs w:val="24"/>
              </w:rPr>
              <w:t>Евро дизел +</w:t>
            </w:r>
          </w:p>
        </w:tc>
        <w:tc>
          <w:tcPr>
            <w:tcW w:w="1507" w:type="dxa"/>
            <w:vAlign w:val="center"/>
          </w:tcPr>
          <w:p w:rsidR="00E6290D" w:rsidRPr="003A09D0" w:rsidRDefault="00E6290D" w:rsidP="00560411">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2.400 литара</w:t>
            </w:r>
          </w:p>
        </w:tc>
        <w:tc>
          <w:tcPr>
            <w:tcW w:w="1429" w:type="dxa"/>
          </w:tcPr>
          <w:p w:rsidR="00E6290D" w:rsidRPr="003A09D0" w:rsidRDefault="00E6290D" w:rsidP="00560411">
            <w:pPr>
              <w:pStyle w:val="TableContents"/>
              <w:snapToGrid w:val="0"/>
              <w:jc w:val="center"/>
            </w:pPr>
          </w:p>
        </w:tc>
        <w:tc>
          <w:tcPr>
            <w:tcW w:w="1574" w:type="dxa"/>
          </w:tcPr>
          <w:p w:rsidR="00E6290D" w:rsidRPr="003A09D0" w:rsidRDefault="00E6290D" w:rsidP="00560411">
            <w:pPr>
              <w:pStyle w:val="TableContents"/>
              <w:snapToGrid w:val="0"/>
              <w:jc w:val="center"/>
            </w:pPr>
          </w:p>
        </w:tc>
        <w:tc>
          <w:tcPr>
            <w:tcW w:w="1567" w:type="dxa"/>
          </w:tcPr>
          <w:p w:rsidR="00E6290D" w:rsidRPr="003A09D0" w:rsidRDefault="00E6290D" w:rsidP="00560411">
            <w:pPr>
              <w:pStyle w:val="TableContents"/>
              <w:snapToGrid w:val="0"/>
              <w:jc w:val="center"/>
            </w:pPr>
          </w:p>
        </w:tc>
        <w:tc>
          <w:tcPr>
            <w:tcW w:w="1586" w:type="dxa"/>
          </w:tcPr>
          <w:p w:rsidR="00E6290D" w:rsidRPr="003A09D0" w:rsidRDefault="00E6290D" w:rsidP="00560411">
            <w:pPr>
              <w:pStyle w:val="TableContents"/>
              <w:snapToGrid w:val="0"/>
              <w:jc w:val="center"/>
            </w:pPr>
          </w:p>
        </w:tc>
      </w:tr>
      <w:tr w:rsidR="00E6290D" w:rsidRPr="003A09D0" w:rsidTr="00560411">
        <w:trPr>
          <w:trHeight w:val="293"/>
        </w:trPr>
        <w:tc>
          <w:tcPr>
            <w:tcW w:w="6230" w:type="dxa"/>
            <w:gridSpan w:val="4"/>
          </w:tcPr>
          <w:p w:rsidR="00E6290D" w:rsidRPr="003A09D0" w:rsidRDefault="00E6290D" w:rsidP="00560411">
            <w:pPr>
              <w:pStyle w:val="TableContents"/>
              <w:snapToGrid w:val="0"/>
              <w:rPr>
                <w:b/>
              </w:rPr>
            </w:pPr>
            <w:r w:rsidRPr="003A09D0">
              <w:rPr>
                <w:b/>
              </w:rPr>
              <w:t>УКУПНО:</w:t>
            </w:r>
          </w:p>
        </w:tc>
        <w:tc>
          <w:tcPr>
            <w:tcW w:w="1567" w:type="dxa"/>
            <w:shd w:val="clear" w:color="auto" w:fill="C6D9F1"/>
          </w:tcPr>
          <w:p w:rsidR="00E6290D" w:rsidRPr="003A09D0" w:rsidRDefault="00E6290D" w:rsidP="00560411">
            <w:pPr>
              <w:pStyle w:val="TableContents"/>
              <w:snapToGrid w:val="0"/>
            </w:pPr>
          </w:p>
        </w:tc>
        <w:tc>
          <w:tcPr>
            <w:tcW w:w="1586" w:type="dxa"/>
            <w:shd w:val="clear" w:color="auto" w:fill="C6D9F1"/>
          </w:tcPr>
          <w:p w:rsidR="00E6290D" w:rsidRPr="003A09D0" w:rsidRDefault="00E6290D" w:rsidP="00560411">
            <w:pPr>
              <w:pStyle w:val="TableContents"/>
              <w:snapToGrid w:val="0"/>
            </w:pPr>
          </w:p>
        </w:tc>
      </w:tr>
    </w:tbl>
    <w:p w:rsidR="00E6290D" w:rsidRPr="00E6290D" w:rsidRDefault="00E6290D" w:rsidP="006221B5">
      <w:pPr>
        <w:jc w:val="right"/>
        <w:rPr>
          <w:rFonts w:ascii="Times New Roman" w:hAnsi="Times New Roman"/>
          <w:noProof/>
          <w:sz w:val="24"/>
          <w:szCs w:val="24"/>
          <w:lang w:val="sr-Cyrl-RS"/>
        </w:rPr>
      </w:pPr>
    </w:p>
    <w:p w:rsidR="006221B5" w:rsidRDefault="00E6290D" w:rsidP="00E6290D">
      <w:pPr>
        <w:rPr>
          <w:rFonts w:ascii="Times New Roman" w:hAnsi="Times New Roman"/>
          <w:noProof/>
          <w:sz w:val="24"/>
          <w:szCs w:val="24"/>
          <w:lang w:val="sr-Cyrl-CS"/>
        </w:rPr>
      </w:pPr>
      <w:r>
        <w:rPr>
          <w:rFonts w:ascii="Times New Roman" w:hAnsi="Times New Roman"/>
          <w:noProof/>
          <w:sz w:val="24"/>
          <w:szCs w:val="24"/>
          <w:lang w:val="sr-Cyrl-CS"/>
        </w:rPr>
        <w:t>Место:_______________________</w:t>
      </w:r>
    </w:p>
    <w:p w:rsidR="00E6290D" w:rsidRDefault="00E6290D" w:rsidP="00E6290D">
      <w:pPr>
        <w:rPr>
          <w:rFonts w:ascii="Times New Roman" w:hAnsi="Times New Roman"/>
          <w:noProof/>
          <w:sz w:val="24"/>
          <w:szCs w:val="24"/>
          <w:lang w:val="sr-Cyrl-CS"/>
        </w:rPr>
      </w:pPr>
      <w:r>
        <w:rPr>
          <w:rFonts w:ascii="Times New Roman" w:hAnsi="Times New Roman"/>
          <w:noProof/>
          <w:sz w:val="24"/>
          <w:szCs w:val="24"/>
          <w:lang w:val="sr-Cyrl-CS"/>
        </w:rPr>
        <w:t>Датум:_______________________</w:t>
      </w:r>
    </w:p>
    <w:p w:rsidR="00E6290D" w:rsidRDefault="00E6290D" w:rsidP="00E6290D">
      <w:pPr>
        <w:rPr>
          <w:rFonts w:ascii="Times New Roman" w:hAnsi="Times New Roman"/>
          <w:noProof/>
          <w:sz w:val="24"/>
          <w:szCs w:val="24"/>
          <w:lang w:val="sr-Cyrl-CS"/>
        </w:rPr>
      </w:pPr>
    </w:p>
    <w:p w:rsidR="00E6290D" w:rsidRDefault="00E6290D" w:rsidP="00E6290D">
      <w:pPr>
        <w:rPr>
          <w:rFonts w:ascii="Times New Roman" w:hAnsi="Times New Roman"/>
          <w:noProof/>
          <w:sz w:val="24"/>
          <w:szCs w:val="24"/>
          <w:lang w:val="sr-Cyrl-CS"/>
        </w:rPr>
      </w:pPr>
    </w:p>
    <w:p w:rsidR="00E6290D" w:rsidRDefault="00E6290D" w:rsidP="00E6290D">
      <w:pPr>
        <w:ind w:left="3600" w:firstLine="720"/>
        <w:jc w:val="center"/>
        <w:rPr>
          <w:rFonts w:ascii="Times New Roman" w:hAnsi="Times New Roman"/>
          <w:noProof/>
          <w:sz w:val="24"/>
          <w:szCs w:val="24"/>
          <w:lang w:val="sr-Cyrl-CS"/>
        </w:rPr>
      </w:pPr>
      <w:r>
        <w:rPr>
          <w:rFonts w:ascii="Times New Roman" w:hAnsi="Times New Roman"/>
          <w:noProof/>
          <w:sz w:val="24"/>
          <w:szCs w:val="24"/>
          <w:lang w:val="sr-Cyrl-CS"/>
        </w:rPr>
        <w:t xml:space="preserve">М. П. </w:t>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t>_____________________________</w:t>
      </w:r>
    </w:p>
    <w:p w:rsidR="00E6290D" w:rsidRPr="003A09D0" w:rsidRDefault="00E6290D" w:rsidP="00E6290D">
      <w:pPr>
        <w:jc w:val="right"/>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t>Потпис лица овлашћеног за заступање</w:t>
      </w:r>
    </w:p>
    <w:p w:rsidR="00E6290D" w:rsidRDefault="00E6290D" w:rsidP="006221B5">
      <w:pPr>
        <w:pStyle w:val="Heading2"/>
        <w:ind w:left="720" w:right="907"/>
        <w:jc w:val="center"/>
        <w:rPr>
          <w:rFonts w:ascii="Times New Roman" w:hAnsi="Times New Roman"/>
          <w:b/>
          <w:noProof/>
          <w:sz w:val="24"/>
          <w:szCs w:val="24"/>
          <w:lang w:val="sr-Cyrl-CS"/>
        </w:rPr>
      </w:pPr>
    </w:p>
    <w:p w:rsidR="00E6290D" w:rsidRDefault="00E6290D" w:rsidP="006221B5">
      <w:pPr>
        <w:pStyle w:val="Heading2"/>
        <w:ind w:left="720" w:right="907"/>
        <w:jc w:val="center"/>
        <w:rPr>
          <w:rFonts w:ascii="Times New Roman" w:hAnsi="Times New Roman"/>
          <w:b/>
          <w:noProof/>
          <w:sz w:val="24"/>
          <w:szCs w:val="24"/>
          <w:lang w:val="sr-Cyrl-CS"/>
        </w:rPr>
      </w:pPr>
    </w:p>
    <w:p w:rsidR="00E6290D" w:rsidRDefault="00E6290D" w:rsidP="006221B5">
      <w:pPr>
        <w:pStyle w:val="Heading2"/>
        <w:ind w:left="720" w:right="907"/>
        <w:jc w:val="center"/>
        <w:rPr>
          <w:rFonts w:ascii="Times New Roman" w:hAnsi="Times New Roman"/>
          <w:b/>
          <w:noProof/>
          <w:sz w:val="24"/>
          <w:szCs w:val="24"/>
          <w:lang w:val="sr-Cyrl-CS"/>
        </w:rPr>
      </w:pPr>
    </w:p>
    <w:p w:rsidR="00E6290D" w:rsidRDefault="00E6290D" w:rsidP="00E6290D">
      <w:pPr>
        <w:rPr>
          <w:rFonts w:ascii="Times New Roman" w:hAnsi="Times New Roman"/>
          <w:noProof/>
          <w:sz w:val="24"/>
          <w:szCs w:val="24"/>
          <w:lang w:val="sr-Cyrl-CS"/>
        </w:rPr>
      </w:pPr>
    </w:p>
    <w:p w:rsidR="00E6290D" w:rsidRDefault="00E6290D" w:rsidP="00E6290D">
      <w:pPr>
        <w:rPr>
          <w:rFonts w:ascii="Times New Roman" w:hAnsi="Times New Roman"/>
          <w:noProof/>
          <w:sz w:val="24"/>
          <w:szCs w:val="24"/>
          <w:lang w:val="sr-Cyrl-CS"/>
        </w:rPr>
      </w:pPr>
    </w:p>
    <w:p w:rsidR="00E6290D" w:rsidRDefault="00E6290D" w:rsidP="00E6290D">
      <w:pPr>
        <w:rPr>
          <w:rFonts w:ascii="Times New Roman" w:hAnsi="Times New Roman"/>
          <w:noProof/>
          <w:sz w:val="24"/>
          <w:szCs w:val="24"/>
          <w:lang w:val="sr-Cyrl-CS"/>
        </w:rPr>
      </w:pPr>
    </w:p>
    <w:p w:rsidR="00E6290D" w:rsidRDefault="00E6290D" w:rsidP="00E6290D">
      <w:pPr>
        <w:rPr>
          <w:rFonts w:ascii="Times New Roman" w:hAnsi="Times New Roman"/>
          <w:noProof/>
          <w:sz w:val="24"/>
          <w:szCs w:val="24"/>
          <w:lang w:val="sr-Cyrl-CS"/>
        </w:rPr>
      </w:pPr>
      <w:r>
        <w:rPr>
          <w:rFonts w:ascii="Times New Roman" w:hAnsi="Times New Roman"/>
          <w:noProof/>
          <w:sz w:val="24"/>
          <w:szCs w:val="24"/>
          <w:lang w:val="sr-Cyrl-CS"/>
        </w:rPr>
        <w:t>Понуђачи су дужни да упишу цену без ПДВ-а, цену са ПДВом, као и ПДВ у предвиђене колоне у складу са упутством како да се попуни понуда.</w:t>
      </w:r>
    </w:p>
    <w:p w:rsidR="00E6290D" w:rsidRDefault="00E6290D" w:rsidP="00E6290D">
      <w:pPr>
        <w:rPr>
          <w:rFonts w:ascii="Times New Roman" w:hAnsi="Times New Roman"/>
          <w:noProof/>
          <w:sz w:val="24"/>
          <w:szCs w:val="24"/>
          <w:lang w:val="sr-Cyrl-CS"/>
        </w:rPr>
      </w:pPr>
    </w:p>
    <w:p w:rsidR="00E6290D" w:rsidRDefault="00E6290D" w:rsidP="00E6290D">
      <w:pPr>
        <w:rPr>
          <w:rFonts w:ascii="Times New Roman" w:hAnsi="Times New Roman"/>
          <w:noProof/>
          <w:sz w:val="24"/>
          <w:szCs w:val="24"/>
          <w:lang w:val="sr-Cyrl-CS"/>
        </w:rPr>
      </w:pPr>
      <w:r>
        <w:rPr>
          <w:rFonts w:ascii="Times New Roman" w:hAnsi="Times New Roman"/>
          <w:noProof/>
          <w:sz w:val="24"/>
          <w:szCs w:val="24"/>
          <w:lang w:val="sr-Cyrl-CS"/>
        </w:rPr>
        <w:t>Уписује се датум и место сачињавања спецификације, и иста се оверава печатом и потписом лица овлашћеног за заступање.</w:t>
      </w:r>
    </w:p>
    <w:p w:rsidR="00E6290D" w:rsidRDefault="00E6290D" w:rsidP="00E6290D">
      <w:pPr>
        <w:rPr>
          <w:rFonts w:ascii="Times New Roman" w:hAnsi="Times New Roman"/>
          <w:noProof/>
          <w:sz w:val="24"/>
          <w:szCs w:val="24"/>
          <w:lang w:val="sr-Cyrl-CS"/>
        </w:rPr>
      </w:pPr>
    </w:p>
    <w:p w:rsidR="00E6290D" w:rsidRDefault="00E6290D" w:rsidP="00E6290D">
      <w:pPr>
        <w:rPr>
          <w:rFonts w:ascii="Times New Roman" w:hAnsi="Times New Roman"/>
          <w:noProof/>
          <w:sz w:val="24"/>
          <w:szCs w:val="24"/>
          <w:lang w:val="sr-Cyrl-CS"/>
        </w:rPr>
      </w:pPr>
      <w:r>
        <w:rPr>
          <w:rFonts w:ascii="Times New Roman" w:hAnsi="Times New Roman"/>
          <w:noProof/>
          <w:sz w:val="24"/>
          <w:szCs w:val="24"/>
          <w:lang w:val="sr-Cyrl-CS"/>
        </w:rPr>
        <w:t>Непопуњавање неких елемената чини понуду неисправном и иста ће се одбити као таква.</w:t>
      </w:r>
    </w:p>
    <w:p w:rsidR="00E6290D" w:rsidRDefault="00E6290D" w:rsidP="00E6290D">
      <w:pPr>
        <w:rPr>
          <w:rFonts w:ascii="Times New Roman" w:hAnsi="Times New Roman"/>
          <w:noProof/>
          <w:sz w:val="24"/>
          <w:szCs w:val="24"/>
          <w:lang w:val="sr-Cyrl-CS"/>
        </w:rPr>
      </w:pPr>
    </w:p>
    <w:p w:rsidR="00E6290D" w:rsidRPr="00E6290D" w:rsidRDefault="00E6290D" w:rsidP="00E6290D">
      <w:pPr>
        <w:rPr>
          <w:rFonts w:ascii="Times New Roman" w:hAnsi="Times New Roman"/>
          <w:noProof/>
          <w:sz w:val="24"/>
          <w:szCs w:val="24"/>
          <w:lang w:val="sr-Cyrl-CS"/>
        </w:rPr>
      </w:pPr>
      <w:r>
        <w:rPr>
          <w:rFonts w:ascii="Times New Roman" w:hAnsi="Times New Roman"/>
          <w:noProof/>
          <w:sz w:val="24"/>
          <w:szCs w:val="24"/>
          <w:lang w:val="sr-Cyrl-CS"/>
        </w:rPr>
        <w:t>У случају разликовања појединачне и укупне цене меродавна је јединична цена.</w:t>
      </w:r>
    </w:p>
    <w:p w:rsidR="00E6290D" w:rsidRDefault="00E6290D" w:rsidP="006221B5">
      <w:pPr>
        <w:pStyle w:val="Heading2"/>
        <w:ind w:left="720" w:right="907"/>
        <w:jc w:val="center"/>
        <w:rPr>
          <w:rFonts w:ascii="Times New Roman" w:hAnsi="Times New Roman"/>
          <w:b/>
          <w:noProof/>
          <w:sz w:val="24"/>
          <w:szCs w:val="24"/>
          <w:lang w:val="sr-Cyrl-CS"/>
        </w:rPr>
      </w:pPr>
    </w:p>
    <w:p w:rsidR="00E6290D" w:rsidRDefault="00E6290D" w:rsidP="006221B5">
      <w:pPr>
        <w:pStyle w:val="Heading2"/>
        <w:ind w:left="720" w:right="907"/>
        <w:jc w:val="center"/>
        <w:rPr>
          <w:rFonts w:ascii="Times New Roman" w:hAnsi="Times New Roman"/>
          <w:b/>
          <w:noProof/>
          <w:sz w:val="24"/>
          <w:szCs w:val="24"/>
          <w:lang w:val="sr-Cyrl-CS"/>
        </w:rPr>
      </w:pPr>
    </w:p>
    <w:p w:rsidR="00E6290D" w:rsidRDefault="00E6290D" w:rsidP="00E6290D">
      <w:pPr>
        <w:pStyle w:val="Heading2"/>
        <w:ind w:left="0" w:right="907"/>
        <w:rPr>
          <w:rFonts w:ascii="Times New Roman" w:hAnsi="Times New Roman"/>
          <w:b/>
          <w:noProof/>
          <w:sz w:val="24"/>
          <w:szCs w:val="24"/>
          <w:lang w:val="sr-Cyrl-CS"/>
        </w:rPr>
      </w:pPr>
    </w:p>
    <w:p w:rsidR="00E6290D" w:rsidRDefault="00E6290D" w:rsidP="00E6290D">
      <w:pPr>
        <w:pStyle w:val="Heading2"/>
        <w:ind w:left="0" w:right="907"/>
        <w:rPr>
          <w:rFonts w:ascii="Times New Roman" w:hAnsi="Times New Roman"/>
          <w:b/>
          <w:noProof/>
          <w:sz w:val="24"/>
          <w:szCs w:val="24"/>
          <w:lang w:val="sr-Cyrl-CS"/>
        </w:rPr>
      </w:pPr>
    </w:p>
    <w:p w:rsidR="00D560D7" w:rsidRPr="003A09D0" w:rsidRDefault="00D560D7" w:rsidP="00D560D7">
      <w:pPr>
        <w:rPr>
          <w:rFonts w:ascii="Times New Roman" w:hAnsi="Times New Roman"/>
          <w:bCs/>
          <w:noProof/>
          <w:sz w:val="24"/>
          <w:szCs w:val="24"/>
          <w:lang w:val="sr-Cyrl-CS"/>
        </w:rPr>
      </w:pPr>
      <w:r w:rsidRPr="003A09D0">
        <w:rPr>
          <w:rFonts w:ascii="Times New Roman" w:hAnsi="Times New Roman"/>
          <w:bCs/>
          <w:noProof/>
          <w:sz w:val="24"/>
          <w:szCs w:val="24"/>
          <w:lang w:val="sr-Cyrl-CS"/>
        </w:rPr>
        <w:t xml:space="preserve">                      На основу члана 61 и 77. Закона о јавним набавкама  („Службени гласник РС“, бр. 124/12, 14/15 и 68/15) дајемо следећу изјаву</w:t>
      </w:r>
    </w:p>
    <w:p w:rsidR="00D560D7" w:rsidRPr="003A09D0" w:rsidRDefault="00D560D7" w:rsidP="00D560D7">
      <w:pPr>
        <w:rPr>
          <w:rFonts w:ascii="Times New Roman" w:hAnsi="Times New Roman"/>
          <w:bCs/>
          <w:noProof/>
          <w:color w:val="FF0000"/>
          <w:sz w:val="24"/>
          <w:szCs w:val="24"/>
          <w:lang w:val="sr-Cyrl-CS"/>
        </w:rPr>
      </w:pPr>
    </w:p>
    <w:p w:rsidR="00D560D7" w:rsidRPr="003A09D0" w:rsidRDefault="00D560D7" w:rsidP="00D560D7">
      <w:pPr>
        <w:rPr>
          <w:rFonts w:ascii="Times New Roman" w:hAnsi="Times New Roman"/>
          <w:bCs/>
          <w:noProof/>
          <w:color w:val="FF0000"/>
          <w:sz w:val="24"/>
          <w:szCs w:val="24"/>
          <w:lang w:val="sr-Cyrl-CS"/>
        </w:rPr>
      </w:pPr>
    </w:p>
    <w:p w:rsidR="00D560D7" w:rsidRDefault="00D560D7" w:rsidP="00D560D7">
      <w:pPr>
        <w:pStyle w:val="Heading2"/>
        <w:ind w:left="720" w:right="907"/>
        <w:jc w:val="right"/>
        <w:rPr>
          <w:rFonts w:ascii="Times New Roman" w:hAnsi="Times New Roman"/>
          <w:b/>
          <w:noProof/>
          <w:sz w:val="24"/>
          <w:szCs w:val="24"/>
          <w:lang w:val="sr-Cyrl-CS"/>
        </w:rPr>
      </w:pPr>
      <w:r>
        <w:rPr>
          <w:rFonts w:ascii="Times New Roman" w:hAnsi="Times New Roman"/>
          <w:b/>
          <w:noProof/>
          <w:sz w:val="24"/>
          <w:szCs w:val="24"/>
          <w:lang w:val="sr-Cyrl-CS"/>
        </w:rPr>
        <w:t>ОБРАЗАЦ 3</w:t>
      </w:r>
    </w:p>
    <w:p w:rsidR="00D560D7" w:rsidRDefault="00D560D7" w:rsidP="00D560D7">
      <w:pPr>
        <w:pStyle w:val="Heading2"/>
        <w:ind w:left="720" w:right="907"/>
        <w:jc w:val="center"/>
        <w:rPr>
          <w:rFonts w:ascii="Times New Roman" w:hAnsi="Times New Roman"/>
          <w:b/>
          <w:noProof/>
          <w:sz w:val="24"/>
          <w:szCs w:val="24"/>
          <w:lang w:val="sr-Cyrl-CS"/>
        </w:rPr>
      </w:pPr>
    </w:p>
    <w:p w:rsidR="00D560D7" w:rsidRPr="003A09D0" w:rsidRDefault="00D560D7" w:rsidP="00D560D7">
      <w:pPr>
        <w:pStyle w:val="Heading2"/>
        <w:ind w:left="720" w:right="907"/>
        <w:jc w:val="center"/>
        <w:rPr>
          <w:rFonts w:ascii="Times New Roman" w:hAnsi="Times New Roman"/>
          <w:b/>
          <w:noProof/>
          <w:sz w:val="24"/>
          <w:szCs w:val="24"/>
          <w:lang w:val="sr-Cyrl-CS"/>
        </w:rPr>
      </w:pPr>
      <w:r w:rsidRPr="003A09D0">
        <w:rPr>
          <w:rFonts w:ascii="Times New Roman" w:hAnsi="Times New Roman"/>
          <w:b/>
          <w:noProof/>
          <w:sz w:val="24"/>
          <w:szCs w:val="24"/>
          <w:lang w:val="sr-Cyrl-CS"/>
        </w:rPr>
        <w:t>ИЗЈАВА О ИСПУЊЕЊУ УСЛОВА</w:t>
      </w:r>
    </w:p>
    <w:p w:rsidR="00D560D7" w:rsidRPr="003A09D0" w:rsidRDefault="00D560D7" w:rsidP="00D560D7">
      <w:pPr>
        <w:pStyle w:val="Heading2"/>
        <w:ind w:left="720" w:right="907"/>
        <w:jc w:val="center"/>
        <w:rPr>
          <w:rFonts w:ascii="Times New Roman" w:hAnsi="Times New Roman"/>
          <w:b/>
          <w:noProof/>
          <w:sz w:val="24"/>
          <w:szCs w:val="24"/>
          <w:lang w:val="sr-Cyrl-CS"/>
        </w:rPr>
      </w:pPr>
      <w:r w:rsidRPr="003A09D0">
        <w:rPr>
          <w:rFonts w:ascii="Times New Roman" w:hAnsi="Times New Roman"/>
          <w:b/>
          <w:noProof/>
          <w:sz w:val="24"/>
          <w:szCs w:val="24"/>
          <w:lang w:val="sr-Cyrl-CS"/>
        </w:rPr>
        <w:t>ЗА УЧЕШЋЕ У ПОСТУПКУ ЈАВНЕ НАБАВКЕ</w:t>
      </w:r>
    </w:p>
    <w:p w:rsidR="00D560D7" w:rsidRPr="003A09D0" w:rsidRDefault="00D560D7" w:rsidP="00D560D7">
      <w:pPr>
        <w:pStyle w:val="Heading2"/>
        <w:ind w:left="720" w:right="907"/>
        <w:jc w:val="center"/>
        <w:rPr>
          <w:rFonts w:ascii="Times New Roman" w:hAnsi="Times New Roman"/>
          <w:b/>
          <w:noProof/>
          <w:sz w:val="24"/>
          <w:szCs w:val="24"/>
          <w:lang w:val="sr-Cyrl-CS"/>
        </w:rPr>
      </w:pPr>
      <w:r w:rsidRPr="003A09D0">
        <w:rPr>
          <w:rFonts w:ascii="Times New Roman" w:hAnsi="Times New Roman"/>
          <w:b/>
          <w:noProof/>
          <w:sz w:val="24"/>
          <w:szCs w:val="24"/>
          <w:lang w:val="sr-Cyrl-CS"/>
        </w:rPr>
        <w:t>ДОБАРА МАЛЕ ВРЕДНОСТИ  ЈН 62/17</w:t>
      </w:r>
    </w:p>
    <w:p w:rsidR="00D560D7" w:rsidRPr="003A09D0" w:rsidRDefault="00D560D7" w:rsidP="00D560D7">
      <w:pPr>
        <w:pStyle w:val="BodyText"/>
        <w:rPr>
          <w:rFonts w:ascii="Times New Roman" w:hAnsi="Times New Roman" w:cs="Times New Roman"/>
          <w:noProof/>
          <w:sz w:val="24"/>
          <w:szCs w:val="24"/>
          <w:lang w:val="sr-Cyrl-CS"/>
        </w:rPr>
      </w:pPr>
    </w:p>
    <w:p w:rsidR="00D560D7" w:rsidRPr="003A09D0" w:rsidRDefault="00D560D7" w:rsidP="00D560D7">
      <w:pPr>
        <w:jc w:val="left"/>
        <w:rPr>
          <w:rFonts w:ascii="Times New Roman" w:hAnsi="Times New Roman"/>
          <w:b/>
          <w:noProof/>
          <w:sz w:val="24"/>
          <w:szCs w:val="24"/>
          <w:lang w:val="sr-Cyrl-CS"/>
        </w:rPr>
      </w:pPr>
      <w:r w:rsidRPr="003A09D0">
        <w:rPr>
          <w:rFonts w:ascii="Times New Roman" w:hAnsi="Times New Roman"/>
          <w:noProof/>
          <w:sz w:val="24"/>
          <w:szCs w:val="24"/>
          <w:lang w:val="sr-Cyrl-CS"/>
        </w:rPr>
        <w:t xml:space="preserve">У својству овлашћеног лица за заступање понуђача овим изјављујем да смо упознати са свим захтевима и условима у поступку јавне набавке  мале вредности </w:t>
      </w:r>
      <w:r w:rsidRPr="003A09D0">
        <w:rPr>
          <w:rFonts w:ascii="Times New Roman" w:hAnsi="Times New Roman"/>
          <w:b/>
          <w:noProof/>
          <w:sz w:val="24"/>
          <w:szCs w:val="24"/>
          <w:lang w:val="sr-Cyrl-CS"/>
        </w:rPr>
        <w:t xml:space="preserve">добара ЈН </w:t>
      </w:r>
      <w:r w:rsidRPr="003A09D0">
        <w:rPr>
          <w:rFonts w:ascii="Times New Roman" w:hAnsi="Times New Roman"/>
          <w:b/>
          <w:noProof/>
          <w:sz w:val="24"/>
          <w:szCs w:val="24"/>
        </w:rPr>
        <w:t>62/17</w:t>
      </w:r>
      <w:r w:rsidRPr="003A09D0">
        <w:rPr>
          <w:rFonts w:ascii="Times New Roman" w:hAnsi="Times New Roman"/>
          <w:noProof/>
          <w:sz w:val="24"/>
          <w:szCs w:val="24"/>
          <w:lang w:val="sr-Cyrl-CS"/>
        </w:rPr>
        <w:t>-</w:t>
      </w:r>
      <w:r w:rsidRPr="003A09D0">
        <w:rPr>
          <w:rFonts w:ascii="Times New Roman" w:hAnsi="Times New Roman"/>
          <w:b/>
          <w:noProof/>
          <w:sz w:val="24"/>
          <w:szCs w:val="24"/>
          <w:lang w:val="sr-Cyrl-CS"/>
        </w:rPr>
        <w:t>набавка горива за моторна возила</w:t>
      </w:r>
    </w:p>
    <w:p w:rsidR="00D560D7" w:rsidRPr="003A09D0" w:rsidRDefault="00D560D7" w:rsidP="00D560D7">
      <w:pPr>
        <w:pStyle w:val="BodyText"/>
        <w:ind w:firstLine="720"/>
        <w:rPr>
          <w:rFonts w:ascii="Times New Roman" w:hAnsi="Times New Roman" w:cs="Times New Roman"/>
          <w:b/>
          <w:noProof/>
          <w:sz w:val="24"/>
          <w:szCs w:val="24"/>
          <w:lang w:val="sr-Cyrl-CS"/>
        </w:rPr>
      </w:pPr>
    </w:p>
    <w:p w:rsidR="00D560D7" w:rsidRPr="003A09D0" w:rsidRDefault="00D560D7" w:rsidP="00D560D7">
      <w:pPr>
        <w:ind w:firstLine="709"/>
        <w:rPr>
          <w:rFonts w:ascii="Times New Roman" w:hAnsi="Times New Roman"/>
          <w:b/>
          <w:noProof/>
          <w:sz w:val="24"/>
          <w:szCs w:val="24"/>
          <w:lang w:val="sr-Cyrl-CS"/>
        </w:rPr>
      </w:pPr>
      <w:r w:rsidRPr="003A09D0">
        <w:rPr>
          <w:rFonts w:ascii="Times New Roman" w:hAnsi="Times New Roman"/>
          <w:b/>
          <w:noProof/>
          <w:sz w:val="24"/>
          <w:szCs w:val="24"/>
          <w:lang w:val="sr-Cyrl-CS"/>
        </w:rPr>
        <w:t>Овим изјављујемо под материјалном и кривичном одговорношћу да у потпуности испуњавамо услове из члана 75. Закона о јавним набавкама и то:</w:t>
      </w:r>
    </w:p>
    <w:p w:rsidR="00D560D7" w:rsidRPr="003A09D0" w:rsidRDefault="00D560D7" w:rsidP="00D560D7">
      <w:pPr>
        <w:ind w:right="-360"/>
        <w:rPr>
          <w:rFonts w:ascii="Times New Roman" w:hAnsi="Times New Roman"/>
          <w:b/>
          <w:noProof/>
          <w:sz w:val="24"/>
          <w:szCs w:val="24"/>
          <w:u w:val="single"/>
          <w:lang w:val="sr-Cyrl-CS"/>
        </w:rPr>
      </w:pPr>
      <w:r w:rsidRPr="003A09D0">
        <w:rPr>
          <w:rFonts w:ascii="Times New Roman" w:hAnsi="Times New Roman"/>
          <w:b/>
          <w:noProof/>
          <w:sz w:val="24"/>
          <w:szCs w:val="24"/>
          <w:u w:val="single"/>
          <w:lang w:val="sr-Latn-CS"/>
        </w:rPr>
        <w:t>I</w:t>
      </w:r>
      <w:r w:rsidRPr="003A09D0">
        <w:rPr>
          <w:rFonts w:ascii="Times New Roman" w:hAnsi="Times New Roman"/>
          <w:b/>
          <w:noProof/>
          <w:sz w:val="24"/>
          <w:szCs w:val="24"/>
          <w:u w:val="single"/>
          <w:lang w:val="sr-Cyrl-CS"/>
        </w:rPr>
        <w:t>. Обавезни услови</w:t>
      </w:r>
    </w:p>
    <w:p w:rsidR="00D560D7" w:rsidRPr="003A09D0" w:rsidRDefault="00D560D7" w:rsidP="00D560D7">
      <w:pPr>
        <w:ind w:firstLine="709"/>
        <w:rPr>
          <w:rFonts w:ascii="Times New Roman" w:hAnsi="Times New Roman"/>
          <w:b/>
          <w:noProof/>
          <w:sz w:val="24"/>
          <w:szCs w:val="24"/>
          <w:lang w:val="sr-Cyrl-CS"/>
        </w:rPr>
      </w:pPr>
    </w:p>
    <w:p w:rsidR="00D560D7" w:rsidRPr="003A09D0" w:rsidRDefault="00D560D7" w:rsidP="006F7735">
      <w:pPr>
        <w:numPr>
          <w:ilvl w:val="0"/>
          <w:numId w:val="3"/>
        </w:numPr>
        <w:rPr>
          <w:rFonts w:ascii="Times New Roman" w:hAnsi="Times New Roman"/>
          <w:noProof/>
          <w:sz w:val="24"/>
          <w:szCs w:val="24"/>
          <w:lang w:val="sr-Cyrl-CS"/>
        </w:rPr>
      </w:pPr>
      <w:r w:rsidRPr="003A09D0">
        <w:rPr>
          <w:rFonts w:ascii="Times New Roman" w:hAnsi="Times New Roman"/>
          <w:noProof/>
          <w:sz w:val="24"/>
          <w:szCs w:val="24"/>
          <w:lang w:val="sr-Cyrl-CS"/>
        </w:rPr>
        <w:t>да је регистрован  код надлежног органа, односно уписан у одговарајући регистар;</w:t>
      </w:r>
    </w:p>
    <w:p w:rsidR="00D560D7" w:rsidRPr="003A09D0" w:rsidRDefault="00D560D7" w:rsidP="006F7735">
      <w:pPr>
        <w:numPr>
          <w:ilvl w:val="0"/>
          <w:numId w:val="3"/>
        </w:numPr>
        <w:rPr>
          <w:rFonts w:ascii="Times New Roman" w:hAnsi="Times New Roman"/>
          <w:noProof/>
          <w:sz w:val="24"/>
          <w:szCs w:val="24"/>
          <w:lang w:val="sr-Cyrl-CS"/>
        </w:rPr>
      </w:pPr>
      <w:r w:rsidRPr="003A09D0">
        <w:rPr>
          <w:rFonts w:ascii="Times New Roman" w:hAnsi="Times New Roman"/>
          <w:noProof/>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60D7" w:rsidRPr="003A09D0" w:rsidRDefault="00D560D7" w:rsidP="006F7735">
      <w:pPr>
        <w:numPr>
          <w:ilvl w:val="0"/>
          <w:numId w:val="3"/>
        </w:numPr>
        <w:rPr>
          <w:rFonts w:ascii="Times New Roman" w:hAnsi="Times New Roman"/>
          <w:noProof/>
          <w:sz w:val="24"/>
          <w:szCs w:val="24"/>
          <w:lang w:val="sr-Cyrl-CS"/>
        </w:rPr>
      </w:pPr>
      <w:r w:rsidRPr="003A09D0">
        <w:rPr>
          <w:rFonts w:ascii="Times New Roman" w:hAnsi="Times New Roman"/>
          <w:noProof/>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понуде;</w:t>
      </w:r>
    </w:p>
    <w:p w:rsidR="00D560D7" w:rsidRPr="003A09D0" w:rsidRDefault="00D560D7" w:rsidP="006F7735">
      <w:pPr>
        <w:numPr>
          <w:ilvl w:val="0"/>
          <w:numId w:val="3"/>
        </w:numPr>
        <w:rPr>
          <w:rFonts w:ascii="Times New Roman" w:hAnsi="Times New Roman"/>
          <w:noProof/>
          <w:sz w:val="24"/>
          <w:szCs w:val="24"/>
          <w:lang w:val="sr-Cyrl-CS"/>
        </w:rPr>
      </w:pPr>
      <w:r w:rsidRPr="003A09D0">
        <w:rPr>
          <w:rFonts w:ascii="Times New Roman" w:hAnsi="Times New Roman"/>
          <w:noProof/>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60D7" w:rsidRDefault="00D560D7" w:rsidP="00D560D7">
      <w:pPr>
        <w:rPr>
          <w:rFonts w:ascii="Times New Roman" w:hAnsi="Times New Roman"/>
          <w:noProof/>
          <w:sz w:val="24"/>
          <w:szCs w:val="24"/>
          <w:lang w:val="sr-Cyrl-CS"/>
        </w:rPr>
      </w:pPr>
    </w:p>
    <w:p w:rsidR="00D560D7" w:rsidRPr="003A09D0" w:rsidRDefault="00D560D7" w:rsidP="00D560D7">
      <w:pPr>
        <w:ind w:left="720" w:right="-360"/>
        <w:rPr>
          <w:rFonts w:ascii="Times New Roman" w:hAnsi="Times New Roman"/>
          <w:b/>
          <w:i/>
          <w:noProof/>
          <w:sz w:val="24"/>
          <w:szCs w:val="24"/>
          <w:u w:val="single"/>
          <w:lang w:val="sr-Cyrl-CS"/>
        </w:rPr>
      </w:pPr>
    </w:p>
    <w:p w:rsidR="00D560D7" w:rsidRPr="003A09D0" w:rsidRDefault="00D560D7" w:rsidP="00D560D7">
      <w:pPr>
        <w:ind w:right="-360"/>
        <w:rPr>
          <w:rFonts w:ascii="Times New Roman" w:hAnsi="Times New Roman"/>
          <w:noProof/>
          <w:sz w:val="24"/>
          <w:szCs w:val="24"/>
          <w:lang w:val="sr-Cyrl-CS"/>
        </w:rPr>
      </w:pPr>
      <w:r w:rsidRPr="003A09D0">
        <w:rPr>
          <w:rFonts w:ascii="Times New Roman" w:hAnsi="Times New Roman"/>
          <w:noProof/>
          <w:sz w:val="24"/>
          <w:szCs w:val="24"/>
          <w:lang w:val="sr-Cyrl-CS"/>
        </w:rPr>
        <w:tab/>
      </w:r>
    </w:p>
    <w:p w:rsidR="00D560D7" w:rsidRPr="003A09D0" w:rsidRDefault="00D560D7" w:rsidP="00D560D7">
      <w:pPr>
        <w:rPr>
          <w:rFonts w:ascii="Times New Roman" w:hAnsi="Times New Roman"/>
          <w:noProof/>
          <w:sz w:val="24"/>
          <w:szCs w:val="24"/>
          <w:lang w:val="sr-Latn-CS"/>
        </w:rPr>
      </w:pPr>
      <w:r w:rsidRPr="003A09D0">
        <w:rPr>
          <w:rFonts w:ascii="Times New Roman" w:hAnsi="Times New Roman"/>
          <w:noProof/>
          <w:sz w:val="24"/>
          <w:szCs w:val="24"/>
          <w:lang w:val="sr-Cyrl-CS"/>
        </w:rPr>
        <w:tab/>
      </w:r>
    </w:p>
    <w:p w:rsidR="00D560D7" w:rsidRPr="003A09D0" w:rsidRDefault="00D560D7" w:rsidP="00D560D7">
      <w:pPr>
        <w:rPr>
          <w:rFonts w:ascii="Times New Roman" w:hAnsi="Times New Roman"/>
          <w:noProof/>
          <w:sz w:val="24"/>
          <w:szCs w:val="24"/>
          <w:lang w:val="sr-Latn-CS"/>
        </w:rPr>
      </w:pPr>
    </w:p>
    <w:p w:rsidR="00D560D7" w:rsidRPr="003A09D0" w:rsidRDefault="00D560D7" w:rsidP="00D560D7">
      <w:pPr>
        <w:rPr>
          <w:rFonts w:ascii="Times New Roman" w:hAnsi="Times New Roman"/>
          <w:noProof/>
          <w:sz w:val="24"/>
          <w:szCs w:val="24"/>
          <w:lang w:val="sr-Latn-CS"/>
        </w:rPr>
      </w:pPr>
    </w:p>
    <w:p w:rsidR="00D560D7" w:rsidRPr="003A09D0" w:rsidRDefault="00D560D7" w:rsidP="00D560D7">
      <w:pPr>
        <w:rPr>
          <w:rFonts w:ascii="Times New Roman" w:hAnsi="Times New Roman"/>
          <w:noProof/>
          <w:sz w:val="24"/>
          <w:szCs w:val="24"/>
          <w:lang w:val="sr-Cyrl-CS"/>
        </w:rPr>
      </w:pPr>
      <w:r w:rsidRPr="003A09D0">
        <w:rPr>
          <w:rFonts w:ascii="Times New Roman" w:hAnsi="Times New Roman"/>
          <w:noProof/>
          <w:sz w:val="24"/>
          <w:szCs w:val="24"/>
          <w:lang w:val="sr-Cyrl-CS"/>
        </w:rPr>
        <w:t>_____________201</w:t>
      </w:r>
      <w:r w:rsidRPr="003A09D0">
        <w:rPr>
          <w:rFonts w:ascii="Times New Roman" w:hAnsi="Times New Roman"/>
          <w:noProof/>
          <w:sz w:val="24"/>
          <w:szCs w:val="24"/>
        </w:rPr>
        <w:t>7</w:t>
      </w:r>
      <w:r w:rsidRPr="003A09D0">
        <w:rPr>
          <w:rFonts w:ascii="Times New Roman" w:hAnsi="Times New Roman"/>
          <w:noProof/>
          <w:sz w:val="24"/>
          <w:szCs w:val="24"/>
          <w:lang w:val="sr-Cyrl-CS"/>
        </w:rPr>
        <w:t>. године</w:t>
      </w: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jc w:val="center"/>
        <w:rPr>
          <w:rFonts w:ascii="Times New Roman" w:hAnsi="Times New Roman"/>
          <w:b/>
          <w:noProof/>
          <w:sz w:val="24"/>
          <w:szCs w:val="24"/>
          <w:lang w:val="sr-Cyrl-CS"/>
        </w:rPr>
      </w:pPr>
      <w:r w:rsidRPr="003A09D0">
        <w:rPr>
          <w:rFonts w:ascii="Times New Roman" w:hAnsi="Times New Roman"/>
          <w:b/>
          <w:noProof/>
          <w:sz w:val="24"/>
          <w:szCs w:val="24"/>
          <w:lang w:val="sr-Cyrl-CS"/>
        </w:rPr>
        <w:t>М.П.</w:t>
      </w:r>
    </w:p>
    <w:p w:rsidR="00D560D7" w:rsidRPr="003A09D0" w:rsidRDefault="00D560D7" w:rsidP="00D560D7">
      <w:pPr>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Потпис</w:t>
      </w:r>
    </w:p>
    <w:p w:rsidR="00D560D7" w:rsidRPr="003A09D0" w:rsidRDefault="00D560D7" w:rsidP="00D560D7">
      <w:pPr>
        <w:ind w:left="4320" w:firstLine="720"/>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одговорног лица понуђача</w:t>
      </w:r>
    </w:p>
    <w:p w:rsidR="00D560D7" w:rsidRPr="003A09D0" w:rsidRDefault="00D560D7" w:rsidP="00D560D7">
      <w:pPr>
        <w:rPr>
          <w:rFonts w:ascii="Times New Roman" w:hAnsi="Times New Roman"/>
          <w:noProof/>
          <w:sz w:val="24"/>
          <w:szCs w:val="24"/>
          <w:lang w:val="sr-Cyrl-CS"/>
        </w:rPr>
      </w:pPr>
      <w:r w:rsidRPr="003A09D0">
        <w:rPr>
          <w:rFonts w:ascii="Times New Roman" w:hAnsi="Times New Roman"/>
          <w:noProof/>
          <w:sz w:val="24"/>
          <w:szCs w:val="24"/>
          <w:lang w:val="sr-Cyrl-CS"/>
        </w:rPr>
        <w:t xml:space="preserve">                                                                                                      _________________________</w:t>
      </w:r>
    </w:p>
    <w:p w:rsidR="00D560D7" w:rsidRPr="003A09D0" w:rsidRDefault="00D560D7" w:rsidP="00D560D7">
      <w:pPr>
        <w:rPr>
          <w:rFonts w:ascii="Times New Roman" w:hAnsi="Times New Roman"/>
          <w:noProof/>
          <w:sz w:val="24"/>
          <w:szCs w:val="24"/>
          <w:lang w:val="sr-Cyrl-CS"/>
        </w:rPr>
      </w:pPr>
    </w:p>
    <w:p w:rsidR="00E6290D" w:rsidRDefault="00E6290D"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jc w:val="right"/>
        <w:rPr>
          <w:rFonts w:ascii="Times New Roman" w:hAnsi="Times New Roman"/>
          <w:b/>
          <w:sz w:val="24"/>
          <w:szCs w:val="24"/>
          <w:lang w:val="sr-Cyrl-CS"/>
        </w:rPr>
      </w:pPr>
      <w:r w:rsidRPr="00D560D7">
        <w:rPr>
          <w:rFonts w:ascii="Times New Roman" w:hAnsi="Times New Roman"/>
          <w:b/>
          <w:sz w:val="24"/>
          <w:szCs w:val="24"/>
          <w:lang w:val="sr-Cyrl-CS"/>
        </w:rPr>
        <w:t>ОБРАЗАЦ 4</w:t>
      </w:r>
    </w:p>
    <w:p w:rsidR="00D560D7" w:rsidRPr="003A09D0" w:rsidRDefault="00D560D7" w:rsidP="00D560D7">
      <w:pPr>
        <w:jc w:val="center"/>
        <w:rPr>
          <w:rFonts w:ascii="Times New Roman" w:hAnsi="Times New Roman"/>
          <w:b/>
          <w:noProof/>
          <w:sz w:val="24"/>
          <w:szCs w:val="24"/>
          <w:u w:val="single"/>
          <w:lang w:val="sr-Cyrl-CS"/>
        </w:rPr>
      </w:pPr>
      <w:r w:rsidRPr="003A09D0">
        <w:rPr>
          <w:rFonts w:ascii="Times New Roman" w:hAnsi="Times New Roman"/>
          <w:b/>
          <w:noProof/>
          <w:sz w:val="24"/>
          <w:szCs w:val="24"/>
          <w:u w:val="single"/>
          <w:lang w:val="sr-Cyrl-CS"/>
        </w:rPr>
        <w:t>ОБРАЗАЦ ТРОШКОВА ПРИПРЕМЕ ПОНУДЕ</w:t>
      </w: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noProof/>
          <w:sz w:val="24"/>
          <w:szCs w:val="24"/>
          <w:lang w:val="sr-Cyrl-CS"/>
        </w:rPr>
        <w:t>У складу са чланом 88. Став 1. Закона, понуђач може да у оквиру понуде достави укупан износ и структуру трошкова припремања понуде</w:t>
      </w: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r w:rsidRPr="003A09D0">
        <w:rPr>
          <w:rFonts w:ascii="Times New Roman" w:hAnsi="Times New Roman"/>
          <w:b/>
          <w:noProof/>
          <w:sz w:val="24"/>
          <w:szCs w:val="24"/>
          <w:lang w:val="sr-Cyrl-CS"/>
        </w:rPr>
        <w:tab/>
      </w: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793"/>
      </w:tblGrid>
      <w:tr w:rsidR="00D560D7" w:rsidRPr="003A09D0" w:rsidTr="00560411">
        <w:trPr>
          <w:trHeight w:val="168"/>
        </w:trPr>
        <w:tc>
          <w:tcPr>
            <w:tcW w:w="6897" w:type="dxa"/>
            <w:tcBorders>
              <w:top w:val="single" w:sz="4" w:space="0" w:color="auto"/>
              <w:left w:val="single" w:sz="4" w:space="0" w:color="auto"/>
              <w:bottom w:val="single" w:sz="4" w:space="0" w:color="auto"/>
              <w:right w:val="single" w:sz="4" w:space="0" w:color="auto"/>
            </w:tcBorders>
          </w:tcPr>
          <w:p w:rsidR="00D560D7" w:rsidRPr="003A09D0" w:rsidRDefault="00D560D7" w:rsidP="00560411">
            <w:pPr>
              <w:jc w:val="left"/>
              <w:rPr>
                <w:rFonts w:ascii="Times New Roman" w:hAnsi="Times New Roman"/>
                <w:noProof/>
                <w:sz w:val="24"/>
                <w:szCs w:val="24"/>
                <w:lang w:val="sr-Cyrl-CS"/>
              </w:rPr>
            </w:pPr>
          </w:p>
          <w:p w:rsidR="00D560D7" w:rsidRPr="003A09D0" w:rsidRDefault="00D560D7" w:rsidP="00560411">
            <w:pPr>
              <w:jc w:val="left"/>
              <w:rPr>
                <w:rFonts w:ascii="Times New Roman" w:hAnsi="Times New Roman"/>
                <w:noProof/>
                <w:sz w:val="24"/>
                <w:szCs w:val="24"/>
                <w:lang w:val="sr-Cyrl-CS"/>
              </w:rPr>
            </w:pPr>
            <w:r w:rsidRPr="003A09D0">
              <w:rPr>
                <w:rFonts w:ascii="Times New Roman" w:hAnsi="Times New Roman"/>
                <w:noProof/>
                <w:sz w:val="24"/>
                <w:szCs w:val="24"/>
                <w:lang w:val="sr-Cyrl-CS"/>
              </w:rPr>
              <w:t>Трошкови прибављања средстава обезбеђења</w:t>
            </w:r>
          </w:p>
        </w:tc>
        <w:tc>
          <w:tcPr>
            <w:tcW w:w="2917" w:type="dxa"/>
            <w:tcBorders>
              <w:top w:val="single" w:sz="4" w:space="0" w:color="auto"/>
              <w:left w:val="single" w:sz="4" w:space="0" w:color="auto"/>
              <w:bottom w:val="single" w:sz="4" w:space="0" w:color="auto"/>
              <w:right w:val="single" w:sz="4" w:space="0" w:color="auto"/>
            </w:tcBorders>
          </w:tcPr>
          <w:p w:rsidR="00D560D7" w:rsidRPr="003A09D0" w:rsidRDefault="00D560D7" w:rsidP="00560411">
            <w:pPr>
              <w:ind w:firstLine="3960"/>
              <w:rPr>
                <w:rFonts w:ascii="Times New Roman" w:hAnsi="Times New Roman"/>
                <w:b/>
                <w:noProof/>
                <w:sz w:val="24"/>
                <w:szCs w:val="24"/>
                <w:lang w:val="sr-Cyrl-CS"/>
              </w:rPr>
            </w:pPr>
          </w:p>
        </w:tc>
      </w:tr>
      <w:tr w:rsidR="00D560D7" w:rsidRPr="003A09D0" w:rsidTr="00560411">
        <w:trPr>
          <w:trHeight w:val="175"/>
        </w:trPr>
        <w:tc>
          <w:tcPr>
            <w:tcW w:w="6897" w:type="dxa"/>
            <w:tcBorders>
              <w:top w:val="single" w:sz="4" w:space="0" w:color="auto"/>
              <w:left w:val="single" w:sz="4" w:space="0" w:color="auto"/>
              <w:bottom w:val="single" w:sz="4" w:space="0" w:color="auto"/>
              <w:right w:val="single" w:sz="4" w:space="0" w:color="auto"/>
            </w:tcBorders>
          </w:tcPr>
          <w:p w:rsidR="00D560D7" w:rsidRPr="003A09D0" w:rsidRDefault="00D560D7" w:rsidP="00560411">
            <w:pPr>
              <w:jc w:val="left"/>
              <w:rPr>
                <w:rFonts w:ascii="Times New Roman" w:hAnsi="Times New Roman"/>
                <w:noProof/>
                <w:sz w:val="24"/>
                <w:szCs w:val="24"/>
                <w:lang w:val="sr-Cyrl-CS"/>
              </w:rPr>
            </w:pPr>
          </w:p>
          <w:p w:rsidR="00D560D7" w:rsidRPr="003A09D0" w:rsidRDefault="00D560D7" w:rsidP="00560411">
            <w:pPr>
              <w:jc w:val="left"/>
              <w:rPr>
                <w:rFonts w:ascii="Times New Roman" w:hAnsi="Times New Roman"/>
                <w:noProof/>
                <w:sz w:val="24"/>
                <w:szCs w:val="24"/>
                <w:lang w:val="sr-Cyrl-CS"/>
              </w:rPr>
            </w:pPr>
            <w:r w:rsidRPr="003A09D0">
              <w:rPr>
                <w:rFonts w:ascii="Times New Roman" w:hAnsi="Times New Roman"/>
                <w:noProof/>
                <w:sz w:val="24"/>
                <w:szCs w:val="24"/>
                <w:lang w:val="sr-Cyrl-CS"/>
              </w:rPr>
              <w:t>Остали трошкови припреме понуде</w:t>
            </w:r>
          </w:p>
        </w:tc>
        <w:tc>
          <w:tcPr>
            <w:tcW w:w="2917" w:type="dxa"/>
            <w:tcBorders>
              <w:top w:val="single" w:sz="4" w:space="0" w:color="auto"/>
              <w:left w:val="single" w:sz="4" w:space="0" w:color="auto"/>
              <w:bottom w:val="single" w:sz="4" w:space="0" w:color="auto"/>
              <w:right w:val="single" w:sz="4" w:space="0" w:color="auto"/>
            </w:tcBorders>
          </w:tcPr>
          <w:p w:rsidR="00D560D7" w:rsidRPr="003A09D0" w:rsidRDefault="00D560D7" w:rsidP="00560411">
            <w:pPr>
              <w:ind w:firstLine="3960"/>
              <w:rPr>
                <w:rFonts w:ascii="Times New Roman" w:hAnsi="Times New Roman"/>
                <w:b/>
                <w:noProof/>
                <w:sz w:val="24"/>
                <w:szCs w:val="24"/>
                <w:lang w:val="sr-Cyrl-CS"/>
              </w:rPr>
            </w:pPr>
          </w:p>
        </w:tc>
      </w:tr>
      <w:tr w:rsidR="00D560D7" w:rsidRPr="003A09D0" w:rsidTr="00560411">
        <w:trPr>
          <w:trHeight w:val="175"/>
        </w:trPr>
        <w:tc>
          <w:tcPr>
            <w:tcW w:w="6897" w:type="dxa"/>
            <w:tcBorders>
              <w:top w:val="single" w:sz="4" w:space="0" w:color="auto"/>
              <w:left w:val="single" w:sz="4" w:space="0" w:color="auto"/>
              <w:bottom w:val="single" w:sz="4" w:space="0" w:color="auto"/>
              <w:right w:val="single" w:sz="4" w:space="0" w:color="auto"/>
            </w:tcBorders>
          </w:tcPr>
          <w:p w:rsidR="00D560D7" w:rsidRPr="003A09D0" w:rsidRDefault="00D560D7" w:rsidP="00560411">
            <w:pPr>
              <w:jc w:val="left"/>
              <w:rPr>
                <w:rFonts w:ascii="Times New Roman" w:hAnsi="Times New Roman"/>
                <w:noProof/>
                <w:sz w:val="24"/>
                <w:szCs w:val="24"/>
                <w:lang w:val="sr-Cyrl-CS"/>
              </w:rPr>
            </w:pPr>
          </w:p>
          <w:p w:rsidR="00D560D7" w:rsidRPr="003A09D0" w:rsidRDefault="00D560D7" w:rsidP="00560411">
            <w:pPr>
              <w:jc w:val="left"/>
              <w:rPr>
                <w:rFonts w:ascii="Times New Roman" w:hAnsi="Times New Roman"/>
                <w:noProof/>
                <w:sz w:val="24"/>
                <w:szCs w:val="24"/>
                <w:lang w:val="sr-Cyrl-CS"/>
              </w:rPr>
            </w:pPr>
            <w:r w:rsidRPr="003A09D0">
              <w:rPr>
                <w:rFonts w:ascii="Times New Roman" w:hAnsi="Times New Roman"/>
                <w:noProof/>
                <w:sz w:val="24"/>
                <w:szCs w:val="24"/>
                <w:lang w:val="sr-Cyrl-CS"/>
              </w:rPr>
              <w:t>Укупни трошкови припреме понуде</w:t>
            </w:r>
          </w:p>
        </w:tc>
        <w:tc>
          <w:tcPr>
            <w:tcW w:w="2917" w:type="dxa"/>
            <w:tcBorders>
              <w:top w:val="single" w:sz="4" w:space="0" w:color="auto"/>
              <w:left w:val="single" w:sz="4" w:space="0" w:color="auto"/>
              <w:bottom w:val="single" w:sz="4" w:space="0" w:color="auto"/>
              <w:right w:val="single" w:sz="4" w:space="0" w:color="auto"/>
            </w:tcBorders>
          </w:tcPr>
          <w:p w:rsidR="00D560D7" w:rsidRPr="003A09D0" w:rsidRDefault="00D560D7" w:rsidP="00560411">
            <w:pPr>
              <w:ind w:firstLine="3960"/>
              <w:rPr>
                <w:rFonts w:ascii="Times New Roman" w:hAnsi="Times New Roman"/>
                <w:b/>
                <w:noProof/>
                <w:sz w:val="24"/>
                <w:szCs w:val="24"/>
                <w:lang w:val="sr-Cyrl-CS"/>
              </w:rPr>
            </w:pPr>
          </w:p>
        </w:tc>
      </w:tr>
    </w:tbl>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rPr>
          <w:rFonts w:ascii="Times New Roman" w:hAnsi="Times New Roman"/>
          <w:i/>
          <w:noProof/>
          <w:sz w:val="24"/>
          <w:szCs w:val="24"/>
          <w:lang w:val="sr-Cyrl-CS"/>
        </w:rPr>
      </w:pPr>
      <w:r w:rsidRPr="003A09D0">
        <w:rPr>
          <w:rFonts w:ascii="Times New Roman" w:hAnsi="Times New Roman"/>
          <w:i/>
          <w:noProof/>
          <w:sz w:val="24"/>
          <w:szCs w:val="24"/>
          <w:lang w:val="sr-Cyrl-CS"/>
        </w:rPr>
        <w:t>Наручилац задржава право да изврши контролу изказаних трошкова увидом у фактуре и друге релевантне доказе.</w:t>
      </w:r>
    </w:p>
    <w:p w:rsidR="00D560D7" w:rsidRPr="003A09D0" w:rsidRDefault="00D560D7" w:rsidP="00D560D7">
      <w:pPr>
        <w:rPr>
          <w:rFonts w:ascii="Times New Roman" w:hAnsi="Times New Roman"/>
          <w:b/>
          <w:i/>
          <w:noProof/>
          <w:sz w:val="24"/>
          <w:szCs w:val="24"/>
          <w:lang w:val="sr-Cyrl-CS"/>
        </w:rPr>
      </w:pPr>
    </w:p>
    <w:p w:rsidR="00D560D7" w:rsidRPr="003A09D0" w:rsidRDefault="00D560D7" w:rsidP="00D560D7">
      <w:pPr>
        <w:rPr>
          <w:rFonts w:ascii="Times New Roman" w:hAnsi="Times New Roman"/>
          <w:b/>
          <w:noProof/>
          <w:sz w:val="24"/>
          <w:szCs w:val="24"/>
          <w:lang w:val="sr-Cyrl-CS"/>
        </w:rPr>
      </w:pPr>
      <w:r w:rsidRPr="003A09D0">
        <w:rPr>
          <w:rFonts w:ascii="Times New Roman" w:hAnsi="Times New Roman"/>
          <w:b/>
          <w:noProof/>
          <w:sz w:val="24"/>
          <w:szCs w:val="24"/>
          <w:lang w:val="sr-Cyrl-CS"/>
        </w:rPr>
        <w:t>Није обавезно прилагање овог обрасца.</w:t>
      </w: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r w:rsidRPr="003A09D0">
        <w:rPr>
          <w:rFonts w:ascii="Times New Roman" w:hAnsi="Times New Roman"/>
          <w:b/>
          <w:noProof/>
          <w:sz w:val="24"/>
          <w:szCs w:val="24"/>
          <w:lang w:val="sr-Cyrl-CS"/>
        </w:rPr>
        <w:t>М.П.</w:t>
      </w: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b/>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t xml:space="preserve">            Понуђач,</w:t>
      </w:r>
    </w:p>
    <w:p w:rsidR="00D560D7" w:rsidRPr="003A09D0" w:rsidRDefault="00D560D7" w:rsidP="00D560D7">
      <w:pPr>
        <w:ind w:firstLine="3960"/>
        <w:rPr>
          <w:rFonts w:ascii="Times New Roman" w:hAnsi="Times New Roman"/>
          <w:b/>
          <w:noProof/>
          <w:sz w:val="24"/>
          <w:szCs w:val="24"/>
          <w:lang w:val="sr-Cyrl-CS"/>
        </w:rPr>
      </w:pPr>
    </w:p>
    <w:p w:rsidR="00D560D7" w:rsidRPr="003A09D0" w:rsidRDefault="00D560D7" w:rsidP="00D560D7">
      <w:pPr>
        <w:ind w:firstLine="3960"/>
        <w:rPr>
          <w:rFonts w:ascii="Times New Roman" w:hAnsi="Times New Roman"/>
          <w:noProof/>
          <w:sz w:val="24"/>
          <w:szCs w:val="24"/>
          <w:lang w:val="sr-Cyrl-CS"/>
        </w:rPr>
      </w:pPr>
      <w:r w:rsidRPr="003A09D0">
        <w:rPr>
          <w:rFonts w:ascii="Times New Roman" w:hAnsi="Times New Roman"/>
          <w:noProof/>
          <w:sz w:val="24"/>
          <w:szCs w:val="24"/>
          <w:lang w:val="sr-Cyrl-CS"/>
        </w:rPr>
        <w:t xml:space="preserve">                                          ______________________</w:t>
      </w:r>
    </w:p>
    <w:p w:rsidR="00D560D7" w:rsidRPr="003A09D0" w:rsidRDefault="00D560D7" w:rsidP="00D560D7">
      <w:pPr>
        <w:rPr>
          <w:rFonts w:ascii="Times New Roman" w:hAnsi="Times New Roman"/>
          <w:noProof/>
          <w:sz w:val="24"/>
          <w:szCs w:val="24"/>
          <w:lang w:val="sr-Cyrl-CS"/>
        </w:rPr>
      </w:pPr>
    </w:p>
    <w:p w:rsidR="00D560D7" w:rsidRPr="00D560D7" w:rsidRDefault="00D560D7" w:rsidP="00D560D7">
      <w:pPr>
        <w:jc w:val="right"/>
        <w:rPr>
          <w:rFonts w:ascii="Times New Roman" w:hAnsi="Times New Roman"/>
          <w:b/>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Pr="00D560D7" w:rsidRDefault="00D560D7" w:rsidP="00D560D7">
      <w:pPr>
        <w:jc w:val="right"/>
        <w:rPr>
          <w:rFonts w:ascii="Times New Roman" w:hAnsi="Times New Roman"/>
          <w:b/>
          <w:sz w:val="24"/>
          <w:szCs w:val="24"/>
          <w:lang w:val="sr-Cyrl-CS"/>
        </w:rPr>
      </w:pPr>
      <w:r w:rsidRPr="00D560D7">
        <w:rPr>
          <w:rFonts w:ascii="Times New Roman" w:hAnsi="Times New Roman"/>
          <w:b/>
          <w:sz w:val="24"/>
          <w:szCs w:val="24"/>
          <w:lang w:val="sr-Cyrl-CS"/>
        </w:rPr>
        <w:lastRenderedPageBreak/>
        <w:t>ОБРАЗАЦ 5</w:t>
      </w:r>
    </w:p>
    <w:p w:rsidR="00D560D7" w:rsidRDefault="00D560D7" w:rsidP="00D560D7">
      <w:pPr>
        <w:rPr>
          <w:rFonts w:asciiTheme="minorHAnsi" w:hAnsiTheme="minorHAnsi"/>
          <w:lang w:val="sr-Cyrl-CS"/>
        </w:rPr>
      </w:pPr>
    </w:p>
    <w:p w:rsidR="00D560D7" w:rsidRPr="00D560D7" w:rsidRDefault="00D560D7" w:rsidP="00D560D7">
      <w:pPr>
        <w:rPr>
          <w:rFonts w:asciiTheme="minorHAnsi" w:hAnsiTheme="minorHAnsi"/>
          <w:lang w:val="sr-Cyrl-RS"/>
        </w:rPr>
      </w:pPr>
    </w:p>
    <w:p w:rsidR="00D560D7" w:rsidRPr="003A09D0" w:rsidRDefault="00D560D7" w:rsidP="00D560D7">
      <w:pPr>
        <w:rPr>
          <w:rFonts w:ascii="Times New Roman" w:hAnsi="Times New Roman"/>
          <w:bCs/>
          <w:noProof/>
          <w:sz w:val="24"/>
          <w:szCs w:val="24"/>
          <w:lang w:val="sr-Cyrl-CS"/>
        </w:rPr>
      </w:pPr>
      <w:r w:rsidRPr="003A09D0">
        <w:rPr>
          <w:rFonts w:ascii="Times New Roman" w:hAnsi="Times New Roman"/>
          <w:bCs/>
          <w:noProof/>
          <w:sz w:val="24"/>
          <w:szCs w:val="24"/>
          <w:lang w:val="sr-Cyrl-CS"/>
        </w:rPr>
        <w:t xml:space="preserve">                      На основу члана 26. везано за члан 29.  Закона о јавним набавкама, („Службени гласник РС“, бр. 124/2012, 14/15 и 68/15) и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3A09D0">
        <w:rPr>
          <w:rFonts w:ascii="Times New Roman" w:hAnsi="Times New Roman"/>
          <w:bCs/>
          <w:noProof/>
          <w:sz w:val="24"/>
          <w:szCs w:val="24"/>
        </w:rPr>
        <w:t>86/2015</w:t>
      </w:r>
      <w:r w:rsidRPr="003A09D0">
        <w:rPr>
          <w:rFonts w:ascii="Times New Roman" w:hAnsi="Times New Roman"/>
          <w:bCs/>
          <w:noProof/>
          <w:sz w:val="24"/>
          <w:szCs w:val="24"/>
          <w:lang w:val="sr-Cyrl-CS"/>
        </w:rPr>
        <w:t xml:space="preserve">) дајемо следећу изјаву </w:t>
      </w:r>
    </w:p>
    <w:p w:rsidR="00D560D7" w:rsidRPr="003A09D0" w:rsidRDefault="00D560D7" w:rsidP="00D560D7">
      <w:pPr>
        <w:rPr>
          <w:rFonts w:ascii="Times New Roman" w:hAnsi="Times New Roman"/>
          <w:bCs/>
          <w:noProof/>
          <w:color w:val="FF0000"/>
          <w:sz w:val="24"/>
          <w:szCs w:val="24"/>
          <w:lang w:val="sr-Cyrl-CS"/>
        </w:rPr>
      </w:pPr>
    </w:p>
    <w:p w:rsidR="00D560D7" w:rsidRPr="003A09D0" w:rsidRDefault="00D560D7" w:rsidP="00D560D7">
      <w:pPr>
        <w:rPr>
          <w:rFonts w:ascii="Times New Roman" w:hAnsi="Times New Roman"/>
          <w:bCs/>
          <w:noProof/>
          <w:color w:val="FF0000"/>
          <w:sz w:val="24"/>
          <w:szCs w:val="24"/>
          <w:lang w:val="sr-Cyrl-CS"/>
        </w:rPr>
      </w:pPr>
    </w:p>
    <w:p w:rsidR="00D560D7" w:rsidRPr="003A09D0" w:rsidRDefault="00D560D7" w:rsidP="00D560D7">
      <w:pPr>
        <w:rPr>
          <w:rFonts w:ascii="Times New Roman" w:hAnsi="Times New Roman"/>
          <w:bCs/>
          <w:noProof/>
          <w:color w:val="FF0000"/>
          <w:sz w:val="24"/>
          <w:szCs w:val="24"/>
          <w:lang w:val="sr-Cyrl-CS"/>
        </w:rPr>
      </w:pPr>
    </w:p>
    <w:p w:rsidR="00D560D7" w:rsidRPr="003A09D0" w:rsidRDefault="00D560D7" w:rsidP="00D560D7">
      <w:pPr>
        <w:rPr>
          <w:rFonts w:ascii="Times New Roman" w:hAnsi="Times New Roman"/>
          <w:bCs/>
          <w:noProof/>
          <w:color w:val="FF0000"/>
          <w:sz w:val="24"/>
          <w:szCs w:val="24"/>
          <w:lang w:val="sr-Cyrl-CS"/>
        </w:rPr>
      </w:pPr>
    </w:p>
    <w:p w:rsidR="00D560D7" w:rsidRPr="003A09D0" w:rsidRDefault="00D560D7" w:rsidP="00D560D7">
      <w:pPr>
        <w:pStyle w:val="BodyText"/>
        <w:jc w:val="center"/>
        <w:rPr>
          <w:rFonts w:ascii="Times New Roman" w:hAnsi="Times New Roman" w:cs="Times New Roman"/>
          <w:b/>
          <w:noProof/>
          <w:sz w:val="24"/>
          <w:szCs w:val="24"/>
          <w:lang w:val="sr-Cyrl-CS"/>
        </w:rPr>
      </w:pPr>
      <w:r w:rsidRPr="003A09D0">
        <w:rPr>
          <w:rFonts w:ascii="Times New Roman" w:hAnsi="Times New Roman" w:cs="Times New Roman"/>
          <w:b/>
          <w:noProof/>
          <w:sz w:val="24"/>
          <w:szCs w:val="24"/>
          <w:lang w:val="sr-Cyrl-CS"/>
        </w:rPr>
        <w:t>ИЗЈАВА ПОНУЂАЧА О НЕЗАВИСНОЈ ПОНУДИ</w:t>
      </w:r>
    </w:p>
    <w:p w:rsidR="00D560D7" w:rsidRPr="003A09D0" w:rsidRDefault="00D560D7" w:rsidP="00D560D7">
      <w:pPr>
        <w:pStyle w:val="BodyText"/>
        <w:jc w:val="center"/>
        <w:rPr>
          <w:rFonts w:ascii="Times New Roman" w:hAnsi="Times New Roman" w:cs="Times New Roman"/>
          <w:b/>
          <w:noProof/>
          <w:sz w:val="24"/>
          <w:szCs w:val="24"/>
          <w:lang w:val="sr-Cyrl-CS"/>
        </w:rPr>
      </w:pPr>
    </w:p>
    <w:p w:rsidR="00D560D7" w:rsidRPr="003A09D0" w:rsidRDefault="00D560D7" w:rsidP="00D560D7">
      <w:pPr>
        <w:pStyle w:val="BodyText"/>
        <w:jc w:val="center"/>
        <w:rPr>
          <w:rFonts w:ascii="Times New Roman" w:hAnsi="Times New Roman" w:cs="Times New Roman"/>
          <w:b/>
          <w:noProof/>
          <w:sz w:val="24"/>
          <w:szCs w:val="24"/>
          <w:lang w:val="sr-Cyrl-CS"/>
        </w:rPr>
      </w:pPr>
    </w:p>
    <w:p w:rsidR="00D560D7" w:rsidRPr="003A09D0" w:rsidRDefault="00D560D7" w:rsidP="00D560D7">
      <w:pPr>
        <w:pStyle w:val="BodyText"/>
        <w:jc w:val="center"/>
        <w:rPr>
          <w:rFonts w:ascii="Times New Roman" w:hAnsi="Times New Roman" w:cs="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noProof/>
          <w:sz w:val="24"/>
          <w:szCs w:val="24"/>
          <w:lang w:val="sr-Cyrl-CS"/>
        </w:rPr>
        <w:tab/>
        <w:t xml:space="preserve">Овим понуђач под пуном материјалном и кривичном одговорношћу потврђује да је понуду за </w:t>
      </w:r>
      <w:r w:rsidRPr="003A09D0">
        <w:rPr>
          <w:rFonts w:ascii="Times New Roman" w:hAnsi="Times New Roman"/>
          <w:b/>
          <w:noProof/>
          <w:sz w:val="24"/>
          <w:szCs w:val="24"/>
          <w:lang w:val="sr-Cyrl-CS"/>
        </w:rPr>
        <w:t xml:space="preserve">ЈН </w:t>
      </w:r>
      <w:r w:rsidRPr="003A09D0">
        <w:rPr>
          <w:rFonts w:ascii="Times New Roman" w:hAnsi="Times New Roman"/>
          <w:b/>
          <w:noProof/>
          <w:sz w:val="24"/>
          <w:szCs w:val="24"/>
        </w:rPr>
        <w:t xml:space="preserve">62/17 </w:t>
      </w:r>
      <w:r w:rsidRPr="003A09D0">
        <w:rPr>
          <w:rFonts w:ascii="Times New Roman" w:hAnsi="Times New Roman"/>
          <w:b/>
          <w:noProof/>
          <w:sz w:val="24"/>
          <w:szCs w:val="24"/>
          <w:lang w:val="sr-Cyrl-CS"/>
        </w:rPr>
        <w:t xml:space="preserve">набавка горива за моторна возила, </w:t>
      </w:r>
      <w:r w:rsidRPr="003A09D0">
        <w:rPr>
          <w:rFonts w:ascii="Times New Roman" w:hAnsi="Times New Roman"/>
          <w:noProof/>
          <w:sz w:val="24"/>
          <w:szCs w:val="24"/>
          <w:lang w:val="sr-Cyrl-CS"/>
        </w:rPr>
        <w:t>поднео независно, без договора са другим понуђачима или заинтересованим лицима.</w:t>
      </w: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rPr>
          <w:rFonts w:ascii="Times New Roman" w:hAnsi="Times New Roman"/>
          <w:noProof/>
          <w:sz w:val="24"/>
          <w:szCs w:val="24"/>
          <w:lang w:val="sr-Cyrl-CS"/>
        </w:rPr>
      </w:pPr>
      <w:r w:rsidRPr="003A09D0">
        <w:rPr>
          <w:rFonts w:ascii="Times New Roman" w:hAnsi="Times New Roman"/>
          <w:noProof/>
          <w:sz w:val="24"/>
          <w:szCs w:val="24"/>
          <w:lang w:val="sr-Cyrl-CS"/>
        </w:rPr>
        <w:t>_____________201</w:t>
      </w:r>
      <w:r w:rsidRPr="003A09D0">
        <w:rPr>
          <w:rFonts w:ascii="Times New Roman" w:hAnsi="Times New Roman"/>
          <w:noProof/>
          <w:sz w:val="24"/>
          <w:szCs w:val="24"/>
        </w:rPr>
        <w:t>7</w:t>
      </w:r>
      <w:r w:rsidRPr="003A09D0">
        <w:rPr>
          <w:rFonts w:ascii="Times New Roman" w:hAnsi="Times New Roman"/>
          <w:noProof/>
          <w:sz w:val="24"/>
          <w:szCs w:val="24"/>
          <w:lang w:val="sr-Cyrl-CS"/>
        </w:rPr>
        <w:t>. године</w:t>
      </w: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jc w:val="center"/>
        <w:rPr>
          <w:rFonts w:ascii="Times New Roman" w:hAnsi="Times New Roman"/>
          <w:b/>
          <w:noProof/>
          <w:sz w:val="24"/>
          <w:szCs w:val="24"/>
          <w:lang w:val="sr-Cyrl-CS"/>
        </w:rPr>
      </w:pPr>
      <w:r w:rsidRPr="003A09D0">
        <w:rPr>
          <w:rFonts w:ascii="Times New Roman" w:hAnsi="Times New Roman"/>
          <w:b/>
          <w:noProof/>
          <w:sz w:val="24"/>
          <w:szCs w:val="24"/>
          <w:lang w:val="sr-Cyrl-CS"/>
        </w:rPr>
        <w:t>М.П.</w:t>
      </w:r>
    </w:p>
    <w:p w:rsidR="00D560D7" w:rsidRPr="003A09D0" w:rsidRDefault="00D560D7" w:rsidP="00D560D7">
      <w:pPr>
        <w:jc w:val="center"/>
        <w:rPr>
          <w:rFonts w:ascii="Times New Roman" w:hAnsi="Times New Roman"/>
          <w:b/>
          <w:noProof/>
          <w:sz w:val="24"/>
          <w:szCs w:val="24"/>
          <w:lang w:val="sr-Cyrl-CS"/>
        </w:rPr>
      </w:pPr>
    </w:p>
    <w:p w:rsidR="00D560D7" w:rsidRPr="003A09D0" w:rsidRDefault="00D560D7" w:rsidP="00D560D7">
      <w:pPr>
        <w:jc w:val="center"/>
        <w:rPr>
          <w:rFonts w:ascii="Times New Roman" w:hAnsi="Times New Roman"/>
          <w:b/>
          <w:noProof/>
          <w:sz w:val="24"/>
          <w:szCs w:val="24"/>
          <w:lang w:val="sr-Cyrl-CS"/>
        </w:rPr>
      </w:pPr>
    </w:p>
    <w:p w:rsidR="00D560D7" w:rsidRPr="003A09D0" w:rsidRDefault="00D560D7" w:rsidP="00D560D7">
      <w:pPr>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Потпис </w:t>
      </w:r>
    </w:p>
    <w:p w:rsidR="00D560D7" w:rsidRPr="003A09D0" w:rsidRDefault="00D560D7" w:rsidP="00D560D7">
      <w:pPr>
        <w:ind w:left="4320" w:firstLine="720"/>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одговорног лица понуђача</w:t>
      </w:r>
    </w:p>
    <w:p w:rsidR="00D560D7" w:rsidRPr="003A09D0" w:rsidRDefault="00D560D7" w:rsidP="00D560D7">
      <w:pPr>
        <w:pStyle w:val="BodyText"/>
        <w:rPr>
          <w:rFonts w:ascii="Times New Roman" w:hAnsi="Times New Roman" w:cs="Times New Roman"/>
          <w:noProof/>
          <w:sz w:val="24"/>
          <w:szCs w:val="24"/>
          <w:lang w:val="sr-Latn-CS"/>
        </w:rPr>
      </w:pPr>
      <w:r w:rsidRPr="003A09D0">
        <w:rPr>
          <w:rFonts w:ascii="Times New Roman" w:hAnsi="Times New Roman" w:cs="Times New Roman"/>
          <w:noProof/>
          <w:sz w:val="24"/>
          <w:szCs w:val="24"/>
          <w:lang w:val="sr-Latn-CS"/>
        </w:rPr>
        <w:tab/>
      </w:r>
      <w:r w:rsidRPr="003A09D0">
        <w:rPr>
          <w:rFonts w:ascii="Times New Roman" w:hAnsi="Times New Roman" w:cs="Times New Roman"/>
          <w:noProof/>
          <w:sz w:val="24"/>
          <w:szCs w:val="24"/>
          <w:lang w:val="sr-Latn-CS"/>
        </w:rPr>
        <w:tab/>
      </w:r>
      <w:r w:rsidRPr="003A09D0">
        <w:rPr>
          <w:rFonts w:ascii="Times New Roman" w:hAnsi="Times New Roman" w:cs="Times New Roman"/>
          <w:noProof/>
          <w:sz w:val="24"/>
          <w:szCs w:val="24"/>
        </w:rPr>
        <w:t xml:space="preserve">                                                                          </w:t>
      </w:r>
      <w:r w:rsidRPr="003A09D0">
        <w:rPr>
          <w:rFonts w:ascii="Times New Roman" w:hAnsi="Times New Roman" w:cs="Times New Roman"/>
          <w:noProof/>
          <w:sz w:val="24"/>
          <w:szCs w:val="24"/>
          <w:lang w:val="sr-Latn-CS"/>
        </w:rPr>
        <w:t>________________________</w:t>
      </w: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Pr="00D560D7" w:rsidRDefault="00D560D7" w:rsidP="00D560D7">
      <w:pPr>
        <w:jc w:val="right"/>
        <w:rPr>
          <w:rFonts w:ascii="Times New Roman" w:hAnsi="Times New Roman"/>
          <w:b/>
          <w:sz w:val="24"/>
          <w:szCs w:val="24"/>
          <w:lang w:val="sr-Cyrl-CS"/>
        </w:rPr>
      </w:pPr>
      <w:r w:rsidRPr="00D560D7">
        <w:rPr>
          <w:rFonts w:ascii="Times New Roman" w:hAnsi="Times New Roman"/>
          <w:b/>
          <w:sz w:val="24"/>
          <w:szCs w:val="24"/>
          <w:lang w:val="sr-Cyrl-CS"/>
        </w:rPr>
        <w:lastRenderedPageBreak/>
        <w:t>ОБРАЗАЦ 6</w:t>
      </w:r>
    </w:p>
    <w:p w:rsidR="00D560D7" w:rsidRDefault="00D560D7" w:rsidP="00D560D7">
      <w:pPr>
        <w:rPr>
          <w:rFonts w:asciiTheme="minorHAnsi" w:hAnsiTheme="minorHAnsi"/>
          <w:lang w:val="sr-Cyrl-CS"/>
        </w:rPr>
      </w:pPr>
    </w:p>
    <w:p w:rsidR="00D560D7" w:rsidRPr="003A09D0" w:rsidRDefault="00D560D7" w:rsidP="00D560D7">
      <w:pPr>
        <w:rPr>
          <w:rFonts w:ascii="Times New Roman" w:hAnsi="Times New Roman"/>
          <w:bCs/>
          <w:noProof/>
          <w:sz w:val="24"/>
          <w:szCs w:val="24"/>
          <w:lang w:val="sr-Cyrl-CS"/>
        </w:rPr>
      </w:pPr>
    </w:p>
    <w:p w:rsidR="00D560D7" w:rsidRPr="003A09D0" w:rsidRDefault="00D560D7" w:rsidP="00D560D7">
      <w:pPr>
        <w:rPr>
          <w:rFonts w:ascii="Times New Roman" w:hAnsi="Times New Roman"/>
          <w:bCs/>
          <w:noProof/>
          <w:sz w:val="24"/>
          <w:szCs w:val="24"/>
          <w:lang w:val="sr-Cyrl-CS"/>
        </w:rPr>
      </w:pPr>
    </w:p>
    <w:p w:rsidR="00D560D7" w:rsidRPr="003A09D0" w:rsidRDefault="00D560D7" w:rsidP="00D560D7">
      <w:pPr>
        <w:rPr>
          <w:rFonts w:ascii="Times New Roman" w:hAnsi="Times New Roman"/>
          <w:bCs/>
          <w:noProof/>
          <w:sz w:val="24"/>
          <w:szCs w:val="24"/>
          <w:lang w:val="sr-Cyrl-CS"/>
        </w:rPr>
      </w:pPr>
      <w:r w:rsidRPr="003A09D0">
        <w:rPr>
          <w:rFonts w:ascii="Times New Roman" w:hAnsi="Times New Roman"/>
          <w:bCs/>
          <w:noProof/>
          <w:sz w:val="24"/>
          <w:szCs w:val="24"/>
          <w:lang w:val="sr-Cyrl-CS"/>
        </w:rPr>
        <w:t xml:space="preserve">                      На основу члана 75. став 2. Закона о јавним набавкама  („Службени гласник РС“, бр. 124/2012, 14/15 и 68/15.) и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дајемо следећу изјаву:</w:t>
      </w:r>
    </w:p>
    <w:p w:rsidR="00D560D7" w:rsidRPr="003A09D0" w:rsidRDefault="00D560D7" w:rsidP="00D560D7">
      <w:pPr>
        <w:rPr>
          <w:rFonts w:ascii="Times New Roman" w:hAnsi="Times New Roman"/>
          <w:bCs/>
          <w:noProof/>
          <w:sz w:val="24"/>
          <w:szCs w:val="24"/>
          <w:lang w:val="sr-Cyrl-CS"/>
        </w:rPr>
      </w:pPr>
    </w:p>
    <w:p w:rsidR="00D560D7" w:rsidRPr="003A09D0" w:rsidRDefault="00D560D7" w:rsidP="00D560D7">
      <w:pPr>
        <w:rPr>
          <w:rFonts w:ascii="Times New Roman" w:hAnsi="Times New Roman"/>
          <w:bCs/>
          <w:noProof/>
          <w:sz w:val="24"/>
          <w:szCs w:val="24"/>
          <w:lang w:val="sr-Cyrl-CS"/>
        </w:rPr>
      </w:pPr>
    </w:p>
    <w:p w:rsidR="00D560D7" w:rsidRPr="003A09D0" w:rsidRDefault="00D560D7" w:rsidP="00D560D7">
      <w:pPr>
        <w:rPr>
          <w:rFonts w:ascii="Times New Roman" w:hAnsi="Times New Roman"/>
          <w:bCs/>
          <w:noProof/>
          <w:sz w:val="24"/>
          <w:szCs w:val="24"/>
          <w:lang w:val="sr-Cyrl-CS"/>
        </w:rPr>
      </w:pPr>
    </w:p>
    <w:p w:rsidR="00D560D7" w:rsidRPr="003A09D0" w:rsidRDefault="00D560D7" w:rsidP="00D560D7">
      <w:pPr>
        <w:rPr>
          <w:rFonts w:ascii="Times New Roman" w:hAnsi="Times New Roman"/>
          <w:bCs/>
          <w:noProof/>
          <w:sz w:val="24"/>
          <w:szCs w:val="24"/>
          <w:lang w:val="sr-Cyrl-CS"/>
        </w:rPr>
      </w:pPr>
    </w:p>
    <w:p w:rsidR="00D560D7" w:rsidRPr="003A09D0" w:rsidRDefault="00D560D7" w:rsidP="00D560D7">
      <w:pPr>
        <w:jc w:val="center"/>
        <w:rPr>
          <w:rFonts w:ascii="Times New Roman" w:hAnsi="Times New Roman"/>
          <w:b/>
          <w:bCs/>
          <w:noProof/>
          <w:sz w:val="24"/>
          <w:szCs w:val="24"/>
          <w:lang w:val="sr-Cyrl-CS"/>
        </w:rPr>
      </w:pPr>
      <w:r w:rsidRPr="003A09D0">
        <w:rPr>
          <w:rFonts w:ascii="Times New Roman" w:hAnsi="Times New Roman"/>
          <w:b/>
          <w:bCs/>
          <w:noProof/>
          <w:sz w:val="24"/>
          <w:szCs w:val="24"/>
          <w:lang w:val="sr-Cyrl-CS"/>
        </w:rPr>
        <w:t>ИЗЈАВА О ПОШТОВАЊУ ОБАВЕЗА</w:t>
      </w:r>
    </w:p>
    <w:p w:rsidR="00D560D7" w:rsidRPr="003A09D0" w:rsidRDefault="00D560D7" w:rsidP="00D560D7">
      <w:pPr>
        <w:jc w:val="center"/>
        <w:rPr>
          <w:rFonts w:ascii="Times New Roman" w:hAnsi="Times New Roman"/>
          <w:b/>
          <w:bCs/>
          <w:noProof/>
          <w:sz w:val="24"/>
          <w:szCs w:val="24"/>
          <w:lang w:val="sr-Cyrl-CS"/>
        </w:rPr>
      </w:pPr>
      <w:r>
        <w:rPr>
          <w:rFonts w:ascii="Times New Roman" w:hAnsi="Times New Roman"/>
          <w:b/>
          <w:bCs/>
          <w:noProof/>
          <w:sz w:val="24"/>
          <w:szCs w:val="24"/>
          <w:lang w:val="sr-Cyrl-CS"/>
        </w:rPr>
        <w:t>ЈН 62/17 Гориво за моторна возила</w:t>
      </w:r>
    </w:p>
    <w:p w:rsidR="00D560D7" w:rsidRPr="003A09D0" w:rsidRDefault="00D560D7" w:rsidP="00D560D7">
      <w:pPr>
        <w:jc w:val="center"/>
        <w:rPr>
          <w:rFonts w:ascii="Times New Roman" w:hAnsi="Times New Roman"/>
          <w:b/>
          <w:bCs/>
          <w:noProof/>
          <w:sz w:val="24"/>
          <w:szCs w:val="24"/>
          <w:lang w:val="sr-Cyrl-CS"/>
        </w:rPr>
      </w:pPr>
    </w:p>
    <w:p w:rsidR="00D560D7" w:rsidRPr="003A09D0" w:rsidRDefault="00D560D7" w:rsidP="00D560D7">
      <w:pPr>
        <w:jc w:val="center"/>
        <w:rPr>
          <w:rFonts w:ascii="Times New Roman" w:hAnsi="Times New Roman"/>
          <w:b/>
          <w:bCs/>
          <w:noProof/>
          <w:sz w:val="24"/>
          <w:szCs w:val="24"/>
          <w:lang w:val="sr-Cyrl-CS"/>
        </w:rPr>
      </w:pPr>
    </w:p>
    <w:p w:rsidR="00D560D7" w:rsidRPr="003A09D0" w:rsidRDefault="00D560D7" w:rsidP="00D560D7">
      <w:pPr>
        <w:jc w:val="center"/>
        <w:rPr>
          <w:rFonts w:ascii="Times New Roman" w:hAnsi="Times New Roman"/>
          <w:b/>
          <w:bCs/>
          <w:noProof/>
          <w:sz w:val="24"/>
          <w:szCs w:val="24"/>
          <w:lang w:val="sr-Cyrl-CS"/>
        </w:rPr>
      </w:pPr>
    </w:p>
    <w:p w:rsidR="00D560D7" w:rsidRPr="003A09D0" w:rsidRDefault="00D560D7" w:rsidP="00D560D7">
      <w:pPr>
        <w:rPr>
          <w:rFonts w:ascii="Times New Roman" w:hAnsi="Times New Roman"/>
          <w:bCs/>
          <w:noProof/>
          <w:sz w:val="24"/>
          <w:szCs w:val="24"/>
          <w:lang w:val="sr-Cyrl-CS"/>
        </w:rPr>
      </w:pPr>
      <w:r w:rsidRPr="003A09D0">
        <w:rPr>
          <w:rFonts w:ascii="Times New Roman" w:hAnsi="Times New Roman"/>
          <w:bCs/>
          <w:noProof/>
          <w:sz w:val="24"/>
          <w:szCs w:val="24"/>
          <w:lang w:val="sr-Cyrl-CS"/>
        </w:rPr>
        <w:tab/>
        <w:t>Изричито наводимо да смо поштовали обавезе које произилазе из важећих прописа о заштити на раду, запошљавању и условима рада, заштити животне средине, као и да гарантујемо да нам није изречена забрана обављања делатности која је на снази у време подношења понуде.</w:t>
      </w:r>
    </w:p>
    <w:p w:rsidR="00D560D7" w:rsidRPr="003A09D0" w:rsidRDefault="00D560D7" w:rsidP="00D560D7">
      <w:pPr>
        <w:rPr>
          <w:rFonts w:ascii="Times New Roman" w:hAnsi="Times New Roman"/>
          <w:bCs/>
          <w:noProof/>
          <w:color w:val="FF0000"/>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rPr>
          <w:rFonts w:ascii="Times New Roman" w:hAnsi="Times New Roman"/>
          <w:noProof/>
          <w:sz w:val="24"/>
          <w:szCs w:val="24"/>
          <w:lang w:val="sr-Cyrl-CS"/>
        </w:rPr>
      </w:pPr>
      <w:r w:rsidRPr="003A09D0">
        <w:rPr>
          <w:rFonts w:ascii="Times New Roman" w:hAnsi="Times New Roman"/>
          <w:noProof/>
          <w:sz w:val="24"/>
          <w:szCs w:val="24"/>
          <w:lang w:val="sr-Cyrl-CS"/>
        </w:rPr>
        <w:t>_____________201</w:t>
      </w:r>
      <w:r w:rsidRPr="003A09D0">
        <w:rPr>
          <w:rFonts w:ascii="Times New Roman" w:hAnsi="Times New Roman"/>
          <w:noProof/>
          <w:sz w:val="24"/>
          <w:szCs w:val="24"/>
        </w:rPr>
        <w:t>7</w:t>
      </w:r>
      <w:r w:rsidRPr="003A09D0">
        <w:rPr>
          <w:rFonts w:ascii="Times New Roman" w:hAnsi="Times New Roman"/>
          <w:noProof/>
          <w:sz w:val="24"/>
          <w:szCs w:val="24"/>
          <w:lang w:val="sr-Cyrl-CS"/>
        </w:rPr>
        <w:t>. године</w:t>
      </w: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rPr>
          <w:rFonts w:ascii="Times New Roman" w:hAnsi="Times New Roman"/>
          <w:noProof/>
          <w:sz w:val="24"/>
          <w:szCs w:val="24"/>
          <w:lang w:val="sr-Cyrl-CS"/>
        </w:rPr>
      </w:pPr>
    </w:p>
    <w:p w:rsidR="00D560D7" w:rsidRPr="003A09D0" w:rsidRDefault="00D560D7" w:rsidP="00D560D7">
      <w:pPr>
        <w:jc w:val="center"/>
        <w:rPr>
          <w:rFonts w:ascii="Times New Roman" w:hAnsi="Times New Roman"/>
          <w:b/>
          <w:noProof/>
          <w:sz w:val="24"/>
          <w:szCs w:val="24"/>
          <w:lang w:val="sr-Cyrl-CS"/>
        </w:rPr>
      </w:pPr>
      <w:r w:rsidRPr="003A09D0">
        <w:rPr>
          <w:rFonts w:ascii="Times New Roman" w:hAnsi="Times New Roman"/>
          <w:b/>
          <w:noProof/>
          <w:sz w:val="24"/>
          <w:szCs w:val="24"/>
          <w:lang w:val="sr-Cyrl-CS"/>
        </w:rPr>
        <w:t>М.П.</w:t>
      </w:r>
    </w:p>
    <w:p w:rsidR="00D560D7" w:rsidRPr="003A09D0" w:rsidRDefault="00D560D7" w:rsidP="00D560D7">
      <w:pPr>
        <w:rPr>
          <w:rFonts w:ascii="Times New Roman" w:hAnsi="Times New Roman"/>
          <w:b/>
          <w:noProof/>
          <w:sz w:val="24"/>
          <w:szCs w:val="24"/>
          <w:lang w:val="sr-Cyrl-CS"/>
        </w:rPr>
      </w:pPr>
      <w:r w:rsidRPr="003A09D0">
        <w:rPr>
          <w:rFonts w:ascii="Times New Roman" w:hAnsi="Times New Roman"/>
          <w:b/>
          <w:noProof/>
          <w:sz w:val="24"/>
          <w:szCs w:val="24"/>
        </w:rPr>
        <w:t xml:space="preserve">                                                                                                                      </w:t>
      </w:r>
      <w:r w:rsidRPr="003A09D0">
        <w:rPr>
          <w:rFonts w:ascii="Times New Roman" w:hAnsi="Times New Roman"/>
          <w:b/>
          <w:noProof/>
          <w:sz w:val="24"/>
          <w:szCs w:val="24"/>
          <w:lang w:val="sr-Cyrl-CS"/>
        </w:rPr>
        <w:t xml:space="preserve"> Потпис </w:t>
      </w:r>
    </w:p>
    <w:p w:rsidR="00D560D7" w:rsidRPr="003A09D0" w:rsidRDefault="00D560D7" w:rsidP="00D560D7">
      <w:pPr>
        <w:ind w:left="4320" w:firstLine="720"/>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w:t>
      </w:r>
      <w:r w:rsidRPr="003A09D0">
        <w:rPr>
          <w:rFonts w:ascii="Times New Roman" w:hAnsi="Times New Roman"/>
          <w:b/>
          <w:noProof/>
          <w:sz w:val="24"/>
          <w:szCs w:val="24"/>
        </w:rPr>
        <w:t xml:space="preserve">                    </w:t>
      </w:r>
      <w:r w:rsidRPr="003A09D0">
        <w:rPr>
          <w:rFonts w:ascii="Times New Roman" w:hAnsi="Times New Roman"/>
          <w:b/>
          <w:noProof/>
          <w:sz w:val="24"/>
          <w:szCs w:val="24"/>
          <w:lang w:val="sr-Cyrl-CS"/>
        </w:rPr>
        <w:t>одговорног лица понуђача</w:t>
      </w:r>
    </w:p>
    <w:p w:rsidR="00D560D7" w:rsidRPr="003A09D0" w:rsidRDefault="00D560D7" w:rsidP="00D560D7">
      <w:pPr>
        <w:pStyle w:val="BodyText"/>
        <w:jc w:val="righ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 xml:space="preserve">                                                                                         _________________________</w:t>
      </w:r>
    </w:p>
    <w:p w:rsidR="00D560D7" w:rsidRPr="003A09D0" w:rsidRDefault="00D560D7" w:rsidP="00D560D7">
      <w:pPr>
        <w:pStyle w:val="BodyText"/>
        <w:jc w:val="right"/>
        <w:rPr>
          <w:rFonts w:ascii="Times New Roman" w:hAnsi="Times New Roman" w:cs="Times New Roman"/>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Default="00D560D7" w:rsidP="00D560D7">
      <w:pPr>
        <w:rPr>
          <w:rFonts w:asciiTheme="minorHAnsi" w:hAnsiTheme="minorHAnsi"/>
          <w:lang w:val="sr-Cyrl-CS"/>
        </w:rPr>
      </w:pPr>
    </w:p>
    <w:p w:rsidR="00D560D7" w:rsidRPr="00D560D7" w:rsidRDefault="00D560D7" w:rsidP="00D560D7">
      <w:pPr>
        <w:rPr>
          <w:rFonts w:asciiTheme="minorHAnsi" w:hAnsiTheme="minorHAnsi"/>
          <w:lang w:val="sr-Cyrl-CS"/>
        </w:rPr>
      </w:pPr>
    </w:p>
    <w:p w:rsidR="00D560D7" w:rsidRDefault="00D560D7" w:rsidP="00E6290D">
      <w:pPr>
        <w:pStyle w:val="Heading2"/>
        <w:ind w:left="0" w:right="907"/>
        <w:rPr>
          <w:rFonts w:ascii="Times New Roman" w:hAnsi="Times New Roman"/>
          <w:b/>
          <w:noProof/>
          <w:sz w:val="24"/>
          <w:szCs w:val="24"/>
          <w:lang w:val="sr-Cyrl-CS"/>
        </w:rPr>
      </w:pPr>
    </w:p>
    <w:p w:rsidR="00D560D7" w:rsidRDefault="00D560D7" w:rsidP="00E6290D">
      <w:pPr>
        <w:pStyle w:val="Heading2"/>
        <w:ind w:left="0" w:right="907"/>
        <w:rPr>
          <w:rFonts w:ascii="Times New Roman" w:hAnsi="Times New Roman"/>
          <w:b/>
          <w:noProof/>
          <w:sz w:val="24"/>
          <w:szCs w:val="24"/>
          <w:lang w:val="sr-Cyrl-CS"/>
        </w:rPr>
      </w:pPr>
    </w:p>
    <w:p w:rsidR="0061094A" w:rsidRDefault="0061094A" w:rsidP="006221B5">
      <w:pPr>
        <w:pStyle w:val="BodyText"/>
        <w:jc w:val="right"/>
        <w:rPr>
          <w:rFonts w:ascii="Times New Roman" w:hAnsi="Times New Roman" w:cs="Times New Roman"/>
          <w:b/>
          <w:noProof/>
          <w:sz w:val="24"/>
          <w:szCs w:val="24"/>
          <w:lang w:val="sr-Cyrl-CS"/>
        </w:rPr>
      </w:pPr>
    </w:p>
    <w:p w:rsidR="0061094A" w:rsidRDefault="0061094A" w:rsidP="006221B5">
      <w:pPr>
        <w:pStyle w:val="BodyText"/>
        <w:jc w:val="right"/>
        <w:rPr>
          <w:rFonts w:ascii="Times New Roman" w:hAnsi="Times New Roman" w:cs="Times New Roman"/>
          <w:b/>
          <w:noProof/>
          <w:sz w:val="24"/>
          <w:szCs w:val="24"/>
          <w:lang w:val="sr-Cyrl-CS"/>
        </w:rPr>
      </w:pPr>
    </w:p>
    <w:p w:rsidR="006221B5" w:rsidRPr="0061094A" w:rsidRDefault="0061094A" w:rsidP="006221B5">
      <w:pPr>
        <w:pStyle w:val="BodyText"/>
        <w:jc w:val="right"/>
        <w:rPr>
          <w:rFonts w:ascii="Times New Roman" w:hAnsi="Times New Roman" w:cs="Times New Roman"/>
          <w:b/>
          <w:noProof/>
          <w:sz w:val="24"/>
          <w:szCs w:val="24"/>
          <w:lang w:val="sr-Cyrl-RS"/>
        </w:rPr>
      </w:pPr>
      <w:r>
        <w:rPr>
          <w:rFonts w:ascii="Times New Roman" w:hAnsi="Times New Roman" w:cs="Times New Roman"/>
          <w:b/>
          <w:noProof/>
          <w:sz w:val="24"/>
          <w:szCs w:val="24"/>
          <w:lang w:val="sr-Cyrl-RS"/>
        </w:rPr>
        <w:lastRenderedPageBreak/>
        <w:t>ОБРАЗАЦ 7</w:t>
      </w: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r w:rsidRPr="003A09D0">
        <w:rPr>
          <w:rFonts w:ascii="Times New Roman" w:hAnsi="Times New Roman"/>
          <w:bCs/>
          <w:noProof/>
          <w:sz w:val="24"/>
          <w:szCs w:val="24"/>
          <w:lang w:val="sr-Cyrl-CS"/>
        </w:rPr>
        <w:t xml:space="preserve">                      На основу члана 39. став 3 и 6. а везано за чланове 26. и 29.  Закона о јавним набавкама („Службени гласник РС“, бр. 124/2012</w:t>
      </w:r>
      <w:r w:rsidR="00710B2B" w:rsidRPr="003A09D0">
        <w:rPr>
          <w:rFonts w:ascii="Times New Roman" w:hAnsi="Times New Roman"/>
          <w:bCs/>
          <w:noProof/>
          <w:sz w:val="24"/>
          <w:szCs w:val="24"/>
          <w:lang w:val="sr-Cyrl-CS"/>
        </w:rPr>
        <w:t>, 14/15 и 68/15</w:t>
      </w:r>
      <w:r w:rsidRPr="003A09D0">
        <w:rPr>
          <w:rFonts w:ascii="Times New Roman" w:hAnsi="Times New Roman"/>
          <w:bCs/>
          <w:noProof/>
          <w:sz w:val="24"/>
          <w:szCs w:val="24"/>
          <w:lang w:val="sr-Cyrl-CS"/>
        </w:rPr>
        <w:t xml:space="preserve">.) дајемо следећу изјаву </w:t>
      </w:r>
    </w:p>
    <w:p w:rsidR="006221B5" w:rsidRPr="003A09D0" w:rsidRDefault="006221B5" w:rsidP="006221B5">
      <w:pPr>
        <w:rPr>
          <w:rFonts w:ascii="Times New Roman" w:hAnsi="Times New Roman"/>
          <w:bCs/>
          <w:noProof/>
          <w:color w:val="FF0000"/>
          <w:sz w:val="24"/>
          <w:szCs w:val="24"/>
          <w:lang w:val="sr-Cyrl-CS"/>
        </w:rPr>
      </w:pPr>
    </w:p>
    <w:p w:rsidR="006221B5" w:rsidRPr="003A09D0" w:rsidRDefault="006221B5" w:rsidP="006221B5">
      <w:pPr>
        <w:rPr>
          <w:rFonts w:ascii="Times New Roman" w:hAnsi="Times New Roman"/>
          <w:bCs/>
          <w:noProof/>
          <w:color w:val="FF0000"/>
          <w:sz w:val="24"/>
          <w:szCs w:val="24"/>
          <w:lang w:val="sr-Cyrl-CS"/>
        </w:rPr>
      </w:pPr>
    </w:p>
    <w:p w:rsidR="006221B5" w:rsidRPr="003A09D0" w:rsidRDefault="006221B5" w:rsidP="006221B5">
      <w:pPr>
        <w:rPr>
          <w:rFonts w:ascii="Times New Roman" w:hAnsi="Times New Roman"/>
          <w:bCs/>
          <w:noProof/>
          <w:color w:val="FF0000"/>
          <w:sz w:val="24"/>
          <w:szCs w:val="24"/>
          <w:lang w:val="sr-Cyrl-CS"/>
        </w:rPr>
      </w:pPr>
    </w:p>
    <w:p w:rsidR="006221B5" w:rsidRPr="003A09D0" w:rsidRDefault="006221B5" w:rsidP="006221B5">
      <w:pPr>
        <w:pStyle w:val="BodyText"/>
        <w:jc w:val="center"/>
        <w:rPr>
          <w:rFonts w:ascii="Times New Roman" w:hAnsi="Times New Roman" w:cs="Times New Roman"/>
          <w:b/>
          <w:noProof/>
          <w:sz w:val="24"/>
          <w:szCs w:val="24"/>
          <w:lang w:val="sr-Cyrl-CS"/>
        </w:rPr>
      </w:pPr>
      <w:r w:rsidRPr="003A09D0">
        <w:rPr>
          <w:rFonts w:ascii="Times New Roman" w:hAnsi="Times New Roman" w:cs="Times New Roman"/>
          <w:b/>
          <w:noProof/>
          <w:sz w:val="24"/>
          <w:szCs w:val="24"/>
          <w:lang w:val="sr-Cyrl-CS"/>
        </w:rPr>
        <w:t xml:space="preserve">ИЗЈАВА О </w:t>
      </w:r>
      <w:r w:rsidR="0061094A">
        <w:rPr>
          <w:rFonts w:ascii="Times New Roman" w:hAnsi="Times New Roman" w:cs="Times New Roman"/>
          <w:b/>
          <w:noProof/>
          <w:sz w:val="24"/>
          <w:szCs w:val="24"/>
          <w:lang w:val="sr-Cyrl-CS"/>
        </w:rPr>
        <w:t xml:space="preserve">НЕПОСТОЈАЊУ </w:t>
      </w:r>
      <w:r w:rsidRPr="003A09D0">
        <w:rPr>
          <w:rFonts w:ascii="Times New Roman" w:hAnsi="Times New Roman" w:cs="Times New Roman"/>
          <w:b/>
          <w:noProof/>
          <w:sz w:val="24"/>
          <w:szCs w:val="24"/>
          <w:lang w:val="sr-Cyrl-CS"/>
        </w:rPr>
        <w:t>СУКОБА ИНТЕРЕСА</w:t>
      </w: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ab/>
        <w:t>Овим понуђач под пуном материјалном и кривичном одговорношћу потврђује да не постоји сукоб интереса, као и да однос представника наручиоца и понуђача не може утицати на непристрасност наручиоца при доношењу одлуке у поступку јавне набавке, односно да:</w:t>
      </w:r>
    </w:p>
    <w:p w:rsidR="006221B5" w:rsidRPr="003A09D0" w:rsidRDefault="006221B5"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ab/>
        <w:t>- да не постоји однос између представника наручиоца или са њим повезаног лица и потенцијалних понуђача/подносиоца пријава који може утицати на непристрасност наручиоца при доношењу одлуке у поступку јавне набавке;</w:t>
      </w:r>
    </w:p>
    <w:p w:rsidR="006221B5" w:rsidRPr="003A09D0" w:rsidRDefault="006221B5"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ab/>
        <w:t>- да представник наручиоца или са њим повезано лице не учествују у управљању потенцијалних понуђача/подносиоца пријава;</w:t>
      </w:r>
    </w:p>
    <w:p w:rsidR="006221B5" w:rsidRPr="003A09D0" w:rsidRDefault="006221B5"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ab/>
        <w:t>- да чланови комисије, односно њихови заменици или са њима повезана лица не поседују више од 1% удела, односно акција потенцијалних понуђача/подносиоца пријава;</w:t>
      </w:r>
    </w:p>
    <w:p w:rsidR="006221B5" w:rsidRPr="003A09D0" w:rsidRDefault="006221B5"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ab/>
        <w:t>- да представник наручиоца или са њим повезано лице нису запослена или радно ангажована код потенцијалних понуђача/подносиоца пријава или са њима пословно повезани.</w:t>
      </w:r>
    </w:p>
    <w:p w:rsidR="006221B5" w:rsidRPr="003A09D0" w:rsidRDefault="006221B5" w:rsidP="006221B5">
      <w:pPr>
        <w:pStyle w:val="BodyTex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ab/>
        <w:t>- Под повезаним лицима у смислу ове изјаве, а у складу са чл.3. ст.1. тач.11. Закона, сматрају се: супружници, ванбрачни партнери, крвни сродници у правој линији, крвни сродници у побочној линији закључно са трежим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rPr>
          <w:rFonts w:ascii="Times New Roman" w:hAnsi="Times New Roman"/>
          <w:noProof/>
          <w:sz w:val="24"/>
          <w:szCs w:val="24"/>
          <w:lang w:val="sr-Cyrl-CS"/>
        </w:rPr>
      </w:pPr>
      <w:r w:rsidRPr="003A09D0">
        <w:rPr>
          <w:rFonts w:ascii="Times New Roman" w:hAnsi="Times New Roman"/>
          <w:noProof/>
          <w:sz w:val="24"/>
          <w:szCs w:val="24"/>
          <w:lang w:val="sr-Cyrl-CS"/>
        </w:rPr>
        <w:t>_____________201</w:t>
      </w:r>
      <w:r w:rsidR="00DA5070" w:rsidRPr="003A09D0">
        <w:rPr>
          <w:rFonts w:ascii="Times New Roman" w:hAnsi="Times New Roman"/>
          <w:noProof/>
          <w:sz w:val="24"/>
          <w:szCs w:val="24"/>
        </w:rPr>
        <w:t>7</w:t>
      </w:r>
      <w:r w:rsidRPr="003A09D0">
        <w:rPr>
          <w:rFonts w:ascii="Times New Roman" w:hAnsi="Times New Roman"/>
          <w:noProof/>
          <w:sz w:val="24"/>
          <w:szCs w:val="24"/>
          <w:lang w:val="sr-Cyrl-CS"/>
        </w:rPr>
        <w:t>. године</w:t>
      </w:r>
    </w:p>
    <w:p w:rsidR="006221B5" w:rsidRPr="003A09D0" w:rsidRDefault="006221B5" w:rsidP="006221B5">
      <w:pPr>
        <w:rPr>
          <w:rFonts w:ascii="Times New Roman" w:hAnsi="Times New Roman"/>
          <w:noProof/>
          <w:sz w:val="24"/>
          <w:szCs w:val="24"/>
          <w:lang w:val="sr-Cyrl-CS"/>
        </w:rPr>
      </w:pPr>
    </w:p>
    <w:p w:rsidR="006221B5" w:rsidRPr="003A09D0" w:rsidRDefault="006221B5" w:rsidP="006221B5">
      <w:pPr>
        <w:rPr>
          <w:rFonts w:ascii="Times New Roman" w:hAnsi="Times New Roman"/>
          <w:noProof/>
          <w:sz w:val="24"/>
          <w:szCs w:val="24"/>
          <w:lang w:val="sr-Cyrl-CS"/>
        </w:rPr>
      </w:pPr>
    </w:p>
    <w:p w:rsidR="006221B5" w:rsidRPr="003A09D0" w:rsidRDefault="006221B5" w:rsidP="006221B5">
      <w:pPr>
        <w:jc w:val="center"/>
        <w:rPr>
          <w:rFonts w:ascii="Times New Roman" w:hAnsi="Times New Roman"/>
          <w:b/>
          <w:noProof/>
          <w:sz w:val="24"/>
          <w:szCs w:val="24"/>
          <w:lang w:val="sr-Cyrl-CS"/>
        </w:rPr>
      </w:pPr>
      <w:r w:rsidRPr="003A09D0">
        <w:rPr>
          <w:rFonts w:ascii="Times New Roman" w:hAnsi="Times New Roman"/>
          <w:b/>
          <w:noProof/>
          <w:sz w:val="24"/>
          <w:szCs w:val="24"/>
          <w:lang w:val="sr-Cyrl-CS"/>
        </w:rPr>
        <w:t>М.П.</w:t>
      </w:r>
    </w:p>
    <w:p w:rsidR="006221B5" w:rsidRPr="003A09D0" w:rsidRDefault="006221B5" w:rsidP="006221B5">
      <w:pPr>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w:t>
      </w:r>
      <w:r w:rsidR="00DA5070" w:rsidRPr="003A09D0">
        <w:rPr>
          <w:rFonts w:ascii="Times New Roman" w:hAnsi="Times New Roman"/>
          <w:b/>
          <w:noProof/>
          <w:sz w:val="24"/>
          <w:szCs w:val="24"/>
        </w:rPr>
        <w:t xml:space="preserve">                                                                                                                   </w:t>
      </w:r>
      <w:r w:rsidRPr="003A09D0">
        <w:rPr>
          <w:rFonts w:ascii="Times New Roman" w:hAnsi="Times New Roman"/>
          <w:b/>
          <w:noProof/>
          <w:sz w:val="24"/>
          <w:szCs w:val="24"/>
          <w:lang w:val="sr-Cyrl-CS"/>
        </w:rPr>
        <w:t xml:space="preserve"> Потпис </w:t>
      </w:r>
    </w:p>
    <w:p w:rsidR="006221B5" w:rsidRPr="003A09D0" w:rsidRDefault="00DA5070" w:rsidP="006221B5">
      <w:pPr>
        <w:ind w:left="4320" w:firstLine="720"/>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w:t>
      </w:r>
      <w:r w:rsidRPr="003A09D0">
        <w:rPr>
          <w:rFonts w:ascii="Times New Roman" w:hAnsi="Times New Roman"/>
          <w:b/>
          <w:noProof/>
          <w:sz w:val="24"/>
          <w:szCs w:val="24"/>
        </w:rPr>
        <w:t xml:space="preserve">            </w:t>
      </w:r>
      <w:r w:rsidRPr="003A09D0">
        <w:rPr>
          <w:rFonts w:ascii="Times New Roman" w:hAnsi="Times New Roman"/>
          <w:b/>
          <w:noProof/>
          <w:sz w:val="24"/>
          <w:szCs w:val="24"/>
          <w:lang w:val="sr-Cyrl-CS"/>
        </w:rPr>
        <w:t xml:space="preserve"> </w:t>
      </w:r>
      <w:r w:rsidR="006221B5" w:rsidRPr="003A09D0">
        <w:rPr>
          <w:rFonts w:ascii="Times New Roman" w:hAnsi="Times New Roman"/>
          <w:b/>
          <w:noProof/>
          <w:sz w:val="24"/>
          <w:szCs w:val="24"/>
          <w:lang w:val="sr-Cyrl-CS"/>
        </w:rPr>
        <w:t>одговорног лица понуђача</w:t>
      </w:r>
    </w:p>
    <w:p w:rsidR="006221B5" w:rsidRPr="003A09D0" w:rsidRDefault="006221B5" w:rsidP="006221B5">
      <w:pPr>
        <w:pStyle w:val="BodyText"/>
        <w:jc w:val="right"/>
        <w:rPr>
          <w:rFonts w:ascii="Times New Roman" w:hAnsi="Times New Roman" w:cs="Times New Roman"/>
          <w:noProof/>
          <w:sz w:val="24"/>
          <w:szCs w:val="24"/>
          <w:lang w:val="sr-Cyrl-CS"/>
        </w:rPr>
      </w:pPr>
      <w:r w:rsidRPr="003A09D0">
        <w:rPr>
          <w:rFonts w:ascii="Times New Roman" w:hAnsi="Times New Roman" w:cs="Times New Roman"/>
          <w:noProof/>
          <w:sz w:val="24"/>
          <w:szCs w:val="24"/>
          <w:lang w:val="sr-Cyrl-CS"/>
        </w:rPr>
        <w:t xml:space="preserve">                                                                                         _________________________</w:t>
      </w: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pStyle w:val="BodyText"/>
        <w:jc w:val="right"/>
        <w:rPr>
          <w:rFonts w:ascii="Times New Roman" w:hAnsi="Times New Roman" w:cs="Times New Roman"/>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6221B5" w:rsidRPr="003A09D0" w:rsidRDefault="006221B5" w:rsidP="006221B5">
      <w:pPr>
        <w:rPr>
          <w:rFonts w:ascii="Times New Roman" w:hAnsi="Times New Roman"/>
          <w:bCs/>
          <w:noProof/>
          <w:sz w:val="24"/>
          <w:szCs w:val="24"/>
          <w:lang w:val="sr-Cyrl-CS"/>
        </w:rPr>
      </w:pPr>
    </w:p>
    <w:p w:rsidR="00B317EE" w:rsidRPr="003A09D0" w:rsidRDefault="00B317EE" w:rsidP="00B317EE">
      <w:pPr>
        <w:widowControl w:val="0"/>
        <w:overflowPunct w:val="0"/>
        <w:autoSpaceDE w:val="0"/>
        <w:autoSpaceDN w:val="0"/>
        <w:adjustRightInd w:val="0"/>
        <w:spacing w:line="220" w:lineRule="auto"/>
        <w:ind w:right="540" w:firstLine="720"/>
        <w:rPr>
          <w:rFonts w:ascii="Times New Roman" w:hAnsi="Times New Roman"/>
          <w:sz w:val="24"/>
          <w:szCs w:val="24"/>
        </w:rPr>
      </w:pPr>
      <w:r w:rsidRPr="003A09D0">
        <w:rPr>
          <w:rFonts w:ascii="Times New Roman" w:hAnsi="Times New Roman"/>
          <w:sz w:val="24"/>
          <w:szCs w:val="24"/>
        </w:rPr>
        <w:lastRenderedPageBreak/>
        <w:t xml:space="preserve">На основу позива за достављање понуда за јавну набавку бр. </w:t>
      </w:r>
      <w:r w:rsidRPr="003A09D0">
        <w:rPr>
          <w:rFonts w:ascii="Times New Roman" w:hAnsi="Times New Roman"/>
          <w:b/>
          <w:sz w:val="24"/>
          <w:szCs w:val="24"/>
          <w:lang w:val="sr-Cyrl-CS"/>
        </w:rPr>
        <w:t xml:space="preserve">ЈН </w:t>
      </w:r>
      <w:r w:rsidR="00DA5070" w:rsidRPr="003A09D0">
        <w:rPr>
          <w:rFonts w:ascii="Times New Roman" w:hAnsi="Times New Roman"/>
          <w:b/>
          <w:sz w:val="24"/>
          <w:szCs w:val="24"/>
        </w:rPr>
        <w:t xml:space="preserve">62/17 </w:t>
      </w:r>
      <w:r w:rsidR="005378DB" w:rsidRPr="003A09D0">
        <w:rPr>
          <w:rFonts w:ascii="Times New Roman" w:hAnsi="Times New Roman"/>
          <w:b/>
          <w:noProof/>
          <w:sz w:val="24"/>
          <w:szCs w:val="24"/>
          <w:lang w:val="sr-Cyrl-CS"/>
        </w:rPr>
        <w:t>набавка горива за моторна возила</w:t>
      </w:r>
      <w:r w:rsidRPr="003A09D0">
        <w:rPr>
          <w:rFonts w:ascii="Times New Roman" w:hAnsi="Times New Roman"/>
          <w:b/>
          <w:bCs/>
          <w:sz w:val="24"/>
          <w:szCs w:val="24"/>
        </w:rPr>
        <w:t>,</w:t>
      </w:r>
      <w:r w:rsidR="00F8385B" w:rsidRPr="003A09D0">
        <w:rPr>
          <w:rFonts w:ascii="Times New Roman" w:hAnsi="Times New Roman"/>
          <w:b/>
          <w:bCs/>
          <w:sz w:val="24"/>
          <w:szCs w:val="24"/>
        </w:rPr>
        <w:t xml:space="preserve"> </w:t>
      </w:r>
      <w:r w:rsidRPr="003A09D0">
        <w:rPr>
          <w:rFonts w:ascii="Times New Roman" w:hAnsi="Times New Roman"/>
          <w:sz w:val="24"/>
          <w:szCs w:val="24"/>
        </w:rPr>
        <w:t>достављамо вам</w:t>
      </w:r>
      <w:r w:rsidR="00F8385B" w:rsidRPr="003A09D0">
        <w:rPr>
          <w:rFonts w:ascii="Times New Roman" w:hAnsi="Times New Roman"/>
          <w:sz w:val="24"/>
          <w:szCs w:val="24"/>
        </w:rPr>
        <w:t xml:space="preserve"> </w:t>
      </w:r>
      <w:r w:rsidRPr="003A09D0">
        <w:rPr>
          <w:rFonts w:ascii="Times New Roman" w:hAnsi="Times New Roman"/>
          <w:sz w:val="24"/>
          <w:szCs w:val="24"/>
        </w:rPr>
        <w:t>следећу:</w:t>
      </w:r>
    </w:p>
    <w:p w:rsidR="00B317EE" w:rsidRPr="003A09D0" w:rsidRDefault="00B317EE" w:rsidP="00B317EE">
      <w:pPr>
        <w:widowControl w:val="0"/>
        <w:autoSpaceDE w:val="0"/>
        <w:autoSpaceDN w:val="0"/>
        <w:adjustRightInd w:val="0"/>
        <w:spacing w:line="283" w:lineRule="exact"/>
        <w:rPr>
          <w:rFonts w:ascii="Times New Roman" w:hAnsi="Times New Roman"/>
          <w:sz w:val="24"/>
          <w:szCs w:val="24"/>
        </w:rPr>
      </w:pPr>
    </w:p>
    <w:p w:rsidR="00033D5B" w:rsidRDefault="00033D5B" w:rsidP="00B317EE">
      <w:pPr>
        <w:widowControl w:val="0"/>
        <w:autoSpaceDE w:val="0"/>
        <w:autoSpaceDN w:val="0"/>
        <w:adjustRightInd w:val="0"/>
        <w:jc w:val="center"/>
        <w:rPr>
          <w:rFonts w:ascii="Times New Roman" w:hAnsi="Times New Roman"/>
          <w:b/>
          <w:bCs/>
          <w:sz w:val="24"/>
          <w:szCs w:val="24"/>
        </w:rPr>
      </w:pPr>
    </w:p>
    <w:p w:rsidR="00033D5B" w:rsidRDefault="00033D5B" w:rsidP="00B317EE">
      <w:pPr>
        <w:widowControl w:val="0"/>
        <w:autoSpaceDE w:val="0"/>
        <w:autoSpaceDN w:val="0"/>
        <w:adjustRightInd w:val="0"/>
        <w:jc w:val="center"/>
        <w:rPr>
          <w:rFonts w:ascii="Times New Roman" w:hAnsi="Times New Roman"/>
          <w:b/>
          <w:bCs/>
          <w:sz w:val="24"/>
          <w:szCs w:val="24"/>
        </w:rPr>
      </w:pPr>
    </w:p>
    <w:p w:rsidR="003A2E5D" w:rsidRPr="003A09D0" w:rsidRDefault="00CD760A" w:rsidP="004250AC">
      <w:pPr>
        <w:widowControl w:val="0"/>
        <w:tabs>
          <w:tab w:val="left" w:pos="3915"/>
        </w:tabs>
        <w:overflowPunct w:val="0"/>
        <w:autoSpaceDE w:val="0"/>
        <w:autoSpaceDN w:val="0"/>
        <w:adjustRightInd w:val="0"/>
        <w:spacing w:line="223" w:lineRule="auto"/>
        <w:jc w:val="right"/>
        <w:rPr>
          <w:rFonts w:ascii="Times New Roman" w:hAnsi="Times New Roman"/>
          <w:b/>
          <w:sz w:val="24"/>
          <w:szCs w:val="24"/>
          <w:lang w:val="sr-Cyrl-CS"/>
        </w:rPr>
      </w:pPr>
      <w:r w:rsidRPr="003A09D0">
        <w:rPr>
          <w:rFonts w:ascii="Times New Roman" w:hAnsi="Times New Roman"/>
          <w:b/>
          <w:bCs/>
          <w:sz w:val="24"/>
          <w:szCs w:val="24"/>
          <w:lang w:val="sr-Cyrl-CS"/>
        </w:rPr>
        <w:t xml:space="preserve">Образац бр. </w:t>
      </w:r>
      <w:r w:rsidR="00ED3FF4" w:rsidRPr="003A09D0">
        <w:rPr>
          <w:rFonts w:ascii="Times New Roman" w:hAnsi="Times New Roman"/>
          <w:b/>
          <w:bCs/>
          <w:sz w:val="24"/>
          <w:szCs w:val="24"/>
          <w:lang w:val="sr-Cyrl-CS"/>
        </w:rPr>
        <w:t>8</w:t>
      </w:r>
    </w:p>
    <w:p w:rsidR="003A2E5D" w:rsidRPr="003A09D0" w:rsidRDefault="003A2E5D" w:rsidP="006221B5">
      <w:pPr>
        <w:widowControl w:val="0"/>
        <w:overflowPunct w:val="0"/>
        <w:autoSpaceDE w:val="0"/>
        <w:autoSpaceDN w:val="0"/>
        <w:adjustRightInd w:val="0"/>
        <w:spacing w:line="218" w:lineRule="auto"/>
        <w:ind w:right="480"/>
        <w:rPr>
          <w:rFonts w:ascii="Times New Roman" w:hAnsi="Times New Roman"/>
          <w:b/>
          <w:bCs/>
          <w:sz w:val="24"/>
          <w:szCs w:val="24"/>
          <w:lang w:val="sr-Cyrl-CS"/>
        </w:rPr>
      </w:pPr>
    </w:p>
    <w:p w:rsidR="006221B5" w:rsidRPr="003A09D0" w:rsidRDefault="006221B5" w:rsidP="006221B5">
      <w:pPr>
        <w:ind w:firstLine="720"/>
        <w:rPr>
          <w:rFonts w:ascii="Times New Roman" w:hAnsi="Times New Roman"/>
          <w:sz w:val="24"/>
          <w:szCs w:val="24"/>
        </w:rPr>
      </w:pPr>
      <w:r w:rsidRPr="003A09D0">
        <w:rPr>
          <w:rFonts w:ascii="Times New Roman" w:hAnsi="Times New Roman"/>
          <w:sz w:val="24"/>
          <w:szCs w:val="24"/>
        </w:rPr>
        <w:t xml:space="preserve">Модел уговора понуђач мора да попуни, парафира и овери печатом и потпише на крају, чиме потврђује да је упознат са елементима уговора и да их у потпуности прихвата. </w:t>
      </w:r>
    </w:p>
    <w:p w:rsidR="006221B5" w:rsidRPr="003A09D0" w:rsidRDefault="006221B5" w:rsidP="006221B5">
      <w:pPr>
        <w:rPr>
          <w:rFonts w:ascii="Times New Roman" w:hAnsi="Times New Roman"/>
          <w:sz w:val="24"/>
          <w:szCs w:val="24"/>
        </w:rPr>
      </w:pPr>
    </w:p>
    <w:p w:rsidR="006221B5" w:rsidRPr="003A09D0" w:rsidRDefault="006221B5" w:rsidP="006221B5">
      <w:pPr>
        <w:ind w:firstLine="720"/>
        <w:rPr>
          <w:rFonts w:ascii="Times New Roman" w:hAnsi="Times New Roman"/>
          <w:sz w:val="24"/>
          <w:szCs w:val="24"/>
        </w:rPr>
      </w:pPr>
      <w:r w:rsidRPr="003A09D0">
        <w:rPr>
          <w:rFonts w:ascii="Times New Roman" w:hAnsi="Times New Roman"/>
          <w:sz w:val="24"/>
          <w:szCs w:val="24"/>
        </w:rPr>
        <w:t xml:space="preserve">У околностима када понуду подноси група понуђача, сваку страну Модела уговора потребно је да парафира и овери печатом овлашћено лице </w:t>
      </w:r>
      <w:proofErr w:type="gramStart"/>
      <w:r w:rsidRPr="003A09D0">
        <w:rPr>
          <w:rFonts w:ascii="Times New Roman" w:hAnsi="Times New Roman"/>
          <w:sz w:val="24"/>
          <w:szCs w:val="24"/>
        </w:rPr>
        <w:t>групе  понуђача</w:t>
      </w:r>
      <w:proofErr w:type="gramEnd"/>
      <w:r w:rsidRPr="003A09D0">
        <w:rPr>
          <w:rFonts w:ascii="Times New Roman" w:hAnsi="Times New Roman"/>
          <w:sz w:val="24"/>
          <w:szCs w:val="24"/>
        </w:rPr>
        <w:t xml:space="preserve"> уколико га је група овластила, чиме потврђује да прихвата све елементе уговора. </w:t>
      </w:r>
    </w:p>
    <w:p w:rsidR="006221B5" w:rsidRPr="003A09D0" w:rsidRDefault="006221B5" w:rsidP="006221B5">
      <w:pPr>
        <w:rPr>
          <w:rFonts w:ascii="Times New Roman" w:hAnsi="Times New Roman"/>
          <w:sz w:val="24"/>
          <w:szCs w:val="24"/>
        </w:rPr>
      </w:pPr>
    </w:p>
    <w:p w:rsidR="006221B5" w:rsidRPr="003A09D0" w:rsidRDefault="006221B5" w:rsidP="006221B5">
      <w:pPr>
        <w:ind w:firstLine="720"/>
        <w:rPr>
          <w:rFonts w:ascii="Times New Roman" w:hAnsi="Times New Roman"/>
          <w:sz w:val="24"/>
          <w:szCs w:val="24"/>
        </w:rPr>
      </w:pPr>
      <w:r w:rsidRPr="003A09D0">
        <w:rPr>
          <w:rFonts w:ascii="Times New Roman" w:hAnsi="Times New Roman"/>
          <w:sz w:val="24"/>
          <w:szCs w:val="24"/>
        </w:rPr>
        <w:t xml:space="preserve">Уколико група понуђача наступа равноправно, онда је потребно да овлашћена лица сваког од чланова групе понуђача, сваку страну модела уговора парафирају и овере печатом, чиме потврђују да прихватају све елементе уговора. </w:t>
      </w:r>
    </w:p>
    <w:p w:rsidR="006221B5" w:rsidRPr="003A09D0" w:rsidRDefault="006221B5" w:rsidP="006221B5">
      <w:pPr>
        <w:rPr>
          <w:rFonts w:ascii="Times New Roman" w:hAnsi="Times New Roman"/>
          <w:i/>
          <w:sz w:val="24"/>
          <w:szCs w:val="24"/>
        </w:rPr>
      </w:pPr>
      <w:r w:rsidRPr="003A09D0">
        <w:rPr>
          <w:rFonts w:ascii="Times New Roman" w:hAnsi="Times New Roman"/>
          <w:i/>
          <w:sz w:val="24"/>
          <w:szCs w:val="24"/>
        </w:rPr>
        <w:tab/>
      </w:r>
    </w:p>
    <w:p w:rsidR="00D2438D" w:rsidRPr="003A09D0" w:rsidRDefault="00D2438D" w:rsidP="00D2438D">
      <w:pPr>
        <w:rPr>
          <w:rFonts w:ascii="Times New Roman" w:hAnsi="Times New Roman"/>
          <w:sz w:val="24"/>
          <w:szCs w:val="24"/>
        </w:rPr>
      </w:pPr>
    </w:p>
    <w:p w:rsidR="003A2E5D" w:rsidRPr="003A09D0" w:rsidRDefault="003A2E5D" w:rsidP="00D2438D">
      <w:pPr>
        <w:rPr>
          <w:rFonts w:ascii="Times New Roman" w:hAnsi="Times New Roman"/>
          <w:sz w:val="24"/>
          <w:szCs w:val="24"/>
        </w:rPr>
      </w:pPr>
    </w:p>
    <w:p w:rsidR="00D2438D" w:rsidRDefault="00D2438D" w:rsidP="00D2438D">
      <w:pPr>
        <w:ind w:left="2880" w:firstLine="720"/>
        <w:rPr>
          <w:rFonts w:ascii="Times New Roman" w:hAnsi="Times New Roman"/>
          <w:b/>
          <w:sz w:val="24"/>
          <w:szCs w:val="24"/>
        </w:rPr>
      </w:pPr>
      <w:r w:rsidRPr="003A09D0">
        <w:rPr>
          <w:rFonts w:ascii="Times New Roman" w:hAnsi="Times New Roman"/>
          <w:b/>
          <w:sz w:val="24"/>
          <w:szCs w:val="24"/>
        </w:rPr>
        <w:t>МОДЕЛ УГОВОРА</w:t>
      </w:r>
    </w:p>
    <w:p w:rsidR="00033D5B" w:rsidRPr="003A09D0" w:rsidRDefault="00033D5B" w:rsidP="00D2438D">
      <w:pPr>
        <w:ind w:left="2880" w:firstLine="720"/>
        <w:rPr>
          <w:rFonts w:ascii="Times New Roman" w:hAnsi="Times New Roman"/>
          <w:b/>
          <w:sz w:val="24"/>
          <w:szCs w:val="24"/>
        </w:rPr>
      </w:pPr>
    </w:p>
    <w:p w:rsidR="00D2438D" w:rsidRPr="003A09D0" w:rsidRDefault="003774E0" w:rsidP="00DA5070">
      <w:pPr>
        <w:widowControl w:val="0"/>
        <w:autoSpaceDE w:val="0"/>
        <w:autoSpaceDN w:val="0"/>
        <w:adjustRightInd w:val="0"/>
        <w:spacing w:line="200" w:lineRule="exact"/>
        <w:jc w:val="center"/>
        <w:rPr>
          <w:rFonts w:ascii="Times New Roman" w:hAnsi="Times New Roman"/>
          <w:b/>
          <w:sz w:val="24"/>
          <w:szCs w:val="24"/>
        </w:rPr>
      </w:pPr>
      <w:r w:rsidRPr="003A09D0">
        <w:rPr>
          <w:rFonts w:ascii="Times New Roman" w:hAnsi="Times New Roman"/>
          <w:b/>
          <w:noProof/>
          <w:sz w:val="24"/>
          <w:szCs w:val="24"/>
          <w:lang w:val="sr-Cyrl-CS"/>
        </w:rPr>
        <w:t>Гориво за моторна возила</w:t>
      </w:r>
      <w:r w:rsidR="00D2438D" w:rsidRPr="003A09D0">
        <w:rPr>
          <w:rFonts w:ascii="Times New Roman" w:hAnsi="Times New Roman"/>
          <w:b/>
          <w:sz w:val="24"/>
          <w:szCs w:val="24"/>
        </w:rPr>
        <w:t xml:space="preserve">, ЈН </w:t>
      </w:r>
      <w:r w:rsidR="00DA5070" w:rsidRPr="003A09D0">
        <w:rPr>
          <w:rFonts w:ascii="Times New Roman" w:hAnsi="Times New Roman"/>
          <w:b/>
          <w:sz w:val="24"/>
          <w:szCs w:val="24"/>
        </w:rPr>
        <w:t>62/17</w:t>
      </w:r>
    </w:p>
    <w:p w:rsidR="00033D5B" w:rsidRDefault="00033D5B"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Уговорне стране:</w:t>
      </w:r>
    </w:p>
    <w:p w:rsidR="00D2438D" w:rsidRPr="003A09D0" w:rsidRDefault="00D2438D"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autoSpaceDE w:val="0"/>
        <w:autoSpaceDN w:val="0"/>
        <w:adjustRightInd w:val="0"/>
        <w:spacing w:line="266" w:lineRule="exact"/>
        <w:rPr>
          <w:rFonts w:ascii="Times New Roman" w:hAnsi="Times New Roman"/>
          <w:sz w:val="24"/>
          <w:szCs w:val="24"/>
        </w:rPr>
      </w:pPr>
    </w:p>
    <w:p w:rsidR="003A2E5D" w:rsidRPr="003A09D0" w:rsidRDefault="003A2E5D" w:rsidP="00D2438D">
      <w:pPr>
        <w:widowControl w:val="0"/>
        <w:autoSpaceDE w:val="0"/>
        <w:autoSpaceDN w:val="0"/>
        <w:adjustRightInd w:val="0"/>
        <w:spacing w:line="266" w:lineRule="exact"/>
        <w:rPr>
          <w:rFonts w:ascii="Times New Roman" w:hAnsi="Times New Roman"/>
          <w:sz w:val="24"/>
          <w:szCs w:val="24"/>
        </w:rPr>
      </w:pPr>
    </w:p>
    <w:p w:rsidR="00D2438D" w:rsidRPr="003A09D0" w:rsidRDefault="00D2438D" w:rsidP="00D2438D">
      <w:pPr>
        <w:rPr>
          <w:rFonts w:ascii="Times New Roman" w:hAnsi="Times New Roman"/>
          <w:b/>
          <w:sz w:val="24"/>
          <w:szCs w:val="24"/>
        </w:rPr>
      </w:pPr>
      <w:r w:rsidRPr="003A09D0">
        <w:rPr>
          <w:rFonts w:ascii="Times New Roman" w:hAnsi="Times New Roman"/>
          <w:b/>
          <w:bCs/>
          <w:sz w:val="24"/>
          <w:szCs w:val="24"/>
        </w:rPr>
        <w:t>НАРУЧИЛАЦ:</w:t>
      </w:r>
      <w:r w:rsidRPr="003A09D0">
        <w:rPr>
          <w:rFonts w:ascii="Times New Roman" w:hAnsi="Times New Roman"/>
          <w:sz w:val="24"/>
          <w:szCs w:val="24"/>
        </w:rPr>
        <w:tab/>
      </w:r>
      <w:r w:rsidRPr="003A09D0">
        <w:rPr>
          <w:rFonts w:ascii="Times New Roman" w:hAnsi="Times New Roman"/>
          <w:b/>
          <w:sz w:val="24"/>
          <w:szCs w:val="24"/>
          <w:lang w:val="sr-Cyrl-CS"/>
        </w:rPr>
        <w:t>Институт за рехабилитацију, Београд, Сокобањска 17</w:t>
      </w:r>
    </w:p>
    <w:p w:rsidR="00D2438D" w:rsidRPr="003A09D0" w:rsidRDefault="00D2438D" w:rsidP="00D2438D">
      <w:pPr>
        <w:ind w:left="1440" w:firstLine="720"/>
        <w:rPr>
          <w:rFonts w:ascii="Times New Roman" w:hAnsi="Times New Roman"/>
          <w:sz w:val="24"/>
          <w:szCs w:val="24"/>
        </w:rPr>
      </w:pPr>
      <w:r w:rsidRPr="003A09D0">
        <w:rPr>
          <w:rFonts w:ascii="Times New Roman" w:hAnsi="Times New Roman"/>
          <w:bCs/>
          <w:sz w:val="24"/>
          <w:szCs w:val="24"/>
          <w:lang w:val="sr-Cyrl-CS"/>
        </w:rPr>
        <w:t>Шифра делатности</w:t>
      </w:r>
      <w:r w:rsidRPr="003A09D0">
        <w:rPr>
          <w:rFonts w:ascii="Times New Roman" w:hAnsi="Times New Roman"/>
          <w:sz w:val="24"/>
          <w:szCs w:val="24"/>
          <w:lang w:val="sr-Cyrl-CS"/>
        </w:rPr>
        <w:t xml:space="preserve">: </w:t>
      </w:r>
      <w:r w:rsidRPr="003A09D0">
        <w:rPr>
          <w:rFonts w:ascii="Times New Roman" w:hAnsi="Times New Roman"/>
          <w:sz w:val="24"/>
          <w:szCs w:val="24"/>
        </w:rPr>
        <w:t>85141</w:t>
      </w:r>
    </w:p>
    <w:p w:rsidR="00D2438D" w:rsidRPr="003A09D0" w:rsidRDefault="00D2438D" w:rsidP="00D2438D">
      <w:pPr>
        <w:ind w:left="1440" w:firstLine="720"/>
        <w:rPr>
          <w:rFonts w:ascii="Times New Roman" w:hAnsi="Times New Roman"/>
          <w:sz w:val="24"/>
          <w:szCs w:val="24"/>
        </w:rPr>
      </w:pPr>
      <w:r w:rsidRPr="003A09D0">
        <w:rPr>
          <w:rFonts w:ascii="Times New Roman" w:hAnsi="Times New Roman"/>
          <w:sz w:val="24"/>
          <w:szCs w:val="24"/>
          <w:lang w:val="sr-Cyrl-CS"/>
        </w:rPr>
        <w:t xml:space="preserve">Матични број предузећа: </w:t>
      </w:r>
      <w:r w:rsidRPr="003A09D0">
        <w:rPr>
          <w:rFonts w:ascii="Times New Roman" w:hAnsi="Times New Roman"/>
          <w:sz w:val="24"/>
          <w:szCs w:val="24"/>
        </w:rPr>
        <w:t>07050844</w:t>
      </w:r>
    </w:p>
    <w:p w:rsidR="00D2438D" w:rsidRPr="003A09D0" w:rsidRDefault="00D2438D" w:rsidP="00D2438D">
      <w:pPr>
        <w:ind w:left="1440" w:firstLine="720"/>
        <w:rPr>
          <w:rFonts w:ascii="Times New Roman" w:hAnsi="Times New Roman"/>
          <w:sz w:val="24"/>
          <w:szCs w:val="24"/>
        </w:rPr>
      </w:pPr>
      <w:r w:rsidRPr="003A09D0">
        <w:rPr>
          <w:rFonts w:ascii="Times New Roman" w:hAnsi="Times New Roman"/>
          <w:sz w:val="24"/>
          <w:szCs w:val="24"/>
          <w:lang w:val="sr-Cyrl-CS"/>
        </w:rPr>
        <w:t>ПИБ</w:t>
      </w:r>
      <w:r w:rsidRPr="003A09D0">
        <w:rPr>
          <w:rFonts w:ascii="Times New Roman" w:hAnsi="Times New Roman"/>
          <w:sz w:val="24"/>
          <w:szCs w:val="24"/>
        </w:rPr>
        <w:t>: 101962711</w:t>
      </w:r>
    </w:p>
    <w:p w:rsidR="00D2438D" w:rsidRPr="003A09D0" w:rsidRDefault="00D2438D" w:rsidP="00D2438D">
      <w:pPr>
        <w:ind w:left="1440" w:firstLine="720"/>
        <w:rPr>
          <w:rFonts w:ascii="Times New Roman" w:hAnsi="Times New Roman"/>
          <w:sz w:val="24"/>
          <w:szCs w:val="24"/>
        </w:rPr>
      </w:pPr>
      <w:r w:rsidRPr="003A09D0">
        <w:rPr>
          <w:rFonts w:ascii="Times New Roman" w:hAnsi="Times New Roman"/>
          <w:sz w:val="24"/>
          <w:szCs w:val="24"/>
          <w:lang w:val="sr-Cyrl-CS"/>
        </w:rPr>
        <w:t xml:space="preserve">Текући рачун: </w:t>
      </w:r>
      <w:r w:rsidRPr="003A09D0">
        <w:rPr>
          <w:rFonts w:ascii="Times New Roman" w:hAnsi="Times New Roman"/>
          <w:sz w:val="24"/>
          <w:szCs w:val="24"/>
        </w:rPr>
        <w:t xml:space="preserve">840-657661-28 </w:t>
      </w:r>
      <w:r w:rsidRPr="003A09D0">
        <w:rPr>
          <w:rFonts w:ascii="Times New Roman" w:hAnsi="Times New Roman"/>
          <w:sz w:val="24"/>
          <w:szCs w:val="24"/>
          <w:lang w:val="sr-Cyrl-CS"/>
        </w:rPr>
        <w:t xml:space="preserve">Управа за јавна плаћања </w:t>
      </w:r>
    </w:p>
    <w:p w:rsidR="00D2438D" w:rsidRPr="003A09D0" w:rsidRDefault="00D2438D" w:rsidP="00D2438D">
      <w:pPr>
        <w:rPr>
          <w:rFonts w:ascii="Times New Roman" w:hAnsi="Times New Roman"/>
          <w:sz w:val="24"/>
          <w:szCs w:val="24"/>
          <w:lang w:val="sr-Cyrl-CS"/>
        </w:rPr>
      </w:pPr>
      <w:r w:rsidRPr="003A09D0">
        <w:rPr>
          <w:rFonts w:ascii="Times New Roman" w:hAnsi="Times New Roman"/>
          <w:sz w:val="24"/>
          <w:szCs w:val="24"/>
          <w:lang w:val="sr-Cyrl-CS"/>
        </w:rPr>
        <w:tab/>
        <w:t>који заступа</w:t>
      </w:r>
      <w:r w:rsidRPr="003A09D0">
        <w:rPr>
          <w:rFonts w:ascii="Times New Roman" w:hAnsi="Times New Roman"/>
          <w:sz w:val="24"/>
          <w:szCs w:val="24"/>
        </w:rPr>
        <w:t xml:space="preserve"> директор,</w:t>
      </w:r>
      <w:r w:rsidR="00710B2B" w:rsidRPr="003A09D0">
        <w:rPr>
          <w:rFonts w:ascii="Times New Roman" w:hAnsi="Times New Roman"/>
          <w:sz w:val="24"/>
          <w:szCs w:val="24"/>
          <w:lang w:val="sr-Cyrl-CS"/>
        </w:rPr>
        <w:t>прим</w:t>
      </w:r>
      <w:r w:rsidRPr="003A09D0">
        <w:rPr>
          <w:rFonts w:ascii="Times New Roman" w:hAnsi="Times New Roman"/>
          <w:sz w:val="24"/>
          <w:szCs w:val="24"/>
          <w:lang w:val="sr-Cyrl-CS"/>
        </w:rPr>
        <w:t xml:space="preserve">. </w:t>
      </w:r>
      <w:r w:rsidR="00710B2B" w:rsidRPr="003A09D0">
        <w:rPr>
          <w:rFonts w:ascii="Times New Roman" w:hAnsi="Times New Roman"/>
          <w:sz w:val="24"/>
          <w:szCs w:val="24"/>
          <w:lang w:val="sr-Cyrl-CS"/>
        </w:rPr>
        <w:t>д</w:t>
      </w:r>
      <w:r w:rsidRPr="003A09D0">
        <w:rPr>
          <w:rFonts w:ascii="Times New Roman" w:hAnsi="Times New Roman"/>
          <w:sz w:val="24"/>
          <w:szCs w:val="24"/>
          <w:lang w:val="sr-Cyrl-CS"/>
        </w:rPr>
        <w:t xml:space="preserve">р </w:t>
      </w:r>
      <w:r w:rsidR="00710B2B" w:rsidRPr="003A09D0">
        <w:rPr>
          <w:rFonts w:ascii="Times New Roman" w:hAnsi="Times New Roman"/>
          <w:sz w:val="24"/>
          <w:szCs w:val="24"/>
          <w:lang w:val="sr-Cyrl-CS"/>
        </w:rPr>
        <w:t>Снежана Костић</w:t>
      </w:r>
    </w:p>
    <w:p w:rsidR="00D2438D" w:rsidRPr="003A09D0" w:rsidRDefault="00D2438D" w:rsidP="00D2438D">
      <w:pPr>
        <w:widowControl w:val="0"/>
        <w:overflowPunct w:val="0"/>
        <w:autoSpaceDE w:val="0"/>
        <w:autoSpaceDN w:val="0"/>
        <w:adjustRightInd w:val="0"/>
        <w:spacing w:line="227" w:lineRule="auto"/>
        <w:ind w:left="1440" w:firstLine="720"/>
        <w:rPr>
          <w:rFonts w:ascii="Times New Roman" w:hAnsi="Times New Roman"/>
          <w:sz w:val="24"/>
          <w:szCs w:val="24"/>
        </w:rPr>
      </w:pPr>
      <w:r w:rsidRPr="003A09D0">
        <w:rPr>
          <w:rFonts w:ascii="Times New Roman" w:hAnsi="Times New Roman"/>
          <w:sz w:val="24"/>
          <w:szCs w:val="24"/>
        </w:rPr>
        <w:t>(</w:t>
      </w:r>
      <w:proofErr w:type="gramStart"/>
      <w:r w:rsidRPr="003A09D0">
        <w:rPr>
          <w:rFonts w:ascii="Times New Roman" w:hAnsi="Times New Roman"/>
          <w:sz w:val="24"/>
          <w:szCs w:val="24"/>
        </w:rPr>
        <w:t>у</w:t>
      </w:r>
      <w:proofErr w:type="gramEnd"/>
      <w:r w:rsidRPr="003A09D0">
        <w:rPr>
          <w:rFonts w:ascii="Times New Roman" w:hAnsi="Times New Roman"/>
          <w:sz w:val="24"/>
          <w:szCs w:val="24"/>
        </w:rPr>
        <w:t xml:space="preserve"> даљем тексту: „</w:t>
      </w:r>
      <w:r w:rsidRPr="003A09D0">
        <w:rPr>
          <w:rFonts w:ascii="Times New Roman" w:hAnsi="Times New Roman"/>
          <w:b/>
          <w:bCs/>
          <w:sz w:val="24"/>
          <w:szCs w:val="24"/>
        </w:rPr>
        <w:t>Наручилац</w:t>
      </w:r>
      <w:r w:rsidRPr="003A09D0">
        <w:rPr>
          <w:rFonts w:ascii="Times New Roman" w:hAnsi="Times New Roman"/>
          <w:sz w:val="24"/>
          <w:szCs w:val="24"/>
        </w:rPr>
        <w:t>“)</w:t>
      </w:r>
    </w:p>
    <w:p w:rsidR="00D2438D" w:rsidRPr="003A09D0" w:rsidRDefault="00D2438D" w:rsidP="00D2438D">
      <w:pPr>
        <w:widowControl w:val="0"/>
        <w:autoSpaceDE w:val="0"/>
        <w:autoSpaceDN w:val="0"/>
        <w:adjustRightInd w:val="0"/>
        <w:spacing w:line="282" w:lineRule="exact"/>
        <w:rPr>
          <w:rFonts w:ascii="Times New Roman" w:hAnsi="Times New Roman"/>
          <w:sz w:val="24"/>
          <w:szCs w:val="24"/>
        </w:rPr>
      </w:pPr>
    </w:p>
    <w:p w:rsidR="00D2438D" w:rsidRPr="003A09D0" w:rsidRDefault="00D2438D" w:rsidP="00D2438D">
      <w:pPr>
        <w:widowControl w:val="0"/>
        <w:autoSpaceDE w:val="0"/>
        <w:autoSpaceDN w:val="0"/>
        <w:adjustRightInd w:val="0"/>
        <w:ind w:left="4440"/>
        <w:rPr>
          <w:rFonts w:ascii="Times New Roman" w:hAnsi="Times New Roman"/>
          <w:sz w:val="24"/>
          <w:szCs w:val="24"/>
        </w:rPr>
      </w:pPr>
      <w:proofErr w:type="gramStart"/>
      <w:r w:rsidRPr="003A09D0">
        <w:rPr>
          <w:rFonts w:ascii="Times New Roman" w:hAnsi="Times New Roman"/>
          <w:b/>
          <w:bCs/>
          <w:sz w:val="24"/>
          <w:szCs w:val="24"/>
        </w:rPr>
        <w:t>и</w:t>
      </w:r>
      <w:proofErr w:type="gramEnd"/>
    </w:p>
    <w:p w:rsidR="00D2438D" w:rsidRPr="003A09D0" w:rsidRDefault="00D2438D" w:rsidP="00D2438D">
      <w:pPr>
        <w:widowControl w:val="0"/>
        <w:autoSpaceDE w:val="0"/>
        <w:autoSpaceDN w:val="0"/>
        <w:adjustRightInd w:val="0"/>
        <w:spacing w:line="266" w:lineRule="exact"/>
        <w:rPr>
          <w:rFonts w:ascii="Times New Roman" w:hAnsi="Times New Roman"/>
          <w:sz w:val="24"/>
          <w:szCs w:val="24"/>
        </w:rPr>
      </w:pPr>
    </w:p>
    <w:p w:rsidR="00D2438D" w:rsidRPr="003A09D0" w:rsidRDefault="00710B2B" w:rsidP="00D2438D">
      <w:pPr>
        <w:widowControl w:val="0"/>
        <w:tabs>
          <w:tab w:val="left" w:pos="2860"/>
        </w:tabs>
        <w:autoSpaceDE w:val="0"/>
        <w:autoSpaceDN w:val="0"/>
        <w:adjustRightInd w:val="0"/>
        <w:rPr>
          <w:rFonts w:ascii="Times New Roman" w:hAnsi="Times New Roman"/>
          <w:sz w:val="24"/>
          <w:szCs w:val="24"/>
        </w:rPr>
      </w:pPr>
      <w:r w:rsidRPr="003A09D0">
        <w:rPr>
          <w:rFonts w:ascii="Times New Roman" w:hAnsi="Times New Roman"/>
          <w:b/>
          <w:bCs/>
          <w:sz w:val="24"/>
          <w:szCs w:val="24"/>
        </w:rPr>
        <w:t xml:space="preserve">ПОНУЂАЧ:              </w:t>
      </w:r>
      <w:r w:rsidR="00D2438D" w:rsidRPr="003A09D0">
        <w:rPr>
          <w:rFonts w:ascii="Times New Roman" w:hAnsi="Times New Roman"/>
          <w:sz w:val="24"/>
          <w:szCs w:val="24"/>
        </w:rPr>
        <w:t>______________________________,</w:t>
      </w:r>
    </w:p>
    <w:p w:rsidR="00D2438D" w:rsidRPr="003A09D0" w:rsidRDefault="00D2438D" w:rsidP="00D2438D">
      <w:pPr>
        <w:widowControl w:val="0"/>
        <w:tabs>
          <w:tab w:val="left" w:pos="2860"/>
        </w:tabs>
        <w:autoSpaceDE w:val="0"/>
        <w:autoSpaceDN w:val="0"/>
        <w:adjustRightInd w:val="0"/>
        <w:rPr>
          <w:rFonts w:ascii="Times New Roman" w:hAnsi="Times New Roman"/>
          <w:sz w:val="24"/>
          <w:szCs w:val="24"/>
        </w:rPr>
      </w:pPr>
      <w:r w:rsidRPr="003A09D0">
        <w:rPr>
          <w:rFonts w:ascii="Times New Roman" w:hAnsi="Times New Roman"/>
          <w:sz w:val="24"/>
          <w:szCs w:val="24"/>
        </w:rPr>
        <w:t xml:space="preserve">                                     МБ______________,</w:t>
      </w:r>
    </w:p>
    <w:p w:rsidR="00D2438D" w:rsidRPr="003A09D0" w:rsidRDefault="00D2438D" w:rsidP="00D2438D">
      <w:pPr>
        <w:widowControl w:val="0"/>
        <w:autoSpaceDE w:val="0"/>
        <w:autoSpaceDN w:val="0"/>
        <w:adjustRightInd w:val="0"/>
        <w:spacing w:line="238" w:lineRule="auto"/>
        <w:rPr>
          <w:rFonts w:ascii="Times New Roman" w:hAnsi="Times New Roman"/>
          <w:sz w:val="24"/>
          <w:szCs w:val="24"/>
        </w:rPr>
      </w:pPr>
      <w:r w:rsidRPr="003A09D0">
        <w:rPr>
          <w:rFonts w:ascii="Times New Roman" w:hAnsi="Times New Roman"/>
          <w:sz w:val="24"/>
          <w:szCs w:val="24"/>
        </w:rPr>
        <w:t xml:space="preserve">                                     ПИБ______________, број рачуна___________________,</w:t>
      </w:r>
    </w:p>
    <w:p w:rsidR="00D2438D" w:rsidRPr="003A09D0" w:rsidRDefault="00D2438D" w:rsidP="00D2438D">
      <w:pPr>
        <w:widowControl w:val="0"/>
        <w:autoSpaceDE w:val="0"/>
        <w:autoSpaceDN w:val="0"/>
        <w:adjustRightInd w:val="0"/>
        <w:spacing w:line="1" w:lineRule="exact"/>
        <w:rPr>
          <w:rFonts w:ascii="Times New Roman" w:hAnsi="Times New Roman"/>
          <w:sz w:val="24"/>
          <w:szCs w:val="24"/>
        </w:rPr>
      </w:pPr>
    </w:p>
    <w:p w:rsidR="00D2438D" w:rsidRPr="003A09D0" w:rsidRDefault="00D2438D" w:rsidP="00D2438D">
      <w:pPr>
        <w:widowControl w:val="0"/>
        <w:autoSpaceDE w:val="0"/>
        <w:autoSpaceDN w:val="0"/>
        <w:adjustRightInd w:val="0"/>
        <w:ind w:left="2160"/>
        <w:rPr>
          <w:rFonts w:ascii="Times New Roman" w:hAnsi="Times New Roman"/>
          <w:sz w:val="24"/>
          <w:szCs w:val="24"/>
        </w:rPr>
      </w:pPr>
      <w:r w:rsidRPr="003A09D0">
        <w:rPr>
          <w:rFonts w:ascii="Times New Roman" w:hAnsi="Times New Roman"/>
          <w:sz w:val="24"/>
          <w:szCs w:val="24"/>
        </w:rPr>
        <w:t xml:space="preserve"> </w:t>
      </w:r>
      <w:proofErr w:type="gramStart"/>
      <w:r w:rsidRPr="003A09D0">
        <w:rPr>
          <w:rFonts w:ascii="Times New Roman" w:hAnsi="Times New Roman"/>
          <w:sz w:val="24"/>
          <w:szCs w:val="24"/>
        </w:rPr>
        <w:t>кога</w:t>
      </w:r>
      <w:proofErr w:type="gramEnd"/>
      <w:r w:rsidRPr="003A09D0">
        <w:rPr>
          <w:rFonts w:ascii="Times New Roman" w:hAnsi="Times New Roman"/>
          <w:sz w:val="24"/>
          <w:szCs w:val="24"/>
        </w:rPr>
        <w:t xml:space="preserve"> заступа овлашћено лице _____________________________</w:t>
      </w: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 xml:space="preserve">                                    (</w:t>
      </w:r>
      <w:proofErr w:type="gramStart"/>
      <w:r w:rsidRPr="003A09D0">
        <w:rPr>
          <w:rFonts w:ascii="Times New Roman" w:hAnsi="Times New Roman"/>
          <w:sz w:val="24"/>
          <w:szCs w:val="24"/>
        </w:rPr>
        <w:t>у</w:t>
      </w:r>
      <w:proofErr w:type="gramEnd"/>
      <w:r w:rsidRPr="003A09D0">
        <w:rPr>
          <w:rFonts w:ascii="Times New Roman" w:hAnsi="Times New Roman"/>
          <w:sz w:val="24"/>
          <w:szCs w:val="24"/>
        </w:rPr>
        <w:t xml:space="preserve"> даљем тексту: „</w:t>
      </w:r>
      <w:r w:rsidRPr="003A09D0">
        <w:rPr>
          <w:rFonts w:ascii="Times New Roman" w:hAnsi="Times New Roman"/>
          <w:b/>
          <w:bCs/>
          <w:sz w:val="24"/>
          <w:szCs w:val="24"/>
        </w:rPr>
        <w:t>Испоручилац</w:t>
      </w:r>
      <w:r w:rsidRPr="003A09D0">
        <w:rPr>
          <w:rFonts w:ascii="Times New Roman" w:hAnsi="Times New Roman"/>
          <w:sz w:val="24"/>
          <w:szCs w:val="24"/>
        </w:rPr>
        <w:t>“)</w:t>
      </w:r>
    </w:p>
    <w:p w:rsidR="00D2438D" w:rsidRPr="003A09D0" w:rsidRDefault="00D2438D"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autoSpaceDE w:val="0"/>
        <w:autoSpaceDN w:val="0"/>
        <w:adjustRightInd w:val="0"/>
        <w:ind w:left="900"/>
        <w:rPr>
          <w:rFonts w:ascii="Times New Roman" w:hAnsi="Times New Roman"/>
          <w:sz w:val="24"/>
          <w:szCs w:val="24"/>
        </w:rPr>
      </w:pPr>
      <w:r w:rsidRPr="003A09D0">
        <w:rPr>
          <w:rFonts w:ascii="Times New Roman" w:hAnsi="Times New Roman"/>
          <w:sz w:val="24"/>
          <w:szCs w:val="24"/>
        </w:rPr>
        <w:t>Уговорне стране констатују:</w:t>
      </w:r>
    </w:p>
    <w:p w:rsidR="00D2438D" w:rsidRPr="003A09D0" w:rsidRDefault="00D2438D" w:rsidP="00D2438D">
      <w:pPr>
        <w:widowControl w:val="0"/>
        <w:autoSpaceDE w:val="0"/>
        <w:autoSpaceDN w:val="0"/>
        <w:adjustRightInd w:val="0"/>
        <w:spacing w:line="239" w:lineRule="exact"/>
        <w:rPr>
          <w:rFonts w:ascii="Times New Roman" w:hAnsi="Times New Roman"/>
          <w:sz w:val="24"/>
          <w:szCs w:val="24"/>
        </w:rPr>
      </w:pPr>
    </w:p>
    <w:p w:rsidR="00D2438D" w:rsidRPr="003A09D0" w:rsidRDefault="00D2438D" w:rsidP="00D2438D">
      <w:pPr>
        <w:widowControl w:val="0"/>
        <w:autoSpaceDE w:val="0"/>
        <w:autoSpaceDN w:val="0"/>
        <w:adjustRightInd w:val="0"/>
        <w:spacing w:line="376" w:lineRule="exact"/>
        <w:ind w:firstLine="720"/>
        <w:rPr>
          <w:rFonts w:ascii="Times New Roman" w:hAnsi="Times New Roman"/>
          <w:sz w:val="24"/>
          <w:szCs w:val="24"/>
        </w:rPr>
      </w:pPr>
      <w:r w:rsidRPr="003A09D0">
        <w:rPr>
          <w:rFonts w:ascii="Times New Roman" w:hAnsi="Times New Roman"/>
          <w:sz w:val="24"/>
          <w:szCs w:val="24"/>
        </w:rPr>
        <w:t xml:space="preserve">-да је Наручилац на основу чл. 32.  </w:t>
      </w:r>
      <w:proofErr w:type="gramStart"/>
      <w:r w:rsidRPr="003A09D0">
        <w:rPr>
          <w:rFonts w:ascii="Times New Roman" w:hAnsi="Times New Roman"/>
          <w:sz w:val="24"/>
          <w:szCs w:val="24"/>
        </w:rPr>
        <w:t>и</w:t>
      </w:r>
      <w:proofErr w:type="gramEnd"/>
      <w:r w:rsidRPr="003A09D0">
        <w:rPr>
          <w:rFonts w:ascii="Times New Roman" w:hAnsi="Times New Roman"/>
          <w:sz w:val="24"/>
          <w:szCs w:val="24"/>
        </w:rPr>
        <w:t xml:space="preserve"> 61. Закона о јавним набавкама („Службени гласник РС" број 124/2012</w:t>
      </w:r>
      <w:r w:rsidR="00710B2B" w:rsidRPr="003A09D0">
        <w:rPr>
          <w:rFonts w:ascii="Times New Roman" w:hAnsi="Times New Roman"/>
          <w:sz w:val="24"/>
          <w:szCs w:val="24"/>
        </w:rPr>
        <w:t>, 14/15 и 68/15</w:t>
      </w:r>
      <w:r w:rsidRPr="003A09D0">
        <w:rPr>
          <w:rFonts w:ascii="Times New Roman" w:hAnsi="Times New Roman"/>
          <w:sz w:val="24"/>
          <w:szCs w:val="24"/>
        </w:rPr>
        <w:t xml:space="preserve"> - у даљем тексту: Закон), на основу позива за подношење понуда који је објављен на Порталу јавних набавки и интернет страници наручиоца дана </w:t>
      </w:r>
      <w:r w:rsidR="00033D5B">
        <w:rPr>
          <w:rFonts w:ascii="Times New Roman" w:hAnsi="Times New Roman"/>
          <w:sz w:val="24"/>
          <w:szCs w:val="24"/>
          <w:lang w:val="sr-Cyrl-RS"/>
        </w:rPr>
        <w:t>02</w:t>
      </w:r>
      <w:r w:rsidR="00DA5070" w:rsidRPr="003A09D0">
        <w:rPr>
          <w:rFonts w:ascii="Times New Roman" w:hAnsi="Times New Roman"/>
          <w:sz w:val="24"/>
          <w:szCs w:val="24"/>
        </w:rPr>
        <w:t>.1</w:t>
      </w:r>
      <w:r w:rsidR="00033D5B">
        <w:rPr>
          <w:rFonts w:ascii="Times New Roman" w:hAnsi="Times New Roman"/>
          <w:sz w:val="24"/>
          <w:szCs w:val="24"/>
          <w:lang w:val="sr-Cyrl-RS"/>
        </w:rPr>
        <w:t>1</w:t>
      </w:r>
      <w:r w:rsidR="00DA5070" w:rsidRPr="003A09D0">
        <w:rPr>
          <w:rFonts w:ascii="Times New Roman" w:hAnsi="Times New Roman"/>
          <w:sz w:val="24"/>
          <w:szCs w:val="24"/>
        </w:rPr>
        <w:t>.2017</w:t>
      </w:r>
      <w:r w:rsidR="003F071D" w:rsidRPr="003A09D0">
        <w:rPr>
          <w:rFonts w:ascii="Times New Roman" w:hAnsi="Times New Roman"/>
          <w:sz w:val="24"/>
          <w:szCs w:val="24"/>
        </w:rPr>
        <w:t xml:space="preserve">. </w:t>
      </w:r>
      <w:proofErr w:type="gramStart"/>
      <w:r w:rsidRPr="003A09D0">
        <w:rPr>
          <w:rFonts w:ascii="Times New Roman" w:hAnsi="Times New Roman"/>
          <w:sz w:val="24"/>
          <w:szCs w:val="24"/>
        </w:rPr>
        <w:t>године</w:t>
      </w:r>
      <w:proofErr w:type="gramEnd"/>
      <w:r w:rsidRPr="003A09D0">
        <w:rPr>
          <w:rFonts w:ascii="Times New Roman" w:hAnsi="Times New Roman"/>
          <w:sz w:val="24"/>
          <w:szCs w:val="24"/>
        </w:rPr>
        <w:t xml:space="preserve">,  спровео поступак за јавну набавке добара – </w:t>
      </w:r>
      <w:r w:rsidR="003774E0" w:rsidRPr="003A09D0">
        <w:rPr>
          <w:rFonts w:ascii="Times New Roman" w:hAnsi="Times New Roman"/>
          <w:b/>
          <w:sz w:val="24"/>
          <w:szCs w:val="24"/>
        </w:rPr>
        <w:t>гориво за моторна возила</w:t>
      </w:r>
      <w:r w:rsidRPr="003A09D0">
        <w:rPr>
          <w:rFonts w:ascii="Times New Roman" w:hAnsi="Times New Roman"/>
          <w:sz w:val="24"/>
          <w:szCs w:val="24"/>
        </w:rPr>
        <w:t xml:space="preserve">, у </w:t>
      </w:r>
      <w:r w:rsidR="003774E0" w:rsidRPr="003A09D0">
        <w:rPr>
          <w:rFonts w:ascii="Times New Roman" w:hAnsi="Times New Roman"/>
          <w:sz w:val="24"/>
          <w:szCs w:val="24"/>
        </w:rPr>
        <w:t>поступку јавне набавке мале вредности</w:t>
      </w:r>
      <w:r w:rsidRPr="003A09D0">
        <w:rPr>
          <w:rFonts w:ascii="Times New Roman" w:hAnsi="Times New Roman"/>
          <w:sz w:val="24"/>
          <w:szCs w:val="24"/>
        </w:rPr>
        <w:t xml:space="preserve"> ЈН бр. </w:t>
      </w:r>
      <w:r w:rsidR="00DA5070" w:rsidRPr="003A09D0">
        <w:rPr>
          <w:rFonts w:ascii="Times New Roman" w:hAnsi="Times New Roman"/>
          <w:b/>
          <w:sz w:val="24"/>
          <w:szCs w:val="24"/>
        </w:rPr>
        <w:t>62/17</w:t>
      </w:r>
    </w:p>
    <w:p w:rsidR="00D2438D" w:rsidRPr="003A09D0" w:rsidRDefault="00D2438D"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autoSpaceDE w:val="0"/>
        <w:autoSpaceDN w:val="0"/>
        <w:adjustRightInd w:val="0"/>
        <w:ind w:firstLine="720"/>
        <w:rPr>
          <w:rFonts w:ascii="Times New Roman" w:hAnsi="Times New Roman"/>
          <w:sz w:val="24"/>
          <w:szCs w:val="24"/>
        </w:rPr>
      </w:pPr>
    </w:p>
    <w:p w:rsidR="00D2438D" w:rsidRPr="003A09D0" w:rsidRDefault="00D2438D" w:rsidP="00D2438D">
      <w:pPr>
        <w:widowControl w:val="0"/>
        <w:autoSpaceDE w:val="0"/>
        <w:autoSpaceDN w:val="0"/>
        <w:adjustRightInd w:val="0"/>
        <w:ind w:firstLine="720"/>
        <w:rPr>
          <w:rFonts w:ascii="Times New Roman" w:hAnsi="Times New Roman"/>
          <w:sz w:val="24"/>
          <w:szCs w:val="24"/>
        </w:rPr>
      </w:pPr>
      <w:r w:rsidRPr="003A09D0">
        <w:rPr>
          <w:rFonts w:ascii="Times New Roman" w:hAnsi="Times New Roman"/>
          <w:sz w:val="24"/>
          <w:szCs w:val="24"/>
        </w:rPr>
        <w:t xml:space="preserve">-  </w:t>
      </w:r>
      <w:proofErr w:type="gramStart"/>
      <w:r w:rsidRPr="003A09D0">
        <w:rPr>
          <w:rFonts w:ascii="Times New Roman" w:hAnsi="Times New Roman"/>
          <w:sz w:val="24"/>
          <w:szCs w:val="24"/>
        </w:rPr>
        <w:t>да</w:t>
      </w:r>
      <w:proofErr w:type="gramEnd"/>
      <w:r w:rsidRPr="003A09D0">
        <w:rPr>
          <w:rFonts w:ascii="Times New Roman" w:hAnsi="Times New Roman"/>
          <w:sz w:val="24"/>
          <w:szCs w:val="24"/>
        </w:rPr>
        <w:t xml:space="preserve"> је Понуђач дана ________________ .201</w:t>
      </w:r>
      <w:r w:rsidR="00DA5070" w:rsidRPr="003A09D0">
        <w:rPr>
          <w:rFonts w:ascii="Times New Roman" w:hAnsi="Times New Roman"/>
          <w:sz w:val="24"/>
          <w:szCs w:val="24"/>
        </w:rPr>
        <w:t>7</w:t>
      </w:r>
      <w:r w:rsidRPr="003A09D0">
        <w:rPr>
          <w:rFonts w:ascii="Times New Roman" w:hAnsi="Times New Roman"/>
          <w:sz w:val="24"/>
          <w:szCs w:val="24"/>
        </w:rPr>
        <w:t xml:space="preserve">.   </w:t>
      </w:r>
      <w:proofErr w:type="gramStart"/>
      <w:r w:rsidRPr="003A09D0">
        <w:rPr>
          <w:rFonts w:ascii="Times New Roman" w:hAnsi="Times New Roman"/>
          <w:sz w:val="24"/>
          <w:szCs w:val="24"/>
        </w:rPr>
        <w:t>године</w:t>
      </w:r>
      <w:proofErr w:type="gramEnd"/>
      <w:r w:rsidRPr="003A09D0">
        <w:rPr>
          <w:rFonts w:ascii="Times New Roman" w:hAnsi="Times New Roman"/>
          <w:sz w:val="24"/>
          <w:szCs w:val="24"/>
        </w:rPr>
        <w:t xml:space="preserve">   доставио  понуду   број ____________________, која у потпуности испуњава захтеве Наручиоца из конкурсне документације и саставни је део овог уговора;</w:t>
      </w:r>
    </w:p>
    <w:p w:rsidR="00D2438D" w:rsidRPr="003A09D0" w:rsidRDefault="00D2438D" w:rsidP="00D2438D">
      <w:pPr>
        <w:widowControl w:val="0"/>
        <w:autoSpaceDE w:val="0"/>
        <w:autoSpaceDN w:val="0"/>
        <w:adjustRightInd w:val="0"/>
        <w:ind w:firstLine="720"/>
        <w:rPr>
          <w:rFonts w:ascii="Times New Roman" w:hAnsi="Times New Roman"/>
          <w:sz w:val="24"/>
          <w:szCs w:val="24"/>
        </w:rPr>
      </w:pPr>
      <w:r w:rsidRPr="003A09D0">
        <w:rPr>
          <w:rFonts w:ascii="Times New Roman" w:hAnsi="Times New Roman"/>
          <w:sz w:val="24"/>
          <w:szCs w:val="24"/>
        </w:rPr>
        <w:t xml:space="preserve">- </w:t>
      </w:r>
      <w:proofErr w:type="gramStart"/>
      <w:r w:rsidRPr="003A09D0">
        <w:rPr>
          <w:rFonts w:ascii="Times New Roman" w:hAnsi="Times New Roman"/>
          <w:sz w:val="24"/>
          <w:szCs w:val="24"/>
        </w:rPr>
        <w:t>да</w:t>
      </w:r>
      <w:proofErr w:type="gramEnd"/>
      <w:r w:rsidRPr="003A09D0">
        <w:rPr>
          <w:rFonts w:ascii="Times New Roman" w:hAnsi="Times New Roman"/>
          <w:sz w:val="24"/>
          <w:szCs w:val="24"/>
        </w:rPr>
        <w:t xml:space="preserve"> је Наручилац у складу са чланом 108. </w:t>
      </w:r>
      <w:proofErr w:type="gramStart"/>
      <w:r w:rsidRPr="003A09D0">
        <w:rPr>
          <w:rFonts w:ascii="Times New Roman" w:hAnsi="Times New Roman"/>
          <w:sz w:val="24"/>
          <w:szCs w:val="24"/>
        </w:rPr>
        <w:t>став</w:t>
      </w:r>
      <w:proofErr w:type="gramEnd"/>
      <w:r w:rsidRPr="003A09D0">
        <w:rPr>
          <w:rFonts w:ascii="Times New Roman" w:hAnsi="Times New Roman"/>
          <w:sz w:val="24"/>
          <w:szCs w:val="24"/>
        </w:rPr>
        <w:t xml:space="preserve"> 1. Закона, на основу понуде Понуђача и Одлуке о одели уговора број ________________ од ________________ године, изабрао Понуђача за испоруку предметних добара.</w:t>
      </w:r>
    </w:p>
    <w:p w:rsidR="005919AB" w:rsidRPr="003A09D0" w:rsidRDefault="005919AB" w:rsidP="00D2438D">
      <w:pPr>
        <w:widowControl w:val="0"/>
        <w:autoSpaceDE w:val="0"/>
        <w:autoSpaceDN w:val="0"/>
        <w:adjustRightInd w:val="0"/>
        <w:spacing w:line="276" w:lineRule="exact"/>
        <w:rPr>
          <w:rFonts w:ascii="Times New Roman" w:hAnsi="Times New Roman"/>
          <w:sz w:val="24"/>
          <w:szCs w:val="24"/>
        </w:rPr>
      </w:pPr>
    </w:p>
    <w:p w:rsidR="00F3654F" w:rsidRPr="003A09D0" w:rsidRDefault="00F3654F" w:rsidP="00D2438D">
      <w:pPr>
        <w:widowControl w:val="0"/>
        <w:autoSpaceDE w:val="0"/>
        <w:autoSpaceDN w:val="0"/>
        <w:adjustRightInd w:val="0"/>
        <w:spacing w:line="276" w:lineRule="exact"/>
        <w:rPr>
          <w:rFonts w:ascii="Times New Roman" w:hAnsi="Times New Roman"/>
          <w:sz w:val="24"/>
          <w:szCs w:val="24"/>
        </w:rPr>
      </w:pPr>
    </w:p>
    <w:p w:rsidR="00D2438D" w:rsidRPr="003A09D0" w:rsidRDefault="00D2438D" w:rsidP="00D2438D">
      <w:pPr>
        <w:widowControl w:val="0"/>
        <w:autoSpaceDE w:val="0"/>
        <w:autoSpaceDN w:val="0"/>
        <w:adjustRightInd w:val="0"/>
        <w:ind w:left="3960"/>
        <w:rPr>
          <w:rFonts w:ascii="Times New Roman" w:hAnsi="Times New Roman"/>
          <w:b/>
          <w:bCs/>
          <w:sz w:val="24"/>
          <w:szCs w:val="24"/>
        </w:rPr>
      </w:pPr>
      <w:r w:rsidRPr="003A09D0">
        <w:rPr>
          <w:rFonts w:ascii="Times New Roman" w:hAnsi="Times New Roman"/>
          <w:b/>
          <w:bCs/>
          <w:sz w:val="24"/>
          <w:szCs w:val="24"/>
        </w:rPr>
        <w:t>Члан 1.</w:t>
      </w:r>
    </w:p>
    <w:p w:rsidR="00D2438D" w:rsidRPr="003A09D0" w:rsidRDefault="00D2438D" w:rsidP="00D2438D">
      <w:pPr>
        <w:widowControl w:val="0"/>
        <w:autoSpaceDE w:val="0"/>
        <w:autoSpaceDN w:val="0"/>
        <w:adjustRightInd w:val="0"/>
        <w:spacing w:line="376" w:lineRule="exact"/>
        <w:ind w:firstLine="720"/>
        <w:rPr>
          <w:rFonts w:ascii="Times New Roman" w:hAnsi="Times New Roman"/>
          <w:i/>
          <w:sz w:val="24"/>
          <w:szCs w:val="24"/>
        </w:rPr>
      </w:pPr>
      <w:r w:rsidRPr="003A09D0">
        <w:rPr>
          <w:rFonts w:ascii="Times New Roman" w:hAnsi="Times New Roman"/>
          <w:sz w:val="24"/>
          <w:szCs w:val="24"/>
        </w:rPr>
        <w:t xml:space="preserve">Предмет овог уговора је набавка </w:t>
      </w:r>
      <w:r w:rsidR="005919AB" w:rsidRPr="003A09D0">
        <w:rPr>
          <w:rFonts w:ascii="Times New Roman" w:hAnsi="Times New Roman"/>
          <w:b/>
          <w:sz w:val="24"/>
          <w:szCs w:val="24"/>
        </w:rPr>
        <w:t>гориво за моторна возила</w:t>
      </w:r>
      <w:r w:rsidRPr="003A09D0">
        <w:rPr>
          <w:rFonts w:ascii="Times New Roman" w:hAnsi="Times New Roman"/>
          <w:b/>
          <w:sz w:val="24"/>
          <w:szCs w:val="24"/>
        </w:rPr>
        <w:t>,</w:t>
      </w:r>
      <w:r w:rsidRPr="003A09D0">
        <w:rPr>
          <w:rFonts w:ascii="Times New Roman" w:hAnsi="Times New Roman"/>
          <w:sz w:val="24"/>
          <w:szCs w:val="24"/>
        </w:rPr>
        <w:t xml:space="preserve">   за потребе </w:t>
      </w:r>
      <w:r w:rsidRPr="003A09D0">
        <w:rPr>
          <w:rFonts w:ascii="Times New Roman" w:hAnsi="Times New Roman"/>
          <w:b/>
          <w:sz w:val="24"/>
          <w:szCs w:val="24"/>
        </w:rPr>
        <w:t>Института за рехабилитацију</w:t>
      </w:r>
      <w:r w:rsidRPr="003A09D0">
        <w:rPr>
          <w:rFonts w:ascii="Times New Roman" w:hAnsi="Times New Roman"/>
          <w:sz w:val="24"/>
          <w:szCs w:val="24"/>
        </w:rPr>
        <w:t xml:space="preserve">, и то: </w:t>
      </w:r>
    </w:p>
    <w:p w:rsidR="00D2438D" w:rsidRPr="003A09D0" w:rsidRDefault="00D2438D" w:rsidP="00D2438D">
      <w:pPr>
        <w:widowControl w:val="0"/>
        <w:autoSpaceDE w:val="0"/>
        <w:autoSpaceDN w:val="0"/>
        <w:adjustRightInd w:val="0"/>
        <w:spacing w:line="352" w:lineRule="exact"/>
        <w:rPr>
          <w:rFonts w:ascii="Times New Roman" w:hAnsi="Times New Roman"/>
          <w:sz w:val="24"/>
          <w:szCs w:val="24"/>
        </w:rPr>
      </w:pPr>
    </w:p>
    <w:p w:rsidR="00F3654F" w:rsidRPr="003A09D0" w:rsidRDefault="00F3654F" w:rsidP="00D2438D">
      <w:pPr>
        <w:widowControl w:val="0"/>
        <w:autoSpaceDE w:val="0"/>
        <w:autoSpaceDN w:val="0"/>
        <w:adjustRightInd w:val="0"/>
        <w:spacing w:line="352" w:lineRule="exact"/>
        <w:rPr>
          <w:rFonts w:ascii="Times New Roman" w:hAnsi="Times New Roman"/>
          <w:sz w:val="24"/>
          <w:szCs w:val="24"/>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1507"/>
        <w:gridCol w:w="1429"/>
        <w:gridCol w:w="1574"/>
        <w:gridCol w:w="1567"/>
        <w:gridCol w:w="1586"/>
      </w:tblGrid>
      <w:tr w:rsidR="00062097" w:rsidRPr="003A09D0" w:rsidTr="0058530B">
        <w:trPr>
          <w:trHeight w:val="879"/>
        </w:trPr>
        <w:tc>
          <w:tcPr>
            <w:tcW w:w="1720" w:type="dxa"/>
          </w:tcPr>
          <w:p w:rsidR="00062097" w:rsidRPr="003A09D0" w:rsidRDefault="00062097" w:rsidP="0058530B">
            <w:pPr>
              <w:pStyle w:val="TableContents"/>
              <w:jc w:val="center"/>
            </w:pPr>
            <w:r w:rsidRPr="003A09D0">
              <w:rPr>
                <w:lang w:val="sr-Cyrl-CS"/>
              </w:rPr>
              <w:t>Предмет ЈН</w:t>
            </w:r>
          </w:p>
          <w:p w:rsidR="00062097" w:rsidRPr="003A09D0" w:rsidRDefault="00062097" w:rsidP="0058530B">
            <w:pPr>
              <w:pStyle w:val="TableContents"/>
              <w:jc w:val="center"/>
            </w:pPr>
          </w:p>
        </w:tc>
        <w:tc>
          <w:tcPr>
            <w:tcW w:w="1507" w:type="dxa"/>
          </w:tcPr>
          <w:p w:rsidR="00062097" w:rsidRPr="003A09D0" w:rsidRDefault="00062097" w:rsidP="0058530B">
            <w:pPr>
              <w:pStyle w:val="TableContents"/>
              <w:jc w:val="center"/>
            </w:pPr>
            <w:r w:rsidRPr="003A09D0">
              <w:t xml:space="preserve">Процењена </w:t>
            </w:r>
            <w:r w:rsidRPr="003A09D0">
              <w:rPr>
                <w:lang w:val="sr-Cyrl-CS"/>
              </w:rPr>
              <w:t>Количина</w:t>
            </w:r>
          </w:p>
          <w:p w:rsidR="00062097" w:rsidRPr="003A09D0" w:rsidRDefault="00062097" w:rsidP="0058530B">
            <w:pPr>
              <w:pStyle w:val="TableContents"/>
              <w:jc w:val="center"/>
            </w:pPr>
            <w:r w:rsidRPr="003A09D0">
              <w:t>на год.нивоу</w:t>
            </w:r>
          </w:p>
        </w:tc>
        <w:tc>
          <w:tcPr>
            <w:tcW w:w="1429" w:type="dxa"/>
          </w:tcPr>
          <w:p w:rsidR="00062097" w:rsidRPr="003A09D0" w:rsidRDefault="00062097" w:rsidP="0058530B">
            <w:pPr>
              <w:pStyle w:val="TableContents"/>
              <w:jc w:val="center"/>
            </w:pPr>
            <w:r w:rsidRPr="003A09D0">
              <w:rPr>
                <w:lang w:val="sr-Cyrl-CS"/>
              </w:rPr>
              <w:t>Јединична цена без ПДВ-а</w:t>
            </w:r>
            <w:r w:rsidRPr="003A09D0">
              <w:t xml:space="preserve"> по литру</w:t>
            </w:r>
          </w:p>
        </w:tc>
        <w:tc>
          <w:tcPr>
            <w:tcW w:w="1574" w:type="dxa"/>
          </w:tcPr>
          <w:p w:rsidR="00062097" w:rsidRPr="003A09D0" w:rsidRDefault="00062097" w:rsidP="0058530B">
            <w:pPr>
              <w:pStyle w:val="TableContents"/>
              <w:jc w:val="center"/>
              <w:rPr>
                <w:lang w:val="sr-Cyrl-CS"/>
              </w:rPr>
            </w:pPr>
            <w:r w:rsidRPr="003A09D0">
              <w:rPr>
                <w:lang w:val="sr-Cyrl-CS"/>
              </w:rPr>
              <w:t>Јединична цена са ПДВ-ом</w:t>
            </w:r>
          </w:p>
        </w:tc>
        <w:tc>
          <w:tcPr>
            <w:tcW w:w="1567" w:type="dxa"/>
          </w:tcPr>
          <w:p w:rsidR="00062097" w:rsidRPr="003A09D0" w:rsidRDefault="00062097" w:rsidP="0058530B">
            <w:pPr>
              <w:pStyle w:val="TableContents"/>
              <w:jc w:val="center"/>
            </w:pPr>
            <w:r w:rsidRPr="003A09D0">
              <w:rPr>
                <w:lang w:val="sr-Cyrl-CS"/>
              </w:rPr>
              <w:t xml:space="preserve">Укупна цена  без ПДВ-а </w:t>
            </w:r>
          </w:p>
          <w:p w:rsidR="00062097" w:rsidRPr="003A09D0" w:rsidRDefault="00062097" w:rsidP="0058530B">
            <w:pPr>
              <w:pStyle w:val="TableContents"/>
              <w:jc w:val="center"/>
            </w:pPr>
            <w:r w:rsidRPr="003A09D0">
              <w:t>за процењене количине</w:t>
            </w:r>
          </w:p>
        </w:tc>
        <w:tc>
          <w:tcPr>
            <w:tcW w:w="1586" w:type="dxa"/>
          </w:tcPr>
          <w:p w:rsidR="00062097" w:rsidRPr="003A09D0" w:rsidRDefault="00062097" w:rsidP="0058530B">
            <w:pPr>
              <w:pStyle w:val="TableContents"/>
              <w:jc w:val="center"/>
            </w:pPr>
            <w:r w:rsidRPr="003A09D0">
              <w:rPr>
                <w:lang w:val="sr-Cyrl-CS"/>
              </w:rPr>
              <w:t>Укупна цена са ПДВ-ом</w:t>
            </w:r>
          </w:p>
          <w:p w:rsidR="00062097" w:rsidRPr="003A09D0" w:rsidRDefault="00062097" w:rsidP="0058530B">
            <w:pPr>
              <w:pStyle w:val="TableContents"/>
              <w:jc w:val="center"/>
            </w:pPr>
            <w:r w:rsidRPr="003A09D0">
              <w:t>за процењене количине</w:t>
            </w:r>
          </w:p>
        </w:tc>
      </w:tr>
      <w:tr w:rsidR="00062097" w:rsidRPr="003A09D0" w:rsidTr="0058530B">
        <w:trPr>
          <w:trHeight w:val="268"/>
        </w:trPr>
        <w:tc>
          <w:tcPr>
            <w:tcW w:w="1720" w:type="dxa"/>
          </w:tcPr>
          <w:p w:rsidR="00062097" w:rsidRPr="003A09D0" w:rsidRDefault="00062097" w:rsidP="0058530B">
            <w:pPr>
              <w:pStyle w:val="TableContents"/>
              <w:jc w:val="center"/>
              <w:rPr>
                <w:lang w:val="sr-Cyrl-CS"/>
              </w:rPr>
            </w:pPr>
            <w:r w:rsidRPr="003A09D0">
              <w:rPr>
                <w:lang w:val="sr-Cyrl-CS"/>
              </w:rPr>
              <w:t>1</w:t>
            </w:r>
          </w:p>
        </w:tc>
        <w:tc>
          <w:tcPr>
            <w:tcW w:w="1507" w:type="dxa"/>
          </w:tcPr>
          <w:p w:rsidR="00062097" w:rsidRPr="003A09D0" w:rsidRDefault="00062097" w:rsidP="0058530B">
            <w:pPr>
              <w:pStyle w:val="TableContents"/>
              <w:jc w:val="center"/>
              <w:rPr>
                <w:lang w:val="sr-Cyrl-CS"/>
              </w:rPr>
            </w:pPr>
            <w:r w:rsidRPr="003A09D0">
              <w:rPr>
                <w:lang w:val="sr-Cyrl-CS"/>
              </w:rPr>
              <w:t>2</w:t>
            </w:r>
          </w:p>
        </w:tc>
        <w:tc>
          <w:tcPr>
            <w:tcW w:w="1429" w:type="dxa"/>
          </w:tcPr>
          <w:p w:rsidR="00062097" w:rsidRPr="003A09D0" w:rsidRDefault="00062097" w:rsidP="0058530B">
            <w:pPr>
              <w:pStyle w:val="TableContents"/>
              <w:jc w:val="center"/>
              <w:rPr>
                <w:lang w:val="sr-Cyrl-CS"/>
              </w:rPr>
            </w:pPr>
            <w:r w:rsidRPr="003A09D0">
              <w:rPr>
                <w:lang w:val="sr-Cyrl-CS"/>
              </w:rPr>
              <w:t>3</w:t>
            </w:r>
          </w:p>
        </w:tc>
        <w:tc>
          <w:tcPr>
            <w:tcW w:w="1574" w:type="dxa"/>
          </w:tcPr>
          <w:p w:rsidR="00062097" w:rsidRPr="003A09D0" w:rsidRDefault="00062097" w:rsidP="0058530B">
            <w:pPr>
              <w:pStyle w:val="TableContents"/>
              <w:jc w:val="center"/>
              <w:rPr>
                <w:lang w:val="sr-Cyrl-CS"/>
              </w:rPr>
            </w:pPr>
            <w:r w:rsidRPr="003A09D0">
              <w:rPr>
                <w:lang w:val="sr-Cyrl-CS"/>
              </w:rPr>
              <w:t>4</w:t>
            </w:r>
          </w:p>
        </w:tc>
        <w:tc>
          <w:tcPr>
            <w:tcW w:w="1567" w:type="dxa"/>
          </w:tcPr>
          <w:p w:rsidR="00062097" w:rsidRPr="003A09D0" w:rsidRDefault="00062097" w:rsidP="0058530B">
            <w:pPr>
              <w:pStyle w:val="TableContents"/>
              <w:jc w:val="center"/>
              <w:rPr>
                <w:lang w:val="sr-Cyrl-CS"/>
              </w:rPr>
            </w:pPr>
            <w:r w:rsidRPr="003A09D0">
              <w:rPr>
                <w:lang w:val="sr-Cyrl-CS"/>
              </w:rPr>
              <w:t>5 (2</w:t>
            </w:r>
            <w:r w:rsidRPr="003A09D0">
              <w:t>x3)</w:t>
            </w:r>
          </w:p>
        </w:tc>
        <w:tc>
          <w:tcPr>
            <w:tcW w:w="1586" w:type="dxa"/>
          </w:tcPr>
          <w:p w:rsidR="00062097" w:rsidRPr="003A09D0" w:rsidRDefault="00062097" w:rsidP="0058530B">
            <w:pPr>
              <w:pStyle w:val="TableContents"/>
              <w:jc w:val="center"/>
              <w:rPr>
                <w:iCs/>
                <w:lang w:val="sr-Cyrl-CS"/>
              </w:rPr>
            </w:pPr>
            <w:r w:rsidRPr="003A09D0">
              <w:rPr>
                <w:lang w:val="sr-Cyrl-CS"/>
              </w:rPr>
              <w:t>6 (2</w:t>
            </w:r>
            <w:r w:rsidRPr="003A09D0">
              <w:t>x4)</w:t>
            </w:r>
          </w:p>
        </w:tc>
      </w:tr>
      <w:tr w:rsidR="00062097" w:rsidRPr="003A09D0" w:rsidTr="0058530B">
        <w:trPr>
          <w:trHeight w:val="712"/>
        </w:trPr>
        <w:tc>
          <w:tcPr>
            <w:tcW w:w="1720" w:type="dxa"/>
            <w:vAlign w:val="center"/>
          </w:tcPr>
          <w:p w:rsidR="00062097" w:rsidRPr="003A09D0" w:rsidRDefault="00062097" w:rsidP="0058530B">
            <w:pPr>
              <w:rPr>
                <w:rFonts w:ascii="Times New Roman" w:hAnsi="Times New Roman"/>
                <w:sz w:val="24"/>
                <w:szCs w:val="24"/>
              </w:rPr>
            </w:pPr>
            <w:r w:rsidRPr="003A09D0">
              <w:rPr>
                <w:rFonts w:ascii="Times New Roman" w:hAnsi="Times New Roman"/>
                <w:sz w:val="24"/>
                <w:szCs w:val="24"/>
              </w:rPr>
              <w:t>Ауто гас</w:t>
            </w:r>
          </w:p>
        </w:tc>
        <w:tc>
          <w:tcPr>
            <w:tcW w:w="1507" w:type="dxa"/>
            <w:vAlign w:val="center"/>
          </w:tcPr>
          <w:p w:rsidR="00062097" w:rsidRPr="003A09D0" w:rsidRDefault="00062097" w:rsidP="0058530B">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3.600 литара</w:t>
            </w:r>
          </w:p>
        </w:tc>
        <w:tc>
          <w:tcPr>
            <w:tcW w:w="1429" w:type="dxa"/>
          </w:tcPr>
          <w:p w:rsidR="00062097" w:rsidRPr="003A09D0" w:rsidRDefault="00062097" w:rsidP="0058530B">
            <w:pPr>
              <w:pStyle w:val="TableContents"/>
              <w:snapToGrid w:val="0"/>
              <w:jc w:val="center"/>
            </w:pPr>
          </w:p>
        </w:tc>
        <w:tc>
          <w:tcPr>
            <w:tcW w:w="1574" w:type="dxa"/>
          </w:tcPr>
          <w:p w:rsidR="00062097" w:rsidRPr="003A09D0" w:rsidRDefault="00062097" w:rsidP="0058530B">
            <w:pPr>
              <w:pStyle w:val="TableContents"/>
              <w:snapToGrid w:val="0"/>
              <w:jc w:val="center"/>
            </w:pPr>
          </w:p>
        </w:tc>
        <w:tc>
          <w:tcPr>
            <w:tcW w:w="1567" w:type="dxa"/>
          </w:tcPr>
          <w:p w:rsidR="00062097" w:rsidRPr="003A09D0" w:rsidRDefault="00062097" w:rsidP="0058530B">
            <w:pPr>
              <w:pStyle w:val="TableContents"/>
              <w:snapToGrid w:val="0"/>
              <w:jc w:val="center"/>
            </w:pPr>
          </w:p>
        </w:tc>
        <w:tc>
          <w:tcPr>
            <w:tcW w:w="1586" w:type="dxa"/>
          </w:tcPr>
          <w:p w:rsidR="00062097" w:rsidRPr="003A09D0" w:rsidRDefault="00062097" w:rsidP="0058530B">
            <w:pPr>
              <w:pStyle w:val="TableContents"/>
              <w:snapToGrid w:val="0"/>
              <w:jc w:val="center"/>
            </w:pPr>
          </w:p>
        </w:tc>
      </w:tr>
      <w:tr w:rsidR="00062097" w:rsidRPr="003A09D0" w:rsidTr="0058530B">
        <w:trPr>
          <w:trHeight w:val="712"/>
        </w:trPr>
        <w:tc>
          <w:tcPr>
            <w:tcW w:w="1720" w:type="dxa"/>
            <w:vAlign w:val="center"/>
          </w:tcPr>
          <w:p w:rsidR="00062097" w:rsidRPr="003A09D0" w:rsidRDefault="00062097" w:rsidP="0058530B">
            <w:pPr>
              <w:rPr>
                <w:rFonts w:ascii="Times New Roman" w:hAnsi="Times New Roman"/>
                <w:sz w:val="24"/>
                <w:szCs w:val="24"/>
              </w:rPr>
            </w:pPr>
            <w:r w:rsidRPr="003A09D0">
              <w:rPr>
                <w:rFonts w:ascii="Times New Roman" w:hAnsi="Times New Roman"/>
                <w:sz w:val="24"/>
                <w:szCs w:val="24"/>
              </w:rPr>
              <w:t>Моторни бензин БМБ 98</w:t>
            </w:r>
          </w:p>
        </w:tc>
        <w:tc>
          <w:tcPr>
            <w:tcW w:w="1507" w:type="dxa"/>
            <w:vAlign w:val="center"/>
          </w:tcPr>
          <w:p w:rsidR="00062097" w:rsidRPr="003A09D0" w:rsidRDefault="00062097" w:rsidP="0058530B">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6.000 литара</w:t>
            </w:r>
          </w:p>
        </w:tc>
        <w:tc>
          <w:tcPr>
            <w:tcW w:w="1429" w:type="dxa"/>
          </w:tcPr>
          <w:p w:rsidR="00062097" w:rsidRPr="003A09D0" w:rsidRDefault="00062097" w:rsidP="0058530B">
            <w:pPr>
              <w:pStyle w:val="TableContents"/>
              <w:snapToGrid w:val="0"/>
              <w:jc w:val="center"/>
            </w:pPr>
          </w:p>
        </w:tc>
        <w:tc>
          <w:tcPr>
            <w:tcW w:w="1574" w:type="dxa"/>
          </w:tcPr>
          <w:p w:rsidR="00062097" w:rsidRPr="003A09D0" w:rsidRDefault="00062097" w:rsidP="0058530B">
            <w:pPr>
              <w:pStyle w:val="TableContents"/>
              <w:snapToGrid w:val="0"/>
              <w:jc w:val="center"/>
            </w:pPr>
          </w:p>
        </w:tc>
        <w:tc>
          <w:tcPr>
            <w:tcW w:w="1567" w:type="dxa"/>
          </w:tcPr>
          <w:p w:rsidR="00062097" w:rsidRPr="003A09D0" w:rsidRDefault="00062097" w:rsidP="0058530B">
            <w:pPr>
              <w:pStyle w:val="TableContents"/>
              <w:snapToGrid w:val="0"/>
              <w:jc w:val="center"/>
            </w:pPr>
          </w:p>
        </w:tc>
        <w:tc>
          <w:tcPr>
            <w:tcW w:w="1586" w:type="dxa"/>
          </w:tcPr>
          <w:p w:rsidR="00062097" w:rsidRPr="003A09D0" w:rsidRDefault="00062097" w:rsidP="0058530B">
            <w:pPr>
              <w:pStyle w:val="TableContents"/>
              <w:snapToGrid w:val="0"/>
              <w:jc w:val="center"/>
            </w:pPr>
          </w:p>
        </w:tc>
      </w:tr>
      <w:tr w:rsidR="00062097" w:rsidRPr="003A09D0" w:rsidTr="0058530B">
        <w:trPr>
          <w:trHeight w:val="712"/>
        </w:trPr>
        <w:tc>
          <w:tcPr>
            <w:tcW w:w="1720" w:type="dxa"/>
            <w:vAlign w:val="center"/>
          </w:tcPr>
          <w:p w:rsidR="00062097" w:rsidRPr="003A09D0" w:rsidRDefault="00062097" w:rsidP="0058530B">
            <w:pPr>
              <w:rPr>
                <w:rFonts w:ascii="Times New Roman" w:hAnsi="Times New Roman"/>
                <w:sz w:val="24"/>
                <w:szCs w:val="24"/>
              </w:rPr>
            </w:pPr>
            <w:r w:rsidRPr="003A09D0">
              <w:rPr>
                <w:rFonts w:ascii="Times New Roman" w:hAnsi="Times New Roman"/>
                <w:sz w:val="24"/>
                <w:szCs w:val="24"/>
              </w:rPr>
              <w:t>Евро дизел</w:t>
            </w:r>
          </w:p>
        </w:tc>
        <w:tc>
          <w:tcPr>
            <w:tcW w:w="1507" w:type="dxa"/>
            <w:vAlign w:val="center"/>
          </w:tcPr>
          <w:p w:rsidR="00062097" w:rsidRPr="003A09D0" w:rsidRDefault="00062097" w:rsidP="0058530B">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4.800 литара</w:t>
            </w:r>
          </w:p>
        </w:tc>
        <w:tc>
          <w:tcPr>
            <w:tcW w:w="1429" w:type="dxa"/>
          </w:tcPr>
          <w:p w:rsidR="00062097" w:rsidRPr="003A09D0" w:rsidRDefault="00062097" w:rsidP="0058530B">
            <w:pPr>
              <w:pStyle w:val="TableContents"/>
              <w:snapToGrid w:val="0"/>
              <w:jc w:val="center"/>
            </w:pPr>
          </w:p>
        </w:tc>
        <w:tc>
          <w:tcPr>
            <w:tcW w:w="1574" w:type="dxa"/>
          </w:tcPr>
          <w:p w:rsidR="00062097" w:rsidRPr="003A09D0" w:rsidRDefault="00062097" w:rsidP="0058530B">
            <w:pPr>
              <w:pStyle w:val="TableContents"/>
              <w:snapToGrid w:val="0"/>
              <w:jc w:val="center"/>
            </w:pPr>
          </w:p>
        </w:tc>
        <w:tc>
          <w:tcPr>
            <w:tcW w:w="1567" w:type="dxa"/>
          </w:tcPr>
          <w:p w:rsidR="00062097" w:rsidRPr="003A09D0" w:rsidRDefault="00062097" w:rsidP="0058530B">
            <w:pPr>
              <w:pStyle w:val="TableContents"/>
              <w:snapToGrid w:val="0"/>
              <w:jc w:val="center"/>
            </w:pPr>
          </w:p>
        </w:tc>
        <w:tc>
          <w:tcPr>
            <w:tcW w:w="1586" w:type="dxa"/>
          </w:tcPr>
          <w:p w:rsidR="00062097" w:rsidRPr="003A09D0" w:rsidRDefault="00062097" w:rsidP="0058530B">
            <w:pPr>
              <w:pStyle w:val="TableContents"/>
              <w:snapToGrid w:val="0"/>
              <w:jc w:val="center"/>
            </w:pPr>
          </w:p>
        </w:tc>
      </w:tr>
      <w:tr w:rsidR="00062097" w:rsidRPr="003A09D0" w:rsidTr="0058530B">
        <w:trPr>
          <w:trHeight w:val="712"/>
        </w:trPr>
        <w:tc>
          <w:tcPr>
            <w:tcW w:w="1720" w:type="dxa"/>
            <w:vAlign w:val="center"/>
          </w:tcPr>
          <w:p w:rsidR="00062097" w:rsidRPr="003A09D0" w:rsidRDefault="00062097" w:rsidP="0058530B">
            <w:pPr>
              <w:rPr>
                <w:rFonts w:ascii="Times New Roman" w:hAnsi="Times New Roman"/>
                <w:sz w:val="24"/>
                <w:szCs w:val="24"/>
              </w:rPr>
            </w:pPr>
            <w:r w:rsidRPr="003A09D0">
              <w:rPr>
                <w:rFonts w:ascii="Times New Roman" w:hAnsi="Times New Roman"/>
                <w:sz w:val="24"/>
                <w:szCs w:val="24"/>
              </w:rPr>
              <w:t>Евро дизел +</w:t>
            </w:r>
          </w:p>
        </w:tc>
        <w:tc>
          <w:tcPr>
            <w:tcW w:w="1507" w:type="dxa"/>
            <w:vAlign w:val="center"/>
          </w:tcPr>
          <w:p w:rsidR="00062097" w:rsidRPr="003A09D0" w:rsidRDefault="00062097" w:rsidP="0058530B">
            <w:pPr>
              <w:widowControl w:val="0"/>
              <w:autoSpaceDE w:val="0"/>
              <w:autoSpaceDN w:val="0"/>
              <w:adjustRightInd w:val="0"/>
              <w:jc w:val="center"/>
              <w:rPr>
                <w:rFonts w:ascii="Times New Roman" w:hAnsi="Times New Roman"/>
                <w:sz w:val="24"/>
                <w:szCs w:val="24"/>
              </w:rPr>
            </w:pPr>
            <w:r w:rsidRPr="003A09D0">
              <w:rPr>
                <w:rFonts w:ascii="Times New Roman" w:hAnsi="Times New Roman"/>
                <w:sz w:val="24"/>
                <w:szCs w:val="24"/>
              </w:rPr>
              <w:t>2.400 литара</w:t>
            </w:r>
          </w:p>
        </w:tc>
        <w:tc>
          <w:tcPr>
            <w:tcW w:w="1429" w:type="dxa"/>
          </w:tcPr>
          <w:p w:rsidR="00062097" w:rsidRPr="003A09D0" w:rsidRDefault="00062097" w:rsidP="0058530B">
            <w:pPr>
              <w:pStyle w:val="TableContents"/>
              <w:snapToGrid w:val="0"/>
              <w:jc w:val="center"/>
            </w:pPr>
          </w:p>
        </w:tc>
        <w:tc>
          <w:tcPr>
            <w:tcW w:w="1574" w:type="dxa"/>
          </w:tcPr>
          <w:p w:rsidR="00062097" w:rsidRPr="003A09D0" w:rsidRDefault="00062097" w:rsidP="0058530B">
            <w:pPr>
              <w:pStyle w:val="TableContents"/>
              <w:snapToGrid w:val="0"/>
              <w:jc w:val="center"/>
            </w:pPr>
          </w:p>
        </w:tc>
        <w:tc>
          <w:tcPr>
            <w:tcW w:w="1567" w:type="dxa"/>
          </w:tcPr>
          <w:p w:rsidR="00062097" w:rsidRPr="003A09D0" w:rsidRDefault="00062097" w:rsidP="0058530B">
            <w:pPr>
              <w:pStyle w:val="TableContents"/>
              <w:snapToGrid w:val="0"/>
              <w:jc w:val="center"/>
            </w:pPr>
          </w:p>
        </w:tc>
        <w:tc>
          <w:tcPr>
            <w:tcW w:w="1586" w:type="dxa"/>
          </w:tcPr>
          <w:p w:rsidR="00062097" w:rsidRPr="003A09D0" w:rsidRDefault="00062097" w:rsidP="0058530B">
            <w:pPr>
              <w:pStyle w:val="TableContents"/>
              <w:snapToGrid w:val="0"/>
              <w:jc w:val="center"/>
            </w:pPr>
          </w:p>
        </w:tc>
      </w:tr>
      <w:tr w:rsidR="00062097" w:rsidRPr="003A09D0" w:rsidTr="0058530B">
        <w:trPr>
          <w:trHeight w:val="293"/>
        </w:trPr>
        <w:tc>
          <w:tcPr>
            <w:tcW w:w="6230" w:type="dxa"/>
            <w:gridSpan w:val="4"/>
          </w:tcPr>
          <w:p w:rsidR="00062097" w:rsidRPr="003A09D0" w:rsidRDefault="00062097" w:rsidP="0058530B">
            <w:pPr>
              <w:pStyle w:val="TableContents"/>
              <w:snapToGrid w:val="0"/>
              <w:rPr>
                <w:b/>
              </w:rPr>
            </w:pPr>
            <w:r w:rsidRPr="003A09D0">
              <w:rPr>
                <w:b/>
              </w:rPr>
              <w:t>УКУПНО:</w:t>
            </w:r>
          </w:p>
        </w:tc>
        <w:tc>
          <w:tcPr>
            <w:tcW w:w="1567" w:type="dxa"/>
            <w:shd w:val="clear" w:color="auto" w:fill="C6D9F1"/>
          </w:tcPr>
          <w:p w:rsidR="00062097" w:rsidRPr="003A09D0" w:rsidRDefault="00062097" w:rsidP="0058530B">
            <w:pPr>
              <w:pStyle w:val="TableContents"/>
              <w:snapToGrid w:val="0"/>
            </w:pPr>
          </w:p>
        </w:tc>
        <w:tc>
          <w:tcPr>
            <w:tcW w:w="1586" w:type="dxa"/>
            <w:shd w:val="clear" w:color="auto" w:fill="C6D9F1"/>
          </w:tcPr>
          <w:p w:rsidR="00062097" w:rsidRPr="003A09D0" w:rsidRDefault="00062097" w:rsidP="0058530B">
            <w:pPr>
              <w:pStyle w:val="TableContents"/>
              <w:snapToGrid w:val="0"/>
            </w:pPr>
          </w:p>
        </w:tc>
      </w:tr>
    </w:tbl>
    <w:p w:rsidR="005919AB" w:rsidRPr="003A09D0" w:rsidRDefault="005919AB" w:rsidP="00D2438D">
      <w:pPr>
        <w:widowControl w:val="0"/>
        <w:autoSpaceDE w:val="0"/>
        <w:autoSpaceDN w:val="0"/>
        <w:adjustRightInd w:val="0"/>
        <w:rPr>
          <w:rFonts w:ascii="Times New Roman" w:hAnsi="Times New Roman"/>
          <w:sz w:val="24"/>
          <w:szCs w:val="24"/>
        </w:rPr>
      </w:pPr>
    </w:p>
    <w:p w:rsidR="00033D5B" w:rsidRPr="003A09D0" w:rsidRDefault="00033D5B" w:rsidP="00D2438D">
      <w:pPr>
        <w:tabs>
          <w:tab w:val="left" w:pos="3168"/>
        </w:tabs>
        <w:ind w:right="284"/>
        <w:outlineLvl w:val="0"/>
        <w:rPr>
          <w:rFonts w:ascii="Times New Roman" w:hAnsi="Times New Roman"/>
          <w:b/>
          <w:sz w:val="24"/>
          <w:szCs w:val="24"/>
          <w:lang w:val="sr-Cyrl-CS"/>
        </w:rPr>
      </w:pPr>
    </w:p>
    <w:p w:rsidR="00D2438D" w:rsidRPr="003A09D0" w:rsidRDefault="00D2438D" w:rsidP="00D2438D">
      <w:pPr>
        <w:tabs>
          <w:tab w:val="left" w:pos="3168"/>
        </w:tabs>
        <w:ind w:right="284"/>
        <w:outlineLvl w:val="0"/>
        <w:rPr>
          <w:rFonts w:ascii="Times New Roman" w:hAnsi="Times New Roman"/>
          <w:b/>
          <w:sz w:val="24"/>
          <w:szCs w:val="24"/>
          <w:lang w:val="sr-Cyrl-CS"/>
        </w:rPr>
      </w:pPr>
      <w:r w:rsidRPr="003A09D0">
        <w:rPr>
          <w:rFonts w:ascii="Times New Roman" w:hAnsi="Times New Roman"/>
          <w:b/>
          <w:sz w:val="24"/>
          <w:szCs w:val="24"/>
          <w:lang w:val="sr-Cyrl-CS"/>
        </w:rPr>
        <w:t>ДИНАМИКА И НАЧИН ПЛАЋАЊА</w:t>
      </w:r>
    </w:p>
    <w:p w:rsidR="00D2438D" w:rsidRPr="003A09D0" w:rsidRDefault="00D2438D" w:rsidP="00D2438D">
      <w:pPr>
        <w:tabs>
          <w:tab w:val="left" w:pos="3168"/>
        </w:tabs>
        <w:ind w:right="284"/>
        <w:outlineLvl w:val="0"/>
        <w:rPr>
          <w:rFonts w:ascii="Times New Roman" w:hAnsi="Times New Roman"/>
          <w:b/>
          <w:sz w:val="24"/>
          <w:szCs w:val="24"/>
          <w:lang w:val="sr-Cyrl-CS"/>
        </w:rPr>
      </w:pPr>
    </w:p>
    <w:p w:rsidR="00D2438D" w:rsidRPr="003A09D0" w:rsidRDefault="00D2438D" w:rsidP="00D2438D">
      <w:pPr>
        <w:jc w:val="center"/>
        <w:outlineLvl w:val="0"/>
        <w:rPr>
          <w:rFonts w:ascii="Times New Roman" w:hAnsi="Times New Roman"/>
          <w:b/>
          <w:sz w:val="24"/>
          <w:szCs w:val="24"/>
          <w:lang w:val="sr-Cyrl-CS"/>
        </w:rPr>
      </w:pPr>
      <w:r w:rsidRPr="003A09D0">
        <w:rPr>
          <w:rFonts w:ascii="Times New Roman" w:hAnsi="Times New Roman"/>
          <w:b/>
          <w:sz w:val="24"/>
          <w:szCs w:val="24"/>
          <w:lang w:val="sr-Cyrl-CS"/>
        </w:rPr>
        <w:t xml:space="preserve">Члан </w:t>
      </w:r>
      <w:r w:rsidRPr="003A09D0">
        <w:rPr>
          <w:rFonts w:ascii="Times New Roman" w:hAnsi="Times New Roman"/>
          <w:b/>
          <w:sz w:val="24"/>
          <w:szCs w:val="24"/>
        </w:rPr>
        <w:t>3</w:t>
      </w:r>
      <w:r w:rsidRPr="003A09D0">
        <w:rPr>
          <w:rFonts w:ascii="Times New Roman" w:hAnsi="Times New Roman"/>
          <w:b/>
          <w:sz w:val="24"/>
          <w:szCs w:val="24"/>
          <w:lang w:val="sr-Cyrl-CS"/>
        </w:rPr>
        <w:t>.</w:t>
      </w:r>
    </w:p>
    <w:p w:rsidR="00D2438D" w:rsidRPr="003A09D0" w:rsidRDefault="00D2438D" w:rsidP="00D2438D">
      <w:pPr>
        <w:rPr>
          <w:rFonts w:ascii="Times New Roman" w:hAnsi="Times New Roman"/>
          <w:b/>
          <w:sz w:val="24"/>
          <w:szCs w:val="24"/>
          <w:lang w:val="ru-RU"/>
        </w:rPr>
      </w:pPr>
    </w:p>
    <w:p w:rsidR="00D2438D" w:rsidRPr="003A09D0" w:rsidRDefault="00D2438D" w:rsidP="00D2438D">
      <w:pPr>
        <w:tabs>
          <w:tab w:val="left" w:pos="9360"/>
        </w:tabs>
        <w:ind w:right="44" w:firstLine="900"/>
        <w:rPr>
          <w:rFonts w:ascii="Times New Roman" w:hAnsi="Times New Roman"/>
          <w:sz w:val="24"/>
          <w:szCs w:val="24"/>
        </w:rPr>
      </w:pPr>
      <w:r w:rsidRPr="003A09D0">
        <w:rPr>
          <w:rFonts w:ascii="Times New Roman" w:hAnsi="Times New Roman"/>
          <w:sz w:val="24"/>
          <w:szCs w:val="24"/>
          <w:lang w:val="sr-Cyrl-CS"/>
        </w:rPr>
        <w:t xml:space="preserve">Сва плаћања по овом уговору </w:t>
      </w:r>
      <w:r w:rsidRPr="003A09D0">
        <w:rPr>
          <w:rFonts w:ascii="Times New Roman" w:hAnsi="Times New Roman"/>
          <w:sz w:val="24"/>
          <w:szCs w:val="24"/>
        </w:rPr>
        <w:t>Испоручиоцу</w:t>
      </w:r>
      <w:r w:rsidRPr="003A09D0">
        <w:rPr>
          <w:rFonts w:ascii="Times New Roman" w:hAnsi="Times New Roman"/>
          <w:sz w:val="24"/>
          <w:szCs w:val="24"/>
          <w:lang w:val="sr-Cyrl-CS"/>
        </w:rPr>
        <w:t xml:space="preserve"> ће вршити Наручилац</w:t>
      </w:r>
      <w:r w:rsidRPr="003A09D0">
        <w:rPr>
          <w:rFonts w:ascii="Times New Roman" w:hAnsi="Times New Roman"/>
          <w:sz w:val="24"/>
          <w:szCs w:val="24"/>
        </w:rPr>
        <w:t>.</w:t>
      </w:r>
    </w:p>
    <w:p w:rsidR="00D2438D" w:rsidRPr="003A09D0" w:rsidRDefault="00D2438D" w:rsidP="00D2438D">
      <w:pPr>
        <w:tabs>
          <w:tab w:val="left" w:pos="9360"/>
        </w:tabs>
        <w:ind w:right="44" w:firstLine="900"/>
        <w:rPr>
          <w:rFonts w:ascii="Times New Roman" w:hAnsi="Times New Roman"/>
          <w:sz w:val="24"/>
          <w:szCs w:val="24"/>
          <w:lang w:val="sr-Cyrl-CS"/>
        </w:rPr>
      </w:pPr>
      <w:r w:rsidRPr="003A09D0">
        <w:rPr>
          <w:rFonts w:ascii="Times New Roman" w:hAnsi="Times New Roman"/>
          <w:sz w:val="24"/>
          <w:szCs w:val="24"/>
          <w:lang w:val="sr-Cyrl-CS"/>
        </w:rPr>
        <w:t xml:space="preserve">Уговорне стране су сагласне да ће </w:t>
      </w:r>
      <w:r w:rsidRPr="003A09D0">
        <w:rPr>
          <w:rFonts w:ascii="Times New Roman" w:hAnsi="Times New Roman"/>
          <w:sz w:val="24"/>
          <w:szCs w:val="24"/>
        </w:rPr>
        <w:t>Испоручиоцу</w:t>
      </w:r>
      <w:r w:rsidRPr="003A09D0">
        <w:rPr>
          <w:rFonts w:ascii="Times New Roman" w:hAnsi="Times New Roman"/>
          <w:sz w:val="24"/>
          <w:szCs w:val="24"/>
          <w:lang w:val="sr-Cyrl-CS"/>
        </w:rPr>
        <w:t xml:space="preserve"> исплата уговореног износа из члана 2. овог Уговора бити извршена на следећи начин:</w:t>
      </w:r>
    </w:p>
    <w:p w:rsidR="00D2438D" w:rsidRPr="003A09D0" w:rsidRDefault="00D2438D" w:rsidP="00D2438D">
      <w:pPr>
        <w:widowControl w:val="0"/>
        <w:overflowPunct w:val="0"/>
        <w:autoSpaceDE w:val="0"/>
        <w:autoSpaceDN w:val="0"/>
        <w:adjustRightInd w:val="0"/>
        <w:ind w:firstLine="720"/>
        <w:rPr>
          <w:rFonts w:ascii="Times New Roman" w:hAnsi="Times New Roman"/>
          <w:sz w:val="24"/>
          <w:szCs w:val="24"/>
        </w:rPr>
      </w:pPr>
      <w:r w:rsidRPr="003A09D0">
        <w:rPr>
          <w:rFonts w:ascii="Times New Roman" w:hAnsi="Times New Roman"/>
          <w:bCs/>
          <w:iCs/>
          <w:sz w:val="24"/>
          <w:szCs w:val="24"/>
        </w:rPr>
        <w:t xml:space="preserve">Плаћање ће се вршити у року </w:t>
      </w:r>
      <w:r w:rsidRPr="003A09D0">
        <w:rPr>
          <w:rFonts w:ascii="Times New Roman" w:hAnsi="Times New Roman"/>
          <w:bCs/>
          <w:iCs/>
          <w:sz w:val="24"/>
          <w:szCs w:val="24"/>
          <w:lang w:val="sr-Cyrl-CS"/>
        </w:rPr>
        <w:t>од</w:t>
      </w:r>
      <w:r w:rsidR="004250AC" w:rsidRPr="003A09D0">
        <w:rPr>
          <w:rFonts w:ascii="Times New Roman" w:hAnsi="Times New Roman"/>
          <w:bCs/>
          <w:iCs/>
          <w:sz w:val="24"/>
          <w:szCs w:val="24"/>
          <w:lang w:val="sr-Cyrl-CS"/>
        </w:rPr>
        <w:t xml:space="preserve"> </w:t>
      </w:r>
      <w:r w:rsidRPr="003A09D0">
        <w:rPr>
          <w:rFonts w:ascii="Times New Roman" w:hAnsi="Times New Roman"/>
          <w:bCs/>
          <w:iCs/>
          <w:sz w:val="24"/>
          <w:szCs w:val="24"/>
          <w:lang w:val="sr-Cyrl-CS"/>
        </w:rPr>
        <w:t xml:space="preserve">30 </w:t>
      </w:r>
      <w:r w:rsidRPr="003A09D0">
        <w:rPr>
          <w:rFonts w:ascii="Times New Roman" w:hAnsi="Times New Roman"/>
          <w:bCs/>
          <w:iCs/>
          <w:sz w:val="24"/>
          <w:szCs w:val="24"/>
        </w:rPr>
        <w:t xml:space="preserve">дана по испостављеном </w:t>
      </w:r>
      <w:proofErr w:type="gramStart"/>
      <w:r w:rsidRPr="003A09D0">
        <w:rPr>
          <w:rFonts w:ascii="Times New Roman" w:hAnsi="Times New Roman"/>
          <w:bCs/>
          <w:iCs/>
          <w:sz w:val="24"/>
          <w:szCs w:val="24"/>
        </w:rPr>
        <w:t>рачуну</w:t>
      </w:r>
      <w:r w:rsidRPr="003A09D0">
        <w:rPr>
          <w:rFonts w:ascii="Times New Roman" w:hAnsi="Times New Roman"/>
          <w:sz w:val="24"/>
          <w:szCs w:val="24"/>
        </w:rPr>
        <w:t xml:space="preserve"> .</w:t>
      </w:r>
      <w:proofErr w:type="gramEnd"/>
    </w:p>
    <w:p w:rsidR="00F3654F" w:rsidRPr="003A09D0" w:rsidRDefault="00D2438D" w:rsidP="00D2438D">
      <w:pPr>
        <w:widowControl w:val="0"/>
        <w:overflowPunct w:val="0"/>
        <w:autoSpaceDE w:val="0"/>
        <w:autoSpaceDN w:val="0"/>
        <w:adjustRightInd w:val="0"/>
        <w:ind w:firstLine="720"/>
        <w:rPr>
          <w:rFonts w:ascii="Times New Roman" w:hAnsi="Times New Roman"/>
          <w:sz w:val="24"/>
          <w:szCs w:val="24"/>
        </w:rPr>
      </w:pPr>
      <w:r w:rsidRPr="003A09D0">
        <w:rPr>
          <w:rFonts w:ascii="Times New Roman" w:hAnsi="Times New Roman"/>
          <w:sz w:val="24"/>
          <w:szCs w:val="24"/>
        </w:rPr>
        <w:t>Испоручилац ће испостављати фактуру за преузете количине горива Наручиоцу сваких 15 дана.</w:t>
      </w:r>
      <w:r w:rsidR="00033D5B">
        <w:rPr>
          <w:rFonts w:ascii="Times New Roman" w:hAnsi="Times New Roman"/>
          <w:sz w:val="24"/>
          <w:szCs w:val="24"/>
          <w:lang w:val="sr-Cyrl-RS"/>
        </w:rPr>
        <w:t xml:space="preserve"> </w:t>
      </w:r>
      <w:r w:rsidRPr="003A09D0">
        <w:rPr>
          <w:rFonts w:ascii="Times New Roman" w:hAnsi="Times New Roman"/>
          <w:sz w:val="24"/>
          <w:szCs w:val="24"/>
        </w:rPr>
        <w:t>Фактура садржи трошкове учињене од стране купца, по картицама, до периода обраде, као и њихову спецификацију.</w:t>
      </w:r>
      <w:r w:rsidRPr="003A09D0">
        <w:rPr>
          <w:rFonts w:ascii="Times New Roman" w:hAnsi="Times New Roman"/>
          <w:sz w:val="24"/>
          <w:szCs w:val="24"/>
          <w:lang w:val="sr-Cyrl-CS"/>
        </w:rPr>
        <w:tab/>
      </w:r>
    </w:p>
    <w:p w:rsidR="00033D5B" w:rsidRDefault="00033D5B" w:rsidP="00F3654F">
      <w:pPr>
        <w:tabs>
          <w:tab w:val="left" w:pos="4050"/>
        </w:tabs>
        <w:rPr>
          <w:rFonts w:ascii="Times New Roman" w:hAnsi="Times New Roman"/>
          <w:sz w:val="24"/>
          <w:szCs w:val="24"/>
        </w:rPr>
      </w:pPr>
    </w:p>
    <w:p w:rsidR="0061094A" w:rsidRDefault="0061094A" w:rsidP="00F3654F">
      <w:pPr>
        <w:tabs>
          <w:tab w:val="left" w:pos="4050"/>
        </w:tabs>
        <w:rPr>
          <w:rFonts w:ascii="Times New Roman" w:hAnsi="Times New Roman"/>
          <w:sz w:val="24"/>
          <w:szCs w:val="24"/>
        </w:rPr>
      </w:pPr>
    </w:p>
    <w:p w:rsidR="0061094A" w:rsidRDefault="0061094A" w:rsidP="00F3654F">
      <w:pPr>
        <w:tabs>
          <w:tab w:val="left" w:pos="4050"/>
        </w:tabs>
        <w:rPr>
          <w:rFonts w:ascii="Times New Roman" w:hAnsi="Times New Roman"/>
          <w:sz w:val="24"/>
          <w:szCs w:val="24"/>
        </w:rPr>
      </w:pPr>
    </w:p>
    <w:p w:rsidR="0061094A" w:rsidRDefault="0061094A" w:rsidP="00F3654F">
      <w:pPr>
        <w:tabs>
          <w:tab w:val="left" w:pos="4050"/>
        </w:tabs>
        <w:rPr>
          <w:rFonts w:ascii="Times New Roman" w:hAnsi="Times New Roman"/>
          <w:sz w:val="24"/>
          <w:szCs w:val="24"/>
        </w:rPr>
      </w:pPr>
    </w:p>
    <w:p w:rsidR="0061094A" w:rsidRPr="003A09D0" w:rsidRDefault="0061094A" w:rsidP="00F3654F">
      <w:pPr>
        <w:tabs>
          <w:tab w:val="left" w:pos="4050"/>
        </w:tabs>
        <w:rPr>
          <w:rFonts w:ascii="Times New Roman" w:hAnsi="Times New Roman"/>
          <w:sz w:val="24"/>
          <w:szCs w:val="24"/>
        </w:rPr>
      </w:pPr>
    </w:p>
    <w:p w:rsidR="00D2438D" w:rsidRPr="003A09D0" w:rsidRDefault="00D2438D" w:rsidP="00D2438D">
      <w:pPr>
        <w:widowControl w:val="0"/>
        <w:autoSpaceDE w:val="0"/>
        <w:autoSpaceDN w:val="0"/>
        <w:adjustRightInd w:val="0"/>
        <w:rPr>
          <w:rFonts w:ascii="Times New Roman" w:hAnsi="Times New Roman"/>
          <w:b/>
          <w:sz w:val="24"/>
          <w:szCs w:val="24"/>
        </w:rPr>
      </w:pPr>
      <w:r w:rsidRPr="003A09D0">
        <w:rPr>
          <w:rFonts w:ascii="Times New Roman" w:hAnsi="Times New Roman"/>
          <w:b/>
          <w:sz w:val="24"/>
          <w:szCs w:val="24"/>
        </w:rPr>
        <w:lastRenderedPageBreak/>
        <w:t>НАЧИН ИСПОРУКЕ</w:t>
      </w:r>
    </w:p>
    <w:p w:rsidR="005919AB" w:rsidRPr="003A09D0" w:rsidRDefault="005919AB" w:rsidP="00D2438D">
      <w:pPr>
        <w:widowControl w:val="0"/>
        <w:autoSpaceDE w:val="0"/>
        <w:autoSpaceDN w:val="0"/>
        <w:adjustRightInd w:val="0"/>
        <w:rPr>
          <w:rFonts w:ascii="Times New Roman" w:hAnsi="Times New Roman"/>
          <w:b/>
          <w:sz w:val="24"/>
          <w:szCs w:val="24"/>
        </w:rPr>
      </w:pPr>
    </w:p>
    <w:p w:rsidR="00E05A2A" w:rsidRPr="003A09D0" w:rsidRDefault="00E05A2A" w:rsidP="00D2438D">
      <w:pPr>
        <w:widowControl w:val="0"/>
        <w:autoSpaceDE w:val="0"/>
        <w:autoSpaceDN w:val="0"/>
        <w:adjustRightInd w:val="0"/>
        <w:rPr>
          <w:rFonts w:ascii="Times New Roman" w:hAnsi="Times New Roman"/>
          <w:b/>
          <w:sz w:val="24"/>
          <w:szCs w:val="24"/>
        </w:rPr>
      </w:pPr>
    </w:p>
    <w:p w:rsidR="00D2438D" w:rsidRPr="003A09D0" w:rsidRDefault="00D2438D" w:rsidP="00D2438D">
      <w:pPr>
        <w:widowControl w:val="0"/>
        <w:autoSpaceDE w:val="0"/>
        <w:autoSpaceDN w:val="0"/>
        <w:adjustRightInd w:val="0"/>
        <w:jc w:val="center"/>
        <w:rPr>
          <w:rFonts w:ascii="Times New Roman" w:hAnsi="Times New Roman"/>
          <w:b/>
          <w:sz w:val="24"/>
          <w:szCs w:val="24"/>
        </w:rPr>
      </w:pPr>
      <w:r w:rsidRPr="003A09D0">
        <w:rPr>
          <w:rFonts w:ascii="Times New Roman" w:hAnsi="Times New Roman"/>
          <w:b/>
          <w:sz w:val="24"/>
          <w:szCs w:val="24"/>
        </w:rPr>
        <w:t>Члан 4.</w:t>
      </w:r>
    </w:p>
    <w:p w:rsidR="004250AC" w:rsidRPr="003A09D0" w:rsidRDefault="004250AC" w:rsidP="00D2438D">
      <w:pPr>
        <w:widowControl w:val="0"/>
        <w:autoSpaceDE w:val="0"/>
        <w:autoSpaceDN w:val="0"/>
        <w:adjustRightInd w:val="0"/>
        <w:jc w:val="center"/>
        <w:rPr>
          <w:rFonts w:ascii="Times New Roman" w:hAnsi="Times New Roman"/>
          <w:b/>
          <w:sz w:val="24"/>
          <w:szCs w:val="24"/>
        </w:rPr>
      </w:pP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t>Понуђач ће обезбедити да Наручилац има могућност у току 24 часа, 365 дана у години да преузима гориво на точећем месту – бензинској станици, коју је Понуђач пријавио путем картице.</w:t>
      </w: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t xml:space="preserve">Испорука горива ће се обављати на начин преузимања горива на бензинској станици под условима који су обезбеђени и другим потрошачима у количини коју одређује Наручилац. </w:t>
      </w: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t xml:space="preserve">Испоручилац се обавезује да испоруку горива може вршити само директно у резервоар пријављеног возила и </w:t>
      </w:r>
      <w:proofErr w:type="gramStart"/>
      <w:r w:rsidRPr="003A09D0">
        <w:rPr>
          <w:rFonts w:ascii="Times New Roman" w:hAnsi="Times New Roman"/>
          <w:sz w:val="24"/>
          <w:szCs w:val="24"/>
        </w:rPr>
        <w:t>лица  од</w:t>
      </w:r>
      <w:proofErr w:type="gramEnd"/>
      <w:r w:rsidRPr="003A09D0">
        <w:rPr>
          <w:rFonts w:ascii="Times New Roman" w:hAnsi="Times New Roman"/>
          <w:sz w:val="24"/>
          <w:szCs w:val="24"/>
        </w:rPr>
        <w:t xml:space="preserve"> стране Института, тако да кредитну картицу не може користити друго лице, нити друго возило, нити дозволити точење горива ван резервоара одређених возила.</w:t>
      </w:r>
    </w:p>
    <w:p w:rsidR="005919AB" w:rsidRPr="003A09D0" w:rsidRDefault="005919AB" w:rsidP="00D2438D">
      <w:pPr>
        <w:widowControl w:val="0"/>
        <w:autoSpaceDE w:val="0"/>
        <w:autoSpaceDN w:val="0"/>
        <w:adjustRightInd w:val="0"/>
        <w:rPr>
          <w:rFonts w:ascii="Times New Roman" w:hAnsi="Times New Roman"/>
          <w:b/>
          <w:sz w:val="24"/>
          <w:szCs w:val="24"/>
        </w:rPr>
      </w:pPr>
    </w:p>
    <w:p w:rsidR="00E05A2A" w:rsidRPr="003A09D0" w:rsidRDefault="00E05A2A" w:rsidP="00D2438D">
      <w:pPr>
        <w:widowControl w:val="0"/>
        <w:autoSpaceDE w:val="0"/>
        <w:autoSpaceDN w:val="0"/>
        <w:adjustRightInd w:val="0"/>
        <w:rPr>
          <w:rFonts w:ascii="Times New Roman" w:hAnsi="Times New Roman"/>
          <w:b/>
          <w:sz w:val="24"/>
          <w:szCs w:val="24"/>
        </w:rPr>
      </w:pPr>
    </w:p>
    <w:p w:rsidR="00D2438D" w:rsidRPr="003A09D0" w:rsidRDefault="00D2438D" w:rsidP="00D2438D">
      <w:pPr>
        <w:widowControl w:val="0"/>
        <w:autoSpaceDE w:val="0"/>
        <w:autoSpaceDN w:val="0"/>
        <w:adjustRightInd w:val="0"/>
        <w:rPr>
          <w:rFonts w:ascii="Times New Roman" w:hAnsi="Times New Roman"/>
          <w:b/>
          <w:sz w:val="24"/>
          <w:szCs w:val="24"/>
        </w:rPr>
      </w:pPr>
      <w:r w:rsidRPr="003A09D0">
        <w:rPr>
          <w:rFonts w:ascii="Times New Roman" w:hAnsi="Times New Roman"/>
          <w:b/>
          <w:sz w:val="24"/>
          <w:szCs w:val="24"/>
        </w:rPr>
        <w:t>ОБАВЕЗЕ УГОВОРНИХ СТРАНА</w:t>
      </w:r>
    </w:p>
    <w:p w:rsidR="005919AB" w:rsidRPr="003A09D0" w:rsidRDefault="005919AB" w:rsidP="00D2438D">
      <w:pPr>
        <w:widowControl w:val="0"/>
        <w:autoSpaceDE w:val="0"/>
        <w:autoSpaceDN w:val="0"/>
        <w:adjustRightInd w:val="0"/>
        <w:rPr>
          <w:rFonts w:ascii="Times New Roman" w:hAnsi="Times New Roman"/>
          <w:b/>
          <w:sz w:val="24"/>
          <w:szCs w:val="24"/>
        </w:rPr>
      </w:pPr>
    </w:p>
    <w:p w:rsidR="00E05A2A" w:rsidRPr="003A09D0" w:rsidRDefault="00E05A2A" w:rsidP="00D2438D">
      <w:pPr>
        <w:widowControl w:val="0"/>
        <w:autoSpaceDE w:val="0"/>
        <w:autoSpaceDN w:val="0"/>
        <w:adjustRightInd w:val="0"/>
        <w:rPr>
          <w:rFonts w:ascii="Times New Roman" w:hAnsi="Times New Roman"/>
          <w:b/>
          <w:sz w:val="24"/>
          <w:szCs w:val="24"/>
        </w:rPr>
      </w:pPr>
    </w:p>
    <w:p w:rsidR="00D2438D" w:rsidRPr="003A09D0" w:rsidRDefault="00D2438D" w:rsidP="00D2438D">
      <w:pPr>
        <w:widowControl w:val="0"/>
        <w:autoSpaceDE w:val="0"/>
        <w:autoSpaceDN w:val="0"/>
        <w:adjustRightInd w:val="0"/>
        <w:jc w:val="center"/>
        <w:rPr>
          <w:rFonts w:ascii="Times New Roman" w:hAnsi="Times New Roman"/>
          <w:b/>
          <w:sz w:val="24"/>
          <w:szCs w:val="24"/>
        </w:rPr>
      </w:pPr>
      <w:r w:rsidRPr="003A09D0">
        <w:rPr>
          <w:rFonts w:ascii="Times New Roman" w:hAnsi="Times New Roman"/>
          <w:b/>
          <w:sz w:val="24"/>
          <w:szCs w:val="24"/>
        </w:rPr>
        <w:t>Члан 5.</w:t>
      </w:r>
    </w:p>
    <w:p w:rsidR="004250AC" w:rsidRPr="003A09D0" w:rsidRDefault="004250AC" w:rsidP="00D2438D">
      <w:pPr>
        <w:widowControl w:val="0"/>
        <w:autoSpaceDE w:val="0"/>
        <w:autoSpaceDN w:val="0"/>
        <w:adjustRightInd w:val="0"/>
        <w:jc w:val="center"/>
        <w:rPr>
          <w:rFonts w:ascii="Times New Roman" w:hAnsi="Times New Roman"/>
          <w:b/>
          <w:sz w:val="24"/>
          <w:szCs w:val="24"/>
        </w:rPr>
      </w:pP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t>Испоручилац се обавезује да, Наручиоцу обезбеди сву потребну документацију која се односи на коришћење, као и евиденцију и извештавање о преузетом гориву, уз достављање рачуна.</w:t>
      </w:r>
    </w:p>
    <w:p w:rsidR="00D2438D" w:rsidRPr="003A09D0" w:rsidRDefault="00D2438D"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t>Испоручилац се обавезује да обезбеди доле наведене захтеве Наручиоца:</w:t>
      </w:r>
    </w:p>
    <w:p w:rsidR="00D2438D" w:rsidRPr="003A09D0" w:rsidRDefault="00D2438D" w:rsidP="00D2438D">
      <w:pPr>
        <w:widowControl w:val="0"/>
        <w:autoSpaceDE w:val="0"/>
        <w:autoSpaceDN w:val="0"/>
        <w:adjustRightInd w:val="0"/>
        <w:rPr>
          <w:rFonts w:ascii="Times New Roman" w:hAnsi="Times New Roman"/>
          <w:sz w:val="24"/>
          <w:szCs w:val="24"/>
        </w:rPr>
      </w:pPr>
    </w:p>
    <w:p w:rsidR="00D2438D" w:rsidRPr="003A09D0" w:rsidRDefault="00D2438D" w:rsidP="00D2438D">
      <w:pPr>
        <w:widowControl w:val="0"/>
        <w:overflowPunct w:val="0"/>
        <w:autoSpaceDE w:val="0"/>
        <w:autoSpaceDN w:val="0"/>
        <w:adjustRightInd w:val="0"/>
        <w:spacing w:line="210" w:lineRule="auto"/>
        <w:ind w:firstLine="720"/>
        <w:rPr>
          <w:rFonts w:ascii="Times New Roman" w:hAnsi="Times New Roman"/>
          <w:sz w:val="24"/>
          <w:szCs w:val="24"/>
        </w:rPr>
      </w:pPr>
      <w:r w:rsidRPr="003A09D0">
        <w:rPr>
          <w:rFonts w:ascii="Times New Roman" w:hAnsi="Times New Roman"/>
          <w:sz w:val="24"/>
          <w:szCs w:val="24"/>
        </w:rPr>
        <w:t>-Обавезна картица за свако возило;</w:t>
      </w:r>
    </w:p>
    <w:p w:rsidR="00D2438D" w:rsidRPr="003A09D0" w:rsidRDefault="00D2438D" w:rsidP="00D2438D">
      <w:pPr>
        <w:widowControl w:val="0"/>
        <w:overflowPunct w:val="0"/>
        <w:autoSpaceDE w:val="0"/>
        <w:autoSpaceDN w:val="0"/>
        <w:adjustRightInd w:val="0"/>
        <w:spacing w:line="210" w:lineRule="auto"/>
        <w:ind w:firstLine="720"/>
        <w:rPr>
          <w:rFonts w:ascii="Times New Roman" w:hAnsi="Times New Roman"/>
          <w:sz w:val="24"/>
          <w:szCs w:val="24"/>
        </w:rPr>
      </w:pPr>
      <w:r w:rsidRPr="003A09D0">
        <w:rPr>
          <w:rFonts w:ascii="Times New Roman" w:hAnsi="Times New Roman"/>
          <w:sz w:val="24"/>
          <w:szCs w:val="24"/>
        </w:rPr>
        <w:t>-Понуђач мора да има могућност електронске евиденције издавања и наплате горива за свако возило коме издаје гориво;</w:t>
      </w:r>
    </w:p>
    <w:p w:rsidR="00D2438D" w:rsidRPr="003A09D0" w:rsidRDefault="00D2438D" w:rsidP="00D2438D">
      <w:pPr>
        <w:widowControl w:val="0"/>
        <w:overflowPunct w:val="0"/>
        <w:autoSpaceDE w:val="0"/>
        <w:autoSpaceDN w:val="0"/>
        <w:adjustRightInd w:val="0"/>
        <w:spacing w:line="210" w:lineRule="auto"/>
        <w:ind w:firstLine="720"/>
        <w:rPr>
          <w:rFonts w:ascii="Times New Roman" w:hAnsi="Times New Roman"/>
          <w:sz w:val="24"/>
          <w:szCs w:val="24"/>
        </w:rPr>
      </w:pPr>
      <w:r w:rsidRPr="003A09D0">
        <w:rPr>
          <w:rFonts w:ascii="Times New Roman" w:hAnsi="Times New Roman"/>
          <w:sz w:val="24"/>
          <w:szCs w:val="24"/>
        </w:rPr>
        <w:t>-У ову евиденцију, понуђач мора да има могућност уноса података о регистарском броју возила, датуму, времену и стању километраже возила коме издаје гориво;</w:t>
      </w:r>
    </w:p>
    <w:p w:rsidR="00D2438D" w:rsidRPr="003A09D0" w:rsidRDefault="00D2438D" w:rsidP="00D2438D">
      <w:pPr>
        <w:widowControl w:val="0"/>
        <w:overflowPunct w:val="0"/>
        <w:autoSpaceDE w:val="0"/>
        <w:autoSpaceDN w:val="0"/>
        <w:adjustRightInd w:val="0"/>
        <w:spacing w:line="210" w:lineRule="auto"/>
        <w:ind w:firstLine="720"/>
        <w:rPr>
          <w:rFonts w:ascii="Times New Roman" w:hAnsi="Times New Roman"/>
          <w:sz w:val="24"/>
          <w:szCs w:val="24"/>
        </w:rPr>
      </w:pPr>
      <w:r w:rsidRPr="003A09D0">
        <w:rPr>
          <w:rFonts w:ascii="Times New Roman" w:hAnsi="Times New Roman"/>
          <w:sz w:val="24"/>
          <w:szCs w:val="24"/>
        </w:rPr>
        <w:t>-Извештај о потрошњи (</w:t>
      </w:r>
      <w:proofErr w:type="gramStart"/>
      <w:r w:rsidRPr="003A09D0">
        <w:rPr>
          <w:rFonts w:ascii="Times New Roman" w:hAnsi="Times New Roman"/>
          <w:sz w:val="24"/>
          <w:szCs w:val="24"/>
        </w:rPr>
        <w:t>точењу )</w:t>
      </w:r>
      <w:proofErr w:type="gramEnd"/>
      <w:r w:rsidRPr="003A09D0">
        <w:rPr>
          <w:rFonts w:ascii="Times New Roman" w:hAnsi="Times New Roman"/>
          <w:sz w:val="24"/>
          <w:szCs w:val="24"/>
        </w:rPr>
        <w:t xml:space="preserve"> горива.</w:t>
      </w:r>
    </w:p>
    <w:p w:rsidR="000B74FB" w:rsidRPr="003A09D0" w:rsidRDefault="000B74FB" w:rsidP="000B74FB">
      <w:pPr>
        <w:widowControl w:val="0"/>
        <w:overflowPunct w:val="0"/>
        <w:autoSpaceDE w:val="0"/>
        <w:autoSpaceDN w:val="0"/>
        <w:adjustRightInd w:val="0"/>
        <w:spacing w:line="210" w:lineRule="auto"/>
        <w:rPr>
          <w:rFonts w:ascii="Times New Roman" w:hAnsi="Times New Roman"/>
          <w:sz w:val="24"/>
          <w:szCs w:val="24"/>
        </w:rPr>
      </w:pPr>
    </w:p>
    <w:p w:rsidR="000B74FB" w:rsidRPr="003A09D0" w:rsidRDefault="000B74FB" w:rsidP="000B74FB">
      <w:pPr>
        <w:widowControl w:val="0"/>
        <w:overflowPunct w:val="0"/>
        <w:autoSpaceDE w:val="0"/>
        <w:autoSpaceDN w:val="0"/>
        <w:adjustRightInd w:val="0"/>
        <w:spacing w:line="210" w:lineRule="auto"/>
        <w:rPr>
          <w:rFonts w:ascii="Times New Roman" w:hAnsi="Times New Roman"/>
          <w:sz w:val="24"/>
          <w:szCs w:val="24"/>
          <w:lang w:val="sr-Cyrl-RS"/>
        </w:rPr>
      </w:pPr>
      <w:r w:rsidRPr="003A09D0">
        <w:rPr>
          <w:rFonts w:ascii="Times New Roman" w:hAnsi="Times New Roman"/>
          <w:sz w:val="24"/>
          <w:szCs w:val="24"/>
          <w:lang w:val="sr-Cyrl-RS"/>
        </w:rPr>
        <w:t>СРЕДСТВА ФИНАНСИЈСКОГ ОБЕЗБЕЂЕЊА</w:t>
      </w:r>
    </w:p>
    <w:p w:rsidR="000B74FB" w:rsidRPr="003A09D0" w:rsidRDefault="000B74FB" w:rsidP="000B74FB">
      <w:pPr>
        <w:widowControl w:val="0"/>
        <w:overflowPunct w:val="0"/>
        <w:autoSpaceDE w:val="0"/>
        <w:autoSpaceDN w:val="0"/>
        <w:adjustRightInd w:val="0"/>
        <w:spacing w:line="210" w:lineRule="auto"/>
        <w:rPr>
          <w:rFonts w:ascii="Times New Roman" w:hAnsi="Times New Roman"/>
          <w:sz w:val="24"/>
          <w:szCs w:val="24"/>
          <w:lang w:val="sr-Cyrl-RS"/>
        </w:rPr>
      </w:pPr>
    </w:p>
    <w:p w:rsidR="000B74FB" w:rsidRPr="003A09D0" w:rsidRDefault="000B74FB" w:rsidP="000B74FB">
      <w:pPr>
        <w:autoSpaceDE w:val="0"/>
        <w:autoSpaceDN w:val="0"/>
        <w:adjustRightInd w:val="0"/>
        <w:ind w:firstLine="1276"/>
        <w:rPr>
          <w:rFonts w:ascii="Times New Roman" w:eastAsia="TimesNewRomanPSMT" w:hAnsi="Times New Roman"/>
          <w:bCs/>
          <w:iCs/>
          <w:sz w:val="24"/>
          <w:szCs w:val="24"/>
          <w:lang w:val="uz-Cyrl-UZ"/>
        </w:rPr>
      </w:pPr>
      <w:r w:rsidRPr="003A09D0">
        <w:rPr>
          <w:rFonts w:ascii="Times New Roman" w:hAnsi="Times New Roman"/>
          <w:sz w:val="24"/>
          <w:szCs w:val="24"/>
          <w:lang w:val="sr-Cyrl-RS"/>
        </w:rPr>
        <w:t xml:space="preserve">Испоручилац се обавезује да </w:t>
      </w:r>
      <w:r w:rsidR="00033D5B">
        <w:rPr>
          <w:rFonts w:ascii="Times New Roman" w:eastAsia="TimesNewRomanPSMT" w:hAnsi="Times New Roman"/>
          <w:bCs/>
          <w:iCs/>
          <w:sz w:val="24"/>
          <w:szCs w:val="24"/>
          <w:lang w:val="uz-Cyrl-UZ"/>
        </w:rPr>
        <w:t>у року од 5 дана од дана</w:t>
      </w:r>
      <w:r w:rsidRPr="003A09D0">
        <w:rPr>
          <w:rFonts w:ascii="Times New Roman" w:eastAsia="TimesNewRomanPSMT" w:hAnsi="Times New Roman"/>
          <w:bCs/>
          <w:iCs/>
          <w:sz w:val="24"/>
          <w:szCs w:val="24"/>
          <w:lang w:val="uz-Cyrl-UZ"/>
        </w:rPr>
        <w:t xml:space="preserve"> потписивања уговора преда наручиоцу </w:t>
      </w:r>
      <w:r w:rsidRPr="003A09D0">
        <w:rPr>
          <w:rFonts w:ascii="Times New Roman" w:hAnsi="Times New Roman"/>
          <w:sz w:val="24"/>
          <w:szCs w:val="24"/>
          <w:lang w:val="sr-Cyrl-CS"/>
        </w:rPr>
        <w:t>БЛАНКО СОЛО МЕНИЦУ и менично писмо - овлашћење на износ 10%</w:t>
      </w:r>
      <w:r w:rsidRPr="003A09D0">
        <w:rPr>
          <w:rFonts w:ascii="Times New Roman" w:eastAsia="TimesNewRomanPSMT" w:hAnsi="Times New Roman"/>
          <w:bCs/>
          <w:iCs/>
          <w:sz w:val="24"/>
          <w:szCs w:val="24"/>
          <w:lang w:val="uz-Cyrl-UZ"/>
        </w:rPr>
        <w:t xml:space="preserve"> </w:t>
      </w:r>
      <w:r w:rsidRPr="003A09D0">
        <w:rPr>
          <w:rFonts w:ascii="Times New Roman" w:eastAsia="TimesNewRomanPSMT" w:hAnsi="Times New Roman"/>
          <w:bCs/>
          <w:iCs/>
          <w:sz w:val="24"/>
          <w:szCs w:val="24"/>
          <w:lang w:val="sr-Cyrl-CS"/>
        </w:rPr>
        <w:t xml:space="preserve">од укупне уговорене </w:t>
      </w:r>
      <w:r w:rsidRPr="003A09D0">
        <w:rPr>
          <w:rFonts w:ascii="Times New Roman" w:eastAsia="TimesNewRomanPSMT" w:hAnsi="Times New Roman"/>
          <w:bCs/>
          <w:iCs/>
          <w:sz w:val="24"/>
          <w:szCs w:val="24"/>
          <w:lang w:val="uz-Cyrl-UZ"/>
        </w:rPr>
        <w:t>вредности</w:t>
      </w:r>
      <w:r w:rsidRPr="003A09D0">
        <w:rPr>
          <w:rFonts w:ascii="Times New Roman" w:eastAsia="TimesNewRomanPSMT" w:hAnsi="Times New Roman"/>
          <w:bCs/>
          <w:iCs/>
          <w:sz w:val="24"/>
          <w:szCs w:val="24"/>
          <w:lang w:val="sr-Cyrl-CS"/>
        </w:rPr>
        <w:t xml:space="preserve"> без ПДВ-а</w:t>
      </w:r>
      <w:r w:rsidRPr="003A09D0">
        <w:rPr>
          <w:rFonts w:ascii="Times New Roman" w:eastAsia="TimesNewRomanPSMT" w:hAnsi="Times New Roman"/>
          <w:bCs/>
          <w:iCs/>
          <w:sz w:val="24"/>
          <w:szCs w:val="24"/>
          <w:lang w:val="uz-Cyrl-UZ"/>
        </w:rPr>
        <w:t xml:space="preserve">, са роком важности који је 5 (пет) дана дужи од истека рока за коначно извршење посла. </w:t>
      </w:r>
      <w:r w:rsidRPr="003A09D0">
        <w:rPr>
          <w:rFonts w:ascii="Times New Roman" w:hAnsi="Times New Roman"/>
          <w:sz w:val="24"/>
          <w:szCs w:val="24"/>
          <w:lang w:val="sr-Cyrl-CS"/>
        </w:rPr>
        <w:t>Бланко соло мениц</w:t>
      </w:r>
      <w:r w:rsidRPr="003A09D0">
        <w:rPr>
          <w:rFonts w:ascii="Times New Roman" w:hAnsi="Times New Roman"/>
          <w:sz w:val="24"/>
          <w:szCs w:val="24"/>
          <w:lang w:val="sr-Latn-CS"/>
        </w:rPr>
        <w:t xml:space="preserve">a </w:t>
      </w:r>
      <w:r w:rsidRPr="003A09D0">
        <w:rPr>
          <w:rFonts w:ascii="Times New Roman" w:hAnsi="Times New Roman"/>
          <w:sz w:val="24"/>
          <w:szCs w:val="24"/>
          <w:lang w:val="sr-Cyrl-CS"/>
        </w:rPr>
        <w:t>се доставља</w:t>
      </w:r>
      <w:r w:rsidRPr="003A09D0">
        <w:rPr>
          <w:rFonts w:ascii="Times New Roman" w:hAnsi="Times New Roman"/>
          <w:sz w:val="24"/>
          <w:szCs w:val="24"/>
          <w:lang w:val="ru-RU"/>
        </w:rPr>
        <w:t xml:space="preserve"> у ПВЦ фолији.</w:t>
      </w:r>
    </w:p>
    <w:p w:rsidR="000B74FB" w:rsidRPr="003A09D0" w:rsidRDefault="000B74FB" w:rsidP="000B74FB">
      <w:pPr>
        <w:ind w:firstLine="720"/>
        <w:rPr>
          <w:rFonts w:ascii="Times New Roman" w:hAnsi="Times New Roman"/>
          <w:sz w:val="24"/>
          <w:szCs w:val="24"/>
        </w:rPr>
      </w:pPr>
      <w:r w:rsidRPr="003A09D0">
        <w:rPr>
          <w:rFonts w:ascii="Times New Roman" w:hAnsi="Times New Roman"/>
          <w:sz w:val="24"/>
          <w:szCs w:val="24"/>
          <w:lang w:val="sr-Cyrl-CS"/>
        </w:rPr>
        <w:t xml:space="preserve">Меница треба да буде </w:t>
      </w:r>
      <w:r w:rsidRPr="003A09D0">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0B74FB" w:rsidRPr="003A09D0" w:rsidRDefault="000B74FB" w:rsidP="000B74FB">
      <w:pPr>
        <w:spacing w:before="20"/>
        <w:ind w:firstLine="720"/>
        <w:rPr>
          <w:rFonts w:ascii="Times New Roman" w:hAnsi="Times New Roman"/>
          <w:sz w:val="24"/>
          <w:szCs w:val="24"/>
          <w:lang w:val="sr-Cyrl-CS"/>
        </w:rPr>
      </w:pPr>
      <w:r w:rsidRPr="003A09D0">
        <w:rPr>
          <w:rFonts w:ascii="Times New Roman" w:hAnsi="Times New Roman"/>
          <w:sz w:val="24"/>
          <w:szCs w:val="24"/>
          <w:lang w:val="ru-RU"/>
        </w:rPr>
        <w:t xml:space="preserve">Поред меничног овлашћења, понуђач је у обавези да достави </w:t>
      </w:r>
      <w:r w:rsidRPr="003A09D0">
        <w:rPr>
          <w:rFonts w:ascii="Times New Roman" w:hAnsi="Times New Roman"/>
          <w:sz w:val="24"/>
          <w:szCs w:val="24"/>
        </w:rPr>
        <w:t>копију ОП обрасца</w:t>
      </w:r>
      <w:r w:rsidRPr="003A09D0">
        <w:rPr>
          <w:rFonts w:ascii="Times New Roman" w:hAnsi="Times New Roman"/>
          <w:sz w:val="24"/>
          <w:szCs w:val="24"/>
          <w:lang w:val="sr-Cyrl-CS"/>
        </w:rPr>
        <w:t xml:space="preserve"> </w:t>
      </w:r>
      <w:r w:rsidRPr="003A09D0">
        <w:rPr>
          <w:rFonts w:ascii="Times New Roman" w:hAnsi="Times New Roman"/>
          <w:sz w:val="24"/>
          <w:szCs w:val="24"/>
        </w:rPr>
        <w:t>и картон депонованих потписа</w:t>
      </w:r>
      <w:r w:rsidRPr="003A09D0">
        <w:rPr>
          <w:rFonts w:ascii="Times New Roman" w:hAnsi="Times New Roman"/>
          <w:sz w:val="24"/>
          <w:szCs w:val="24"/>
          <w:lang w:val="sr-Cyrl-CS"/>
        </w:rPr>
        <w:t xml:space="preserve"> (оверен од стране банке) са датумом после </w:t>
      </w:r>
      <w:r w:rsidR="00033D5B">
        <w:rPr>
          <w:rFonts w:ascii="Times New Roman" w:hAnsi="Times New Roman"/>
          <w:sz w:val="24"/>
          <w:szCs w:val="24"/>
          <w:lang w:val="sr-Cyrl-CS"/>
        </w:rPr>
        <w:t>закључења уговора.</w:t>
      </w:r>
    </w:p>
    <w:p w:rsidR="000B74FB" w:rsidRPr="003A09D0" w:rsidRDefault="000B74FB" w:rsidP="000B74FB">
      <w:pPr>
        <w:ind w:firstLine="720"/>
        <w:rPr>
          <w:rFonts w:ascii="Times New Roman" w:hAnsi="Times New Roman"/>
          <w:sz w:val="24"/>
          <w:szCs w:val="24"/>
        </w:rPr>
      </w:pPr>
      <w:r w:rsidRPr="003A09D0">
        <w:rPr>
          <w:rFonts w:ascii="Times New Roman" w:hAnsi="Times New Roman"/>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0B74FB" w:rsidRPr="003A09D0" w:rsidRDefault="000B74FB" w:rsidP="000B74FB">
      <w:pPr>
        <w:widowControl w:val="0"/>
        <w:overflowPunct w:val="0"/>
        <w:autoSpaceDE w:val="0"/>
        <w:autoSpaceDN w:val="0"/>
        <w:adjustRightInd w:val="0"/>
        <w:spacing w:line="210" w:lineRule="auto"/>
        <w:rPr>
          <w:rFonts w:ascii="Times New Roman" w:hAnsi="Times New Roman"/>
          <w:sz w:val="24"/>
          <w:szCs w:val="24"/>
          <w:lang w:val="sr-Cyrl-RS"/>
        </w:rPr>
      </w:pPr>
    </w:p>
    <w:p w:rsidR="0061094A" w:rsidRDefault="0061094A" w:rsidP="00D2438D">
      <w:pPr>
        <w:widowControl w:val="0"/>
        <w:autoSpaceDE w:val="0"/>
        <w:autoSpaceDN w:val="0"/>
        <w:adjustRightInd w:val="0"/>
        <w:rPr>
          <w:rFonts w:ascii="Times New Roman" w:hAnsi="Times New Roman"/>
          <w:b/>
          <w:sz w:val="24"/>
          <w:szCs w:val="24"/>
        </w:rPr>
      </w:pPr>
    </w:p>
    <w:p w:rsidR="0061094A" w:rsidRDefault="0061094A" w:rsidP="00D2438D">
      <w:pPr>
        <w:widowControl w:val="0"/>
        <w:autoSpaceDE w:val="0"/>
        <w:autoSpaceDN w:val="0"/>
        <w:adjustRightInd w:val="0"/>
        <w:rPr>
          <w:rFonts w:ascii="Times New Roman" w:hAnsi="Times New Roman"/>
          <w:b/>
          <w:sz w:val="24"/>
          <w:szCs w:val="24"/>
        </w:rPr>
      </w:pPr>
    </w:p>
    <w:p w:rsidR="0061094A" w:rsidRDefault="0061094A" w:rsidP="00D2438D">
      <w:pPr>
        <w:widowControl w:val="0"/>
        <w:autoSpaceDE w:val="0"/>
        <w:autoSpaceDN w:val="0"/>
        <w:adjustRightInd w:val="0"/>
        <w:rPr>
          <w:rFonts w:ascii="Times New Roman" w:hAnsi="Times New Roman"/>
          <w:b/>
          <w:sz w:val="24"/>
          <w:szCs w:val="24"/>
        </w:rPr>
      </w:pPr>
    </w:p>
    <w:p w:rsidR="0061094A" w:rsidRDefault="0061094A" w:rsidP="00D2438D">
      <w:pPr>
        <w:widowControl w:val="0"/>
        <w:autoSpaceDE w:val="0"/>
        <w:autoSpaceDN w:val="0"/>
        <w:adjustRightInd w:val="0"/>
        <w:rPr>
          <w:rFonts w:ascii="Times New Roman" w:hAnsi="Times New Roman"/>
          <w:b/>
          <w:sz w:val="24"/>
          <w:szCs w:val="24"/>
        </w:rPr>
      </w:pPr>
    </w:p>
    <w:p w:rsidR="00D2438D" w:rsidRPr="003A09D0" w:rsidRDefault="00D2438D" w:rsidP="00D2438D">
      <w:pPr>
        <w:widowControl w:val="0"/>
        <w:autoSpaceDE w:val="0"/>
        <w:autoSpaceDN w:val="0"/>
        <w:adjustRightInd w:val="0"/>
        <w:rPr>
          <w:rFonts w:ascii="Times New Roman" w:hAnsi="Times New Roman"/>
          <w:b/>
          <w:sz w:val="24"/>
          <w:szCs w:val="24"/>
        </w:rPr>
      </w:pPr>
      <w:r w:rsidRPr="003A09D0">
        <w:rPr>
          <w:rFonts w:ascii="Times New Roman" w:hAnsi="Times New Roman"/>
          <w:b/>
          <w:sz w:val="24"/>
          <w:szCs w:val="24"/>
        </w:rPr>
        <w:lastRenderedPageBreak/>
        <w:t>РАСКИД УГОВОРА</w:t>
      </w:r>
    </w:p>
    <w:p w:rsidR="003A2E5D" w:rsidRPr="003A09D0" w:rsidRDefault="003A2E5D" w:rsidP="00D2438D">
      <w:pPr>
        <w:widowControl w:val="0"/>
        <w:autoSpaceDE w:val="0"/>
        <w:autoSpaceDN w:val="0"/>
        <w:adjustRightInd w:val="0"/>
        <w:rPr>
          <w:rFonts w:ascii="Times New Roman" w:hAnsi="Times New Roman"/>
          <w:b/>
          <w:sz w:val="24"/>
          <w:szCs w:val="24"/>
        </w:rPr>
      </w:pPr>
    </w:p>
    <w:p w:rsidR="00F8385B" w:rsidRPr="003A09D0" w:rsidRDefault="00D2438D" w:rsidP="00F8385B">
      <w:pPr>
        <w:widowControl w:val="0"/>
        <w:autoSpaceDE w:val="0"/>
        <w:autoSpaceDN w:val="0"/>
        <w:adjustRightInd w:val="0"/>
        <w:jc w:val="center"/>
        <w:rPr>
          <w:rFonts w:ascii="Times New Roman" w:hAnsi="Times New Roman"/>
          <w:b/>
          <w:sz w:val="24"/>
          <w:szCs w:val="24"/>
        </w:rPr>
      </w:pPr>
      <w:r w:rsidRPr="003A09D0">
        <w:rPr>
          <w:rFonts w:ascii="Times New Roman" w:hAnsi="Times New Roman"/>
          <w:b/>
          <w:sz w:val="24"/>
          <w:szCs w:val="24"/>
        </w:rPr>
        <w:t>Члан 6.</w:t>
      </w:r>
    </w:p>
    <w:p w:rsidR="004250AC" w:rsidRPr="003A09D0" w:rsidRDefault="004250AC" w:rsidP="00F8385B">
      <w:pPr>
        <w:widowControl w:val="0"/>
        <w:autoSpaceDE w:val="0"/>
        <w:autoSpaceDN w:val="0"/>
        <w:adjustRightInd w:val="0"/>
        <w:jc w:val="center"/>
        <w:rPr>
          <w:rFonts w:ascii="Times New Roman" w:hAnsi="Times New Roman"/>
          <w:b/>
          <w:sz w:val="24"/>
          <w:szCs w:val="24"/>
        </w:rPr>
      </w:pPr>
    </w:p>
    <w:p w:rsidR="00D2438D" w:rsidRPr="003A09D0" w:rsidRDefault="00D2438D" w:rsidP="000B74FB">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r>
    </w:p>
    <w:p w:rsidR="00D2438D" w:rsidRPr="003A09D0" w:rsidRDefault="00D2438D" w:rsidP="00D2438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t>Наручилац има право да раскине уговор уколико није задовољан са испорученим добрима о којима сачињава писмену белешку и обавештава Испоручиоца добара.</w:t>
      </w:r>
    </w:p>
    <w:p w:rsidR="00207CF9" w:rsidRPr="003A09D0" w:rsidRDefault="00D2438D" w:rsidP="003A2E5D">
      <w:pPr>
        <w:widowControl w:val="0"/>
        <w:autoSpaceDE w:val="0"/>
        <w:autoSpaceDN w:val="0"/>
        <w:adjustRightInd w:val="0"/>
        <w:rPr>
          <w:rFonts w:ascii="Times New Roman" w:hAnsi="Times New Roman"/>
          <w:sz w:val="24"/>
          <w:szCs w:val="24"/>
        </w:rPr>
      </w:pPr>
      <w:r w:rsidRPr="003A09D0">
        <w:rPr>
          <w:rFonts w:ascii="Times New Roman" w:hAnsi="Times New Roman"/>
          <w:sz w:val="24"/>
          <w:szCs w:val="24"/>
        </w:rPr>
        <w:tab/>
      </w:r>
    </w:p>
    <w:p w:rsidR="00DA7698" w:rsidRPr="003A09D0" w:rsidRDefault="00DA7698" w:rsidP="00D2438D">
      <w:pPr>
        <w:tabs>
          <w:tab w:val="left" w:pos="2016"/>
        </w:tabs>
        <w:ind w:right="44"/>
        <w:rPr>
          <w:rFonts w:ascii="Times New Roman" w:hAnsi="Times New Roman"/>
          <w:b/>
          <w:sz w:val="24"/>
          <w:szCs w:val="24"/>
          <w:lang w:val="sr-Cyrl-CS"/>
        </w:rPr>
      </w:pPr>
    </w:p>
    <w:p w:rsidR="00DA7698" w:rsidRPr="003A09D0" w:rsidRDefault="00DA7698" w:rsidP="00D2438D">
      <w:pPr>
        <w:tabs>
          <w:tab w:val="left" w:pos="2016"/>
        </w:tabs>
        <w:ind w:right="44"/>
        <w:rPr>
          <w:rFonts w:ascii="Times New Roman" w:hAnsi="Times New Roman"/>
          <w:b/>
          <w:sz w:val="24"/>
          <w:szCs w:val="24"/>
        </w:rPr>
      </w:pPr>
    </w:p>
    <w:p w:rsidR="00D2438D" w:rsidRPr="003A09D0" w:rsidRDefault="00D2438D" w:rsidP="00D2438D">
      <w:pPr>
        <w:tabs>
          <w:tab w:val="left" w:pos="2016"/>
        </w:tabs>
        <w:ind w:right="44"/>
        <w:rPr>
          <w:rFonts w:ascii="Times New Roman" w:hAnsi="Times New Roman"/>
          <w:sz w:val="24"/>
          <w:szCs w:val="24"/>
          <w:lang w:val="sr-Cyrl-CS"/>
        </w:rPr>
      </w:pPr>
      <w:r w:rsidRPr="003A09D0">
        <w:rPr>
          <w:rFonts w:ascii="Times New Roman" w:hAnsi="Times New Roman"/>
          <w:b/>
          <w:sz w:val="24"/>
          <w:szCs w:val="24"/>
          <w:lang w:val="sr-Cyrl-CS"/>
        </w:rPr>
        <w:t>ПРЕЛАЗНЕ И ЗАВРШНЕ ОДРЕДБЕ</w:t>
      </w:r>
    </w:p>
    <w:p w:rsidR="003A2E5D" w:rsidRPr="003A09D0" w:rsidRDefault="003A2E5D" w:rsidP="003A2E5D">
      <w:pPr>
        <w:tabs>
          <w:tab w:val="left" w:pos="2016"/>
        </w:tabs>
        <w:ind w:right="44"/>
        <w:outlineLvl w:val="0"/>
        <w:rPr>
          <w:rFonts w:ascii="Times New Roman" w:hAnsi="Times New Roman"/>
          <w:b/>
          <w:sz w:val="24"/>
          <w:szCs w:val="24"/>
          <w:lang w:val="sr-Cyrl-CS"/>
        </w:rPr>
      </w:pPr>
    </w:p>
    <w:p w:rsidR="00D2438D" w:rsidRPr="003A09D0" w:rsidRDefault="00D2438D" w:rsidP="003A2E5D">
      <w:pPr>
        <w:tabs>
          <w:tab w:val="left" w:pos="2016"/>
        </w:tabs>
        <w:ind w:right="44"/>
        <w:jc w:val="center"/>
        <w:outlineLvl w:val="0"/>
        <w:rPr>
          <w:rFonts w:ascii="Times New Roman" w:hAnsi="Times New Roman"/>
          <w:b/>
          <w:sz w:val="24"/>
          <w:szCs w:val="24"/>
          <w:lang w:val="sr-Cyrl-CS"/>
        </w:rPr>
      </w:pPr>
      <w:r w:rsidRPr="003A09D0">
        <w:rPr>
          <w:rFonts w:ascii="Times New Roman" w:hAnsi="Times New Roman"/>
          <w:b/>
          <w:sz w:val="24"/>
          <w:szCs w:val="24"/>
          <w:lang w:val="sr-Cyrl-CS"/>
        </w:rPr>
        <w:t xml:space="preserve">Члан </w:t>
      </w:r>
      <w:r w:rsidRPr="003A09D0">
        <w:rPr>
          <w:rFonts w:ascii="Times New Roman" w:hAnsi="Times New Roman"/>
          <w:b/>
          <w:sz w:val="24"/>
          <w:szCs w:val="24"/>
        </w:rPr>
        <w:t>7</w:t>
      </w:r>
      <w:r w:rsidRPr="003A09D0">
        <w:rPr>
          <w:rFonts w:ascii="Times New Roman" w:hAnsi="Times New Roman"/>
          <w:b/>
          <w:sz w:val="24"/>
          <w:szCs w:val="24"/>
          <w:lang w:val="sr-Cyrl-CS"/>
        </w:rPr>
        <w:t>.</w:t>
      </w:r>
    </w:p>
    <w:p w:rsidR="009D3110" w:rsidRPr="003A09D0" w:rsidRDefault="009D3110" w:rsidP="003A2E5D">
      <w:pPr>
        <w:tabs>
          <w:tab w:val="left" w:pos="2016"/>
        </w:tabs>
        <w:ind w:right="44"/>
        <w:jc w:val="center"/>
        <w:outlineLvl w:val="0"/>
        <w:rPr>
          <w:rFonts w:ascii="Times New Roman" w:hAnsi="Times New Roman"/>
          <w:b/>
          <w:sz w:val="24"/>
          <w:szCs w:val="24"/>
          <w:lang w:val="sr-Cyrl-CS"/>
        </w:rPr>
      </w:pPr>
    </w:p>
    <w:p w:rsidR="003A2E5D" w:rsidRPr="003A09D0" w:rsidRDefault="00D2438D" w:rsidP="003A2E5D">
      <w:pPr>
        <w:pStyle w:val="Header"/>
        <w:spacing w:after="240"/>
        <w:ind w:right="44" w:firstLine="720"/>
        <w:rPr>
          <w:rFonts w:ascii="Times New Roman" w:hAnsi="Times New Roman"/>
          <w:sz w:val="24"/>
          <w:szCs w:val="24"/>
          <w:lang w:val="sr-Cyrl-CS"/>
        </w:rPr>
      </w:pPr>
      <w:r w:rsidRPr="003A09D0">
        <w:rPr>
          <w:rFonts w:ascii="Times New Roman" w:hAnsi="Times New Roman"/>
          <w:sz w:val="24"/>
          <w:szCs w:val="24"/>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3A2E5D" w:rsidRPr="003A09D0" w:rsidRDefault="00D2438D" w:rsidP="000B74FB">
      <w:pPr>
        <w:pStyle w:val="Header"/>
        <w:spacing w:after="240"/>
        <w:ind w:right="44" w:firstLine="720"/>
        <w:jc w:val="center"/>
        <w:rPr>
          <w:rFonts w:ascii="Times New Roman" w:hAnsi="Times New Roman"/>
          <w:sz w:val="24"/>
          <w:szCs w:val="24"/>
        </w:rPr>
      </w:pPr>
      <w:r w:rsidRPr="003A09D0">
        <w:rPr>
          <w:rFonts w:ascii="Times New Roman" w:hAnsi="Times New Roman"/>
          <w:b/>
          <w:sz w:val="24"/>
          <w:szCs w:val="24"/>
          <w:lang w:val="sr-Cyrl-CS"/>
        </w:rPr>
        <w:t xml:space="preserve">Члан </w:t>
      </w:r>
      <w:r w:rsidRPr="003A09D0">
        <w:rPr>
          <w:rFonts w:ascii="Times New Roman" w:hAnsi="Times New Roman"/>
          <w:b/>
          <w:sz w:val="24"/>
          <w:szCs w:val="24"/>
        </w:rPr>
        <w:t>8</w:t>
      </w:r>
      <w:r w:rsidR="003A2E5D" w:rsidRPr="003A09D0">
        <w:rPr>
          <w:rFonts w:ascii="Times New Roman" w:hAnsi="Times New Roman"/>
          <w:b/>
          <w:sz w:val="24"/>
          <w:szCs w:val="24"/>
          <w:lang w:val="sr-Cyrl-CS"/>
        </w:rPr>
        <w:t>.</w:t>
      </w:r>
    </w:p>
    <w:p w:rsidR="00D2438D" w:rsidRPr="003A09D0" w:rsidRDefault="00D2438D" w:rsidP="00D2438D">
      <w:pPr>
        <w:pStyle w:val="BodyText"/>
        <w:outlineLvl w:val="0"/>
        <w:rPr>
          <w:rFonts w:ascii="Times New Roman" w:hAnsi="Times New Roman" w:cs="Times New Roman"/>
          <w:sz w:val="24"/>
          <w:szCs w:val="24"/>
        </w:rPr>
      </w:pPr>
      <w:r w:rsidRPr="003A09D0">
        <w:rPr>
          <w:rFonts w:ascii="Times New Roman" w:hAnsi="Times New Roman" w:cs="Times New Roman"/>
          <w:sz w:val="24"/>
          <w:szCs w:val="24"/>
        </w:rPr>
        <w:t xml:space="preserve">  Отказни рок износи 30 (тридесет) дана и почиње да тече од дана пријема писаног обавештења о раскиду уговора.</w:t>
      </w:r>
    </w:p>
    <w:p w:rsidR="003A2E5D" w:rsidRPr="003A09D0" w:rsidRDefault="003A2E5D" w:rsidP="00D2438D">
      <w:pPr>
        <w:pStyle w:val="BodyText"/>
        <w:outlineLvl w:val="0"/>
        <w:rPr>
          <w:rFonts w:ascii="Times New Roman" w:hAnsi="Times New Roman" w:cs="Times New Roman"/>
          <w:sz w:val="24"/>
          <w:szCs w:val="24"/>
        </w:rPr>
      </w:pPr>
    </w:p>
    <w:p w:rsidR="00D2438D" w:rsidRPr="003A09D0" w:rsidRDefault="00D2438D" w:rsidP="00D2438D">
      <w:pPr>
        <w:pStyle w:val="Header"/>
        <w:spacing w:after="140"/>
        <w:ind w:right="44"/>
        <w:jc w:val="center"/>
        <w:outlineLvl w:val="0"/>
        <w:rPr>
          <w:rFonts w:ascii="Times New Roman" w:hAnsi="Times New Roman"/>
          <w:b/>
          <w:sz w:val="24"/>
          <w:szCs w:val="24"/>
        </w:rPr>
      </w:pPr>
      <w:r w:rsidRPr="003A09D0">
        <w:rPr>
          <w:rFonts w:ascii="Times New Roman" w:hAnsi="Times New Roman"/>
          <w:b/>
          <w:sz w:val="24"/>
          <w:szCs w:val="24"/>
          <w:lang w:val="sr-Cyrl-CS"/>
        </w:rPr>
        <w:t xml:space="preserve">Члан </w:t>
      </w:r>
      <w:r w:rsidRPr="003A09D0">
        <w:rPr>
          <w:rFonts w:ascii="Times New Roman" w:hAnsi="Times New Roman"/>
          <w:b/>
          <w:sz w:val="24"/>
          <w:szCs w:val="24"/>
        </w:rPr>
        <w:t>9</w:t>
      </w:r>
      <w:r w:rsidRPr="003A09D0">
        <w:rPr>
          <w:rFonts w:ascii="Times New Roman" w:hAnsi="Times New Roman"/>
          <w:b/>
          <w:sz w:val="24"/>
          <w:szCs w:val="24"/>
          <w:lang w:val="sr-Cyrl-CS"/>
        </w:rPr>
        <w:t>.</w:t>
      </w:r>
    </w:p>
    <w:p w:rsidR="00D2438D" w:rsidRPr="003A09D0" w:rsidRDefault="00D2438D" w:rsidP="00D2438D">
      <w:pPr>
        <w:pStyle w:val="Header"/>
        <w:spacing w:after="240"/>
        <w:ind w:right="44" w:firstLine="720"/>
        <w:rPr>
          <w:rFonts w:ascii="Times New Roman" w:hAnsi="Times New Roman"/>
          <w:sz w:val="24"/>
          <w:szCs w:val="24"/>
        </w:rPr>
      </w:pPr>
      <w:r w:rsidRPr="003A09D0">
        <w:rPr>
          <w:rFonts w:ascii="Times New Roman" w:hAnsi="Times New Roman"/>
          <w:sz w:val="24"/>
          <w:szCs w:val="24"/>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w:t>
      </w:r>
      <w:r w:rsidR="009D3110" w:rsidRPr="003A09D0">
        <w:rPr>
          <w:rFonts w:ascii="Times New Roman" w:hAnsi="Times New Roman"/>
          <w:sz w:val="24"/>
          <w:szCs w:val="24"/>
          <w:lang w:val="sr-Cyrl-CS"/>
        </w:rPr>
        <w:t>ост Трговинског суда у Београду.</w:t>
      </w:r>
    </w:p>
    <w:p w:rsidR="00D2438D" w:rsidRPr="003A09D0" w:rsidRDefault="00D2438D" w:rsidP="00D2438D">
      <w:pPr>
        <w:pStyle w:val="Header"/>
        <w:spacing w:after="140"/>
        <w:ind w:right="44"/>
        <w:jc w:val="center"/>
        <w:outlineLvl w:val="0"/>
        <w:rPr>
          <w:rFonts w:ascii="Times New Roman" w:hAnsi="Times New Roman"/>
          <w:b/>
          <w:sz w:val="24"/>
          <w:szCs w:val="24"/>
          <w:lang w:val="sr-Cyrl-CS"/>
        </w:rPr>
      </w:pPr>
      <w:r w:rsidRPr="003A09D0">
        <w:rPr>
          <w:rFonts w:ascii="Times New Roman" w:hAnsi="Times New Roman"/>
          <w:b/>
          <w:sz w:val="24"/>
          <w:szCs w:val="24"/>
          <w:lang w:val="sr-Cyrl-CS"/>
        </w:rPr>
        <w:t xml:space="preserve">Члан </w:t>
      </w:r>
      <w:r w:rsidRPr="003A09D0">
        <w:rPr>
          <w:rFonts w:ascii="Times New Roman" w:hAnsi="Times New Roman"/>
          <w:b/>
          <w:sz w:val="24"/>
          <w:szCs w:val="24"/>
        </w:rPr>
        <w:t>10</w:t>
      </w:r>
      <w:r w:rsidRPr="003A09D0">
        <w:rPr>
          <w:rFonts w:ascii="Times New Roman" w:hAnsi="Times New Roman"/>
          <w:b/>
          <w:sz w:val="24"/>
          <w:szCs w:val="24"/>
          <w:lang w:val="sr-Cyrl-CS"/>
        </w:rPr>
        <w:t>.</w:t>
      </w:r>
    </w:p>
    <w:p w:rsidR="00D2438D" w:rsidRPr="003A09D0" w:rsidRDefault="00D2438D" w:rsidP="00D2438D">
      <w:pPr>
        <w:pStyle w:val="Header"/>
        <w:spacing w:after="120"/>
        <w:ind w:right="44" w:firstLine="720"/>
        <w:rPr>
          <w:rFonts w:ascii="Times New Roman" w:hAnsi="Times New Roman"/>
          <w:sz w:val="24"/>
          <w:szCs w:val="24"/>
          <w:lang w:val="sr-Cyrl-CS"/>
        </w:rPr>
      </w:pPr>
      <w:r w:rsidRPr="003A09D0">
        <w:rPr>
          <w:rFonts w:ascii="Times New Roman" w:hAnsi="Times New Roman"/>
          <w:sz w:val="24"/>
          <w:szCs w:val="24"/>
          <w:lang w:val="sr-Cyrl-CS"/>
        </w:rPr>
        <w:t xml:space="preserve">Уговор ступа на правну снагу када га све уговорне стране потпишу, односно, када </w:t>
      </w:r>
      <w:r w:rsidRPr="003A09D0">
        <w:rPr>
          <w:rFonts w:ascii="Times New Roman" w:hAnsi="Times New Roman"/>
          <w:sz w:val="24"/>
          <w:szCs w:val="24"/>
        </w:rPr>
        <w:t>Испоручилац</w:t>
      </w:r>
      <w:r w:rsidRPr="003A09D0">
        <w:rPr>
          <w:rFonts w:ascii="Times New Roman" w:hAnsi="Times New Roman"/>
          <w:sz w:val="24"/>
          <w:szCs w:val="24"/>
          <w:lang w:val="sr-Cyrl-CS"/>
        </w:rPr>
        <w:t xml:space="preserve"> достави Наручиоцу </w:t>
      </w:r>
      <w:r w:rsidR="003A2E5D" w:rsidRPr="003A09D0">
        <w:rPr>
          <w:rFonts w:ascii="Times New Roman" w:hAnsi="Times New Roman"/>
          <w:sz w:val="24"/>
          <w:szCs w:val="24"/>
        </w:rPr>
        <w:t>средство финанси</w:t>
      </w:r>
      <w:r w:rsidRPr="003A09D0">
        <w:rPr>
          <w:rFonts w:ascii="Times New Roman" w:hAnsi="Times New Roman"/>
          <w:sz w:val="24"/>
          <w:szCs w:val="24"/>
        </w:rPr>
        <w:t>ског обезбеђења</w:t>
      </w:r>
      <w:r w:rsidRPr="003A09D0">
        <w:rPr>
          <w:rFonts w:ascii="Times New Roman" w:hAnsi="Times New Roman"/>
          <w:sz w:val="24"/>
          <w:szCs w:val="24"/>
          <w:lang w:val="sr-Cyrl-CS"/>
        </w:rPr>
        <w:t xml:space="preserve"> за добро извршење посла.</w:t>
      </w:r>
    </w:p>
    <w:p w:rsidR="00D2438D" w:rsidRPr="003A09D0" w:rsidRDefault="00D2438D" w:rsidP="00D2438D">
      <w:pPr>
        <w:pStyle w:val="Header"/>
        <w:spacing w:after="120"/>
        <w:ind w:right="44" w:firstLine="720"/>
        <w:rPr>
          <w:rFonts w:ascii="Times New Roman" w:hAnsi="Times New Roman"/>
          <w:sz w:val="24"/>
          <w:szCs w:val="24"/>
          <w:lang w:val="sr-Cyrl-CS"/>
        </w:rPr>
      </w:pPr>
      <w:r w:rsidRPr="003A09D0">
        <w:rPr>
          <w:rFonts w:ascii="Times New Roman" w:hAnsi="Times New Roman"/>
          <w:sz w:val="24"/>
          <w:szCs w:val="24"/>
          <w:lang w:val="sr-Cyrl-CS"/>
        </w:rPr>
        <w:t>Овај Уговор се може изменити само писаним анексом, потписаним од стране овлашћених лица уговорних страна.</w:t>
      </w:r>
    </w:p>
    <w:p w:rsidR="003A2E5D" w:rsidRPr="003A09D0" w:rsidRDefault="00D2438D" w:rsidP="009D3110">
      <w:pPr>
        <w:pStyle w:val="Header"/>
        <w:spacing w:after="240"/>
        <w:ind w:right="44" w:firstLine="720"/>
        <w:rPr>
          <w:rFonts w:ascii="Times New Roman" w:hAnsi="Times New Roman"/>
          <w:sz w:val="24"/>
          <w:szCs w:val="24"/>
          <w:lang w:val="sr-Cyrl-CS"/>
        </w:rPr>
      </w:pPr>
      <w:r w:rsidRPr="003A09D0">
        <w:rPr>
          <w:rFonts w:ascii="Times New Roman" w:hAnsi="Times New Roman"/>
          <w:sz w:val="24"/>
          <w:szCs w:val="24"/>
          <w:lang w:val="sr-Cyrl-CS"/>
        </w:rPr>
        <w:t>На све што није регулисано одредбама овог Уговора, примениће се одредбе Закона о облигационим односима.</w:t>
      </w:r>
    </w:p>
    <w:p w:rsidR="00D2438D" w:rsidRPr="003A09D0" w:rsidRDefault="00D2438D" w:rsidP="00D2438D">
      <w:pPr>
        <w:pStyle w:val="Header"/>
        <w:spacing w:after="240"/>
        <w:ind w:right="44"/>
        <w:jc w:val="center"/>
        <w:rPr>
          <w:rFonts w:ascii="Times New Roman" w:hAnsi="Times New Roman"/>
          <w:b/>
          <w:sz w:val="24"/>
          <w:szCs w:val="24"/>
        </w:rPr>
      </w:pPr>
      <w:r w:rsidRPr="003A09D0">
        <w:rPr>
          <w:rFonts w:ascii="Times New Roman" w:hAnsi="Times New Roman"/>
          <w:b/>
          <w:sz w:val="24"/>
          <w:szCs w:val="24"/>
        </w:rPr>
        <w:t>Члан 11.</w:t>
      </w:r>
    </w:p>
    <w:p w:rsidR="00D2438D" w:rsidRPr="003A09D0" w:rsidRDefault="00E05A2A" w:rsidP="00D2438D">
      <w:pPr>
        <w:tabs>
          <w:tab w:val="left" w:pos="-720"/>
        </w:tabs>
        <w:suppressAutoHyphens/>
        <w:rPr>
          <w:rFonts w:ascii="Times New Roman" w:hAnsi="Times New Roman"/>
          <w:sz w:val="24"/>
          <w:szCs w:val="24"/>
        </w:rPr>
      </w:pPr>
      <w:r w:rsidRPr="003A09D0">
        <w:rPr>
          <w:rFonts w:ascii="Times New Roman" w:hAnsi="Times New Roman"/>
          <w:sz w:val="24"/>
          <w:szCs w:val="24"/>
        </w:rPr>
        <w:tab/>
      </w:r>
      <w:r w:rsidR="00D2438D" w:rsidRPr="003A09D0">
        <w:rPr>
          <w:rFonts w:ascii="Times New Roman" w:hAnsi="Times New Roman"/>
          <w:sz w:val="24"/>
          <w:szCs w:val="24"/>
          <w:lang w:val="ru-RU"/>
        </w:rPr>
        <w:t xml:space="preserve">Овај уговор закључује се на период од </w:t>
      </w:r>
      <w:r w:rsidR="00033D5B">
        <w:rPr>
          <w:rFonts w:ascii="Times New Roman" w:hAnsi="Times New Roman"/>
          <w:sz w:val="24"/>
          <w:szCs w:val="24"/>
          <w:lang w:val="ru-RU"/>
        </w:rPr>
        <w:t>12 месеци</w:t>
      </w:r>
      <w:r w:rsidR="00D2438D" w:rsidRPr="003A09D0">
        <w:rPr>
          <w:rFonts w:ascii="Times New Roman" w:hAnsi="Times New Roman"/>
          <w:sz w:val="24"/>
          <w:szCs w:val="24"/>
        </w:rPr>
        <w:t>.</w:t>
      </w:r>
    </w:p>
    <w:p w:rsidR="009D3110" w:rsidRPr="003A09D0" w:rsidRDefault="00D2438D" w:rsidP="00D2438D">
      <w:pPr>
        <w:tabs>
          <w:tab w:val="left" w:pos="-720"/>
        </w:tabs>
        <w:suppressAutoHyphens/>
        <w:rPr>
          <w:rFonts w:ascii="Times New Roman" w:hAnsi="Times New Roman"/>
          <w:sz w:val="24"/>
          <w:szCs w:val="24"/>
          <w:lang w:val="sr-Cyrl-CS"/>
        </w:rPr>
      </w:pPr>
      <w:r w:rsidRPr="003A09D0">
        <w:rPr>
          <w:rFonts w:ascii="Times New Roman" w:hAnsi="Times New Roman"/>
          <w:sz w:val="24"/>
          <w:szCs w:val="24"/>
        </w:rPr>
        <w:tab/>
        <w:t xml:space="preserve">Обавезе које доспевају у наредној буџетској </w:t>
      </w:r>
      <w:proofErr w:type="gramStart"/>
      <w:r w:rsidRPr="003A09D0">
        <w:rPr>
          <w:rFonts w:ascii="Times New Roman" w:hAnsi="Times New Roman"/>
          <w:sz w:val="24"/>
          <w:szCs w:val="24"/>
        </w:rPr>
        <w:t>години  биће</w:t>
      </w:r>
      <w:proofErr w:type="gramEnd"/>
      <w:r w:rsidRPr="003A09D0">
        <w:rPr>
          <w:rFonts w:ascii="Times New Roman" w:hAnsi="Times New Roman"/>
          <w:sz w:val="24"/>
          <w:szCs w:val="24"/>
        </w:rPr>
        <w:t xml:space="preserve"> реализоване највише до износа средстава која ће за ту намену бити одобрена у тој буџетској години у складу са Планом набавки наручиоца. </w:t>
      </w:r>
    </w:p>
    <w:p w:rsidR="00F3654F" w:rsidRPr="003A09D0" w:rsidRDefault="00F3654F" w:rsidP="004250AC">
      <w:pPr>
        <w:pStyle w:val="Header"/>
        <w:spacing w:after="140"/>
        <w:ind w:right="44"/>
        <w:outlineLvl w:val="0"/>
        <w:rPr>
          <w:rFonts w:ascii="Times New Roman" w:hAnsi="Times New Roman"/>
          <w:b/>
          <w:sz w:val="24"/>
          <w:szCs w:val="24"/>
          <w:lang w:val="sr-Cyrl-CS"/>
        </w:rPr>
      </w:pPr>
    </w:p>
    <w:p w:rsidR="00D2438D" w:rsidRPr="003A09D0" w:rsidRDefault="00D2438D" w:rsidP="00D2438D">
      <w:pPr>
        <w:pStyle w:val="Header"/>
        <w:spacing w:after="140"/>
        <w:ind w:right="44"/>
        <w:jc w:val="center"/>
        <w:outlineLvl w:val="0"/>
        <w:rPr>
          <w:rFonts w:ascii="Times New Roman" w:hAnsi="Times New Roman"/>
          <w:b/>
          <w:sz w:val="24"/>
          <w:szCs w:val="24"/>
          <w:lang w:val="sr-Cyrl-CS"/>
        </w:rPr>
      </w:pPr>
      <w:r w:rsidRPr="003A09D0">
        <w:rPr>
          <w:rFonts w:ascii="Times New Roman" w:hAnsi="Times New Roman"/>
          <w:b/>
          <w:sz w:val="24"/>
          <w:szCs w:val="24"/>
          <w:lang w:val="sr-Cyrl-CS"/>
        </w:rPr>
        <w:t xml:space="preserve">Члан </w:t>
      </w:r>
      <w:r w:rsidRPr="003A09D0">
        <w:rPr>
          <w:rFonts w:ascii="Times New Roman" w:hAnsi="Times New Roman"/>
          <w:b/>
          <w:sz w:val="24"/>
          <w:szCs w:val="24"/>
        </w:rPr>
        <w:t>12</w:t>
      </w:r>
      <w:r w:rsidRPr="003A09D0">
        <w:rPr>
          <w:rFonts w:ascii="Times New Roman" w:hAnsi="Times New Roman"/>
          <w:b/>
          <w:sz w:val="24"/>
          <w:szCs w:val="24"/>
          <w:lang w:val="sr-Cyrl-CS"/>
        </w:rPr>
        <w:t>.</w:t>
      </w:r>
    </w:p>
    <w:p w:rsidR="00D2438D" w:rsidRPr="003A09D0" w:rsidRDefault="00D2438D" w:rsidP="00D2438D">
      <w:pPr>
        <w:pStyle w:val="Header"/>
        <w:spacing w:after="240"/>
        <w:ind w:right="44" w:firstLine="720"/>
        <w:rPr>
          <w:rFonts w:ascii="Times New Roman" w:hAnsi="Times New Roman"/>
          <w:sz w:val="24"/>
          <w:szCs w:val="24"/>
          <w:lang w:val="sr-Cyrl-CS"/>
        </w:rPr>
      </w:pPr>
      <w:r w:rsidRPr="003A09D0">
        <w:rPr>
          <w:rFonts w:ascii="Times New Roman" w:hAnsi="Times New Roman"/>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B74FB" w:rsidRPr="003A09D0" w:rsidRDefault="000B74FB" w:rsidP="009D3110">
      <w:pPr>
        <w:pStyle w:val="Header"/>
        <w:spacing w:after="480"/>
        <w:ind w:right="44" w:firstLine="720"/>
        <w:rPr>
          <w:rFonts w:ascii="Times New Roman" w:hAnsi="Times New Roman"/>
          <w:sz w:val="24"/>
          <w:szCs w:val="24"/>
          <w:lang w:val="sr-Cyrl-CS"/>
        </w:rPr>
      </w:pPr>
    </w:p>
    <w:p w:rsidR="00033D5B" w:rsidRDefault="00D2438D" w:rsidP="009D3110">
      <w:pPr>
        <w:pStyle w:val="Header"/>
        <w:spacing w:after="480"/>
        <w:ind w:right="44" w:firstLine="720"/>
        <w:rPr>
          <w:rFonts w:ascii="Times New Roman" w:hAnsi="Times New Roman"/>
          <w:sz w:val="24"/>
          <w:szCs w:val="24"/>
        </w:rPr>
      </w:pPr>
      <w:r w:rsidRPr="003A09D0">
        <w:rPr>
          <w:rFonts w:ascii="Times New Roman" w:hAnsi="Times New Roman"/>
          <w:sz w:val="24"/>
          <w:szCs w:val="24"/>
          <w:lang w:val="sr-Cyrl-CS"/>
        </w:rPr>
        <w:lastRenderedPageBreak/>
        <w:t xml:space="preserve">Овај Уговор је сачињен у </w:t>
      </w:r>
      <w:r w:rsidRPr="003A09D0">
        <w:rPr>
          <w:rFonts w:ascii="Times New Roman" w:hAnsi="Times New Roman"/>
          <w:sz w:val="24"/>
          <w:szCs w:val="24"/>
        </w:rPr>
        <w:t>4</w:t>
      </w:r>
      <w:r w:rsidRPr="003A09D0">
        <w:rPr>
          <w:rFonts w:ascii="Times New Roman" w:hAnsi="Times New Roman"/>
          <w:sz w:val="24"/>
          <w:szCs w:val="24"/>
          <w:lang w:val="sr-Cyrl-CS"/>
        </w:rPr>
        <w:t xml:space="preserve"> (</w:t>
      </w:r>
      <w:r w:rsidRPr="003A09D0">
        <w:rPr>
          <w:rFonts w:ascii="Times New Roman" w:hAnsi="Times New Roman"/>
          <w:sz w:val="24"/>
          <w:szCs w:val="24"/>
        </w:rPr>
        <w:t>четири</w:t>
      </w:r>
      <w:r w:rsidRPr="003A09D0">
        <w:rPr>
          <w:rFonts w:ascii="Times New Roman" w:hAnsi="Times New Roman"/>
          <w:sz w:val="24"/>
          <w:szCs w:val="24"/>
          <w:lang w:val="sr-Cyrl-CS"/>
        </w:rPr>
        <w:t xml:space="preserve">) истоветних примерака, од чега су </w:t>
      </w:r>
      <w:r w:rsidRPr="003A09D0">
        <w:rPr>
          <w:rFonts w:ascii="Times New Roman" w:hAnsi="Times New Roman"/>
          <w:sz w:val="24"/>
          <w:szCs w:val="24"/>
        </w:rPr>
        <w:t>2</w:t>
      </w:r>
      <w:r w:rsidRPr="003A09D0">
        <w:rPr>
          <w:rFonts w:ascii="Times New Roman" w:hAnsi="Times New Roman"/>
          <w:sz w:val="24"/>
          <w:szCs w:val="24"/>
          <w:lang w:val="sr-Cyrl-CS"/>
        </w:rPr>
        <w:t xml:space="preserve"> (</w:t>
      </w:r>
      <w:r w:rsidRPr="003A09D0">
        <w:rPr>
          <w:rFonts w:ascii="Times New Roman" w:hAnsi="Times New Roman"/>
          <w:sz w:val="24"/>
          <w:szCs w:val="24"/>
        </w:rPr>
        <w:t>два</w:t>
      </w:r>
      <w:r w:rsidRPr="003A09D0">
        <w:rPr>
          <w:rFonts w:ascii="Times New Roman" w:hAnsi="Times New Roman"/>
          <w:sz w:val="24"/>
          <w:szCs w:val="24"/>
          <w:lang w:val="sr-Cyrl-CS"/>
        </w:rPr>
        <w:t xml:space="preserve">) примерка за Наручиоца, а </w:t>
      </w:r>
      <w:r w:rsidRPr="003A09D0">
        <w:rPr>
          <w:rFonts w:ascii="Times New Roman" w:hAnsi="Times New Roman"/>
          <w:sz w:val="24"/>
          <w:szCs w:val="24"/>
        </w:rPr>
        <w:t>2</w:t>
      </w:r>
      <w:r w:rsidRPr="003A09D0">
        <w:rPr>
          <w:rFonts w:ascii="Times New Roman" w:hAnsi="Times New Roman"/>
          <w:sz w:val="24"/>
          <w:szCs w:val="24"/>
          <w:lang w:val="sr-Cyrl-CS"/>
        </w:rPr>
        <w:t xml:space="preserve"> (</w:t>
      </w:r>
      <w:r w:rsidRPr="003A09D0">
        <w:rPr>
          <w:rFonts w:ascii="Times New Roman" w:hAnsi="Times New Roman"/>
          <w:sz w:val="24"/>
          <w:szCs w:val="24"/>
        </w:rPr>
        <w:t>два</w:t>
      </w:r>
      <w:r w:rsidRPr="003A09D0">
        <w:rPr>
          <w:rFonts w:ascii="Times New Roman" w:hAnsi="Times New Roman"/>
          <w:sz w:val="24"/>
          <w:szCs w:val="24"/>
          <w:lang w:val="sr-Cyrl-CS"/>
        </w:rPr>
        <w:t>) примерка за И</w:t>
      </w:r>
      <w:r w:rsidRPr="003A09D0">
        <w:rPr>
          <w:rFonts w:ascii="Times New Roman" w:hAnsi="Times New Roman"/>
          <w:sz w:val="24"/>
          <w:szCs w:val="24"/>
        </w:rPr>
        <w:t>споручиоца.</w:t>
      </w:r>
    </w:p>
    <w:p w:rsidR="00033D5B" w:rsidRDefault="00033D5B" w:rsidP="00033D5B">
      <w:pPr>
        <w:pStyle w:val="Header"/>
        <w:spacing w:after="480"/>
        <w:ind w:right="44"/>
        <w:rPr>
          <w:rFonts w:ascii="Times New Roman" w:hAnsi="Times New Roman"/>
          <w:sz w:val="24"/>
          <w:szCs w:val="24"/>
        </w:rPr>
      </w:pPr>
    </w:p>
    <w:p w:rsidR="00D2438D" w:rsidRPr="003A09D0" w:rsidRDefault="00D2438D" w:rsidP="00033D5B">
      <w:pPr>
        <w:pStyle w:val="Header"/>
        <w:spacing w:after="480"/>
        <w:ind w:right="44"/>
        <w:rPr>
          <w:rFonts w:ascii="Times New Roman" w:hAnsi="Times New Roman"/>
          <w:sz w:val="24"/>
          <w:szCs w:val="24"/>
        </w:rPr>
      </w:pPr>
      <w:r w:rsidRPr="003A09D0">
        <w:rPr>
          <w:rFonts w:ascii="Times New Roman" w:hAnsi="Times New Roman"/>
          <w:sz w:val="24"/>
          <w:szCs w:val="24"/>
        </w:rPr>
        <w:t>Саставни део овог уговора чини понуда Испоручиоца број ____________од ___________________.</w:t>
      </w:r>
    </w:p>
    <w:p w:rsidR="00033D5B" w:rsidRDefault="00033D5B" w:rsidP="00D2438D">
      <w:pPr>
        <w:rPr>
          <w:rFonts w:ascii="Times New Roman" w:hAnsi="Times New Roman"/>
          <w:b/>
          <w:sz w:val="24"/>
          <w:szCs w:val="24"/>
          <w:lang w:val="sr-Cyrl-CS"/>
        </w:rPr>
      </w:pPr>
    </w:p>
    <w:p w:rsidR="00D2438D" w:rsidRPr="003A09D0" w:rsidRDefault="00D2438D" w:rsidP="00D2438D">
      <w:pPr>
        <w:rPr>
          <w:rFonts w:ascii="Times New Roman" w:hAnsi="Times New Roman"/>
          <w:b/>
          <w:sz w:val="24"/>
          <w:szCs w:val="24"/>
        </w:rPr>
      </w:pPr>
      <w:r w:rsidRPr="003A09D0">
        <w:rPr>
          <w:rFonts w:ascii="Times New Roman" w:hAnsi="Times New Roman"/>
          <w:b/>
          <w:sz w:val="24"/>
          <w:szCs w:val="24"/>
          <w:lang w:val="sr-Cyrl-CS"/>
        </w:rPr>
        <w:t>И</w:t>
      </w:r>
      <w:r w:rsidRPr="003A09D0">
        <w:rPr>
          <w:rFonts w:ascii="Times New Roman" w:hAnsi="Times New Roman"/>
          <w:b/>
          <w:sz w:val="24"/>
          <w:szCs w:val="24"/>
        </w:rPr>
        <w:t>споручилац</w:t>
      </w:r>
      <w:r w:rsidRPr="003A09D0">
        <w:rPr>
          <w:rFonts w:ascii="Times New Roman" w:hAnsi="Times New Roman"/>
          <w:b/>
          <w:sz w:val="24"/>
          <w:szCs w:val="24"/>
          <w:lang w:val="sr-Cyrl-CS"/>
        </w:rPr>
        <w:t>:</w:t>
      </w:r>
      <w:r w:rsidRPr="003A09D0">
        <w:rPr>
          <w:rFonts w:ascii="Times New Roman" w:hAnsi="Times New Roman"/>
          <w:b/>
          <w:sz w:val="24"/>
          <w:szCs w:val="24"/>
          <w:lang w:val="sr-Cyrl-CS"/>
        </w:rPr>
        <w:tab/>
      </w:r>
      <w:r w:rsidRPr="003A09D0">
        <w:rPr>
          <w:rFonts w:ascii="Times New Roman" w:hAnsi="Times New Roman"/>
          <w:b/>
          <w:sz w:val="24"/>
          <w:szCs w:val="24"/>
        </w:rPr>
        <w:tab/>
      </w:r>
      <w:r w:rsidR="00F8385B" w:rsidRPr="003A09D0">
        <w:rPr>
          <w:rFonts w:ascii="Times New Roman" w:hAnsi="Times New Roman"/>
          <w:b/>
          <w:sz w:val="24"/>
          <w:szCs w:val="24"/>
        </w:rPr>
        <w:t xml:space="preserve">                                                          </w:t>
      </w:r>
      <w:r w:rsidRPr="003A09D0">
        <w:rPr>
          <w:rFonts w:ascii="Times New Roman" w:hAnsi="Times New Roman"/>
          <w:b/>
          <w:sz w:val="24"/>
          <w:szCs w:val="24"/>
          <w:lang w:val="sr-Cyrl-CS"/>
        </w:rPr>
        <w:t>Наручилац:</w:t>
      </w:r>
    </w:p>
    <w:p w:rsidR="00D2438D" w:rsidRPr="003A09D0" w:rsidRDefault="00D2438D" w:rsidP="00D2438D">
      <w:pPr>
        <w:rPr>
          <w:rFonts w:ascii="Times New Roman" w:hAnsi="Times New Roman"/>
          <w:b/>
          <w:sz w:val="24"/>
          <w:szCs w:val="24"/>
        </w:rPr>
      </w:pPr>
    </w:p>
    <w:p w:rsidR="00D2438D" w:rsidRPr="003A09D0" w:rsidRDefault="00D2438D" w:rsidP="00D2438D">
      <w:pPr>
        <w:rPr>
          <w:rFonts w:ascii="Times New Roman" w:hAnsi="Times New Roman"/>
          <w:b/>
          <w:sz w:val="24"/>
          <w:szCs w:val="24"/>
        </w:rPr>
      </w:pPr>
      <w:r w:rsidRPr="003A09D0">
        <w:rPr>
          <w:rFonts w:ascii="Times New Roman" w:hAnsi="Times New Roman"/>
          <w:b/>
          <w:sz w:val="24"/>
          <w:szCs w:val="24"/>
          <w:lang w:val="sr-Cyrl-CS"/>
        </w:rPr>
        <w:t xml:space="preserve">ДИРЕКТОР </w:t>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rPr>
        <w:tab/>
      </w:r>
      <w:r w:rsidRPr="003A09D0">
        <w:rPr>
          <w:rFonts w:ascii="Times New Roman" w:hAnsi="Times New Roman"/>
          <w:b/>
          <w:sz w:val="24"/>
          <w:szCs w:val="24"/>
          <w:lang w:val="sr-Cyrl-CS"/>
        </w:rPr>
        <w:t xml:space="preserve">ДИРЕКТОР </w:t>
      </w:r>
    </w:p>
    <w:p w:rsidR="00D2438D" w:rsidRPr="003A09D0" w:rsidRDefault="00D2438D" w:rsidP="00D2438D">
      <w:pPr>
        <w:rPr>
          <w:rFonts w:ascii="Times New Roman" w:hAnsi="Times New Roman"/>
          <w:sz w:val="24"/>
          <w:szCs w:val="24"/>
        </w:rPr>
      </w:pPr>
      <w:r w:rsidRPr="003A09D0">
        <w:rPr>
          <w:rFonts w:ascii="Times New Roman" w:hAnsi="Times New Roman"/>
          <w:sz w:val="24"/>
          <w:szCs w:val="24"/>
        </w:rPr>
        <w:t>______________________</w:t>
      </w:r>
      <w:r w:rsidRPr="003A09D0">
        <w:rPr>
          <w:rFonts w:ascii="Times New Roman" w:hAnsi="Times New Roman"/>
          <w:sz w:val="24"/>
          <w:szCs w:val="24"/>
        </w:rPr>
        <w:tab/>
      </w:r>
      <w:r w:rsidRPr="003A09D0">
        <w:rPr>
          <w:rFonts w:ascii="Times New Roman" w:hAnsi="Times New Roman"/>
          <w:sz w:val="24"/>
          <w:szCs w:val="24"/>
        </w:rPr>
        <w:tab/>
      </w:r>
      <w:r w:rsidRPr="003A09D0">
        <w:rPr>
          <w:rFonts w:ascii="Times New Roman" w:hAnsi="Times New Roman"/>
          <w:sz w:val="24"/>
          <w:szCs w:val="24"/>
        </w:rPr>
        <w:tab/>
      </w:r>
      <w:r w:rsidRPr="003A09D0">
        <w:rPr>
          <w:rFonts w:ascii="Times New Roman" w:hAnsi="Times New Roman"/>
          <w:sz w:val="24"/>
          <w:szCs w:val="24"/>
        </w:rPr>
        <w:tab/>
      </w:r>
      <w:r w:rsidRPr="003A09D0">
        <w:rPr>
          <w:rFonts w:ascii="Times New Roman" w:hAnsi="Times New Roman"/>
          <w:sz w:val="24"/>
          <w:szCs w:val="24"/>
        </w:rPr>
        <w:tab/>
      </w:r>
      <w:proofErr w:type="gramStart"/>
      <w:r w:rsidR="00710B2B" w:rsidRPr="003A09D0">
        <w:rPr>
          <w:rFonts w:ascii="Times New Roman" w:hAnsi="Times New Roman"/>
          <w:sz w:val="24"/>
          <w:szCs w:val="24"/>
          <w:lang w:val="sr-Cyrl-CS"/>
        </w:rPr>
        <w:t>прим</w:t>
      </w:r>
      <w:proofErr w:type="gramEnd"/>
      <w:r w:rsidR="00710B2B" w:rsidRPr="003A09D0">
        <w:rPr>
          <w:rFonts w:ascii="Times New Roman" w:hAnsi="Times New Roman"/>
          <w:sz w:val="24"/>
          <w:szCs w:val="24"/>
          <w:lang w:val="sr-Cyrl-CS"/>
        </w:rPr>
        <w:t xml:space="preserve"> др Снежана Костић</w:t>
      </w:r>
    </w:p>
    <w:p w:rsidR="00D2438D" w:rsidRPr="003A09D0" w:rsidRDefault="00D2438D" w:rsidP="00D2438D">
      <w:pPr>
        <w:rPr>
          <w:rFonts w:ascii="Times New Roman" w:hAnsi="Times New Roman"/>
          <w:sz w:val="24"/>
          <w:szCs w:val="24"/>
        </w:rPr>
      </w:pPr>
    </w:p>
    <w:p w:rsidR="004250AC" w:rsidRPr="003A09D0" w:rsidRDefault="00D2438D" w:rsidP="004250AC">
      <w:pPr>
        <w:widowControl w:val="0"/>
        <w:autoSpaceDE w:val="0"/>
        <w:autoSpaceDN w:val="0"/>
        <w:adjustRightInd w:val="0"/>
        <w:rPr>
          <w:rFonts w:ascii="Times New Roman" w:hAnsi="Times New Roman"/>
          <w:bCs/>
          <w:sz w:val="24"/>
          <w:szCs w:val="24"/>
        </w:rPr>
      </w:pPr>
      <w:r w:rsidRPr="003A09D0">
        <w:rPr>
          <w:rFonts w:ascii="Times New Roman" w:hAnsi="Times New Roman"/>
          <w:b/>
          <w:bCs/>
          <w:sz w:val="24"/>
          <w:szCs w:val="24"/>
        </w:rPr>
        <w:t xml:space="preserve">Напомена: </w:t>
      </w:r>
      <w:r w:rsidRPr="003A09D0">
        <w:rPr>
          <w:rFonts w:ascii="Times New Roman" w:hAnsi="Times New Roman"/>
          <w:bCs/>
          <w:sz w:val="24"/>
          <w:szCs w:val="24"/>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250AC" w:rsidRPr="003A09D0" w:rsidRDefault="004250AC" w:rsidP="00B808C6">
      <w:pPr>
        <w:widowControl w:val="0"/>
        <w:autoSpaceDE w:val="0"/>
        <w:autoSpaceDN w:val="0"/>
        <w:adjustRightInd w:val="0"/>
        <w:spacing w:line="200" w:lineRule="exact"/>
        <w:ind w:left="6480" w:firstLine="720"/>
        <w:rPr>
          <w:rFonts w:ascii="Times New Roman" w:hAnsi="Times New Roman"/>
          <w:b/>
          <w:noProof/>
          <w:sz w:val="24"/>
          <w:szCs w:val="24"/>
        </w:rPr>
      </w:pPr>
    </w:p>
    <w:p w:rsidR="00F8385B" w:rsidRPr="003A09D0" w:rsidRDefault="00F8385B" w:rsidP="00B808C6">
      <w:pPr>
        <w:widowControl w:val="0"/>
        <w:autoSpaceDE w:val="0"/>
        <w:autoSpaceDN w:val="0"/>
        <w:adjustRightInd w:val="0"/>
        <w:spacing w:line="200" w:lineRule="exact"/>
        <w:ind w:left="6480" w:firstLine="720"/>
        <w:rPr>
          <w:rFonts w:ascii="Times New Roman" w:hAnsi="Times New Roman"/>
          <w:b/>
          <w:noProof/>
          <w:sz w:val="24"/>
          <w:szCs w:val="24"/>
        </w:rPr>
      </w:pPr>
    </w:p>
    <w:p w:rsidR="00145BDD" w:rsidRPr="003A09D0" w:rsidRDefault="00145BDD" w:rsidP="00B808C6">
      <w:pPr>
        <w:widowControl w:val="0"/>
        <w:autoSpaceDE w:val="0"/>
        <w:autoSpaceDN w:val="0"/>
        <w:adjustRightInd w:val="0"/>
        <w:spacing w:line="200" w:lineRule="exact"/>
        <w:ind w:left="6480" w:firstLine="720"/>
        <w:rPr>
          <w:rFonts w:ascii="Times New Roman" w:hAnsi="Times New Roman"/>
          <w:b/>
          <w:noProof/>
          <w:sz w:val="24"/>
          <w:szCs w:val="24"/>
        </w:rPr>
      </w:pPr>
    </w:p>
    <w:p w:rsidR="00F8385B" w:rsidRPr="003A09D0" w:rsidRDefault="00F8385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B74FB" w:rsidRPr="003A09D0" w:rsidRDefault="000B74F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033D5B" w:rsidRDefault="00033D5B" w:rsidP="00EC05E0">
      <w:pPr>
        <w:widowControl w:val="0"/>
        <w:autoSpaceDE w:val="0"/>
        <w:autoSpaceDN w:val="0"/>
        <w:adjustRightInd w:val="0"/>
        <w:spacing w:line="200" w:lineRule="exact"/>
        <w:ind w:left="6480" w:firstLine="720"/>
        <w:rPr>
          <w:rFonts w:ascii="Times New Roman" w:hAnsi="Times New Roman"/>
          <w:b/>
          <w:noProof/>
          <w:sz w:val="24"/>
          <w:szCs w:val="24"/>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61094A" w:rsidRDefault="0061094A" w:rsidP="00033D5B">
      <w:pPr>
        <w:widowControl w:val="0"/>
        <w:autoSpaceDE w:val="0"/>
        <w:autoSpaceDN w:val="0"/>
        <w:adjustRightInd w:val="0"/>
        <w:spacing w:line="200" w:lineRule="exact"/>
        <w:jc w:val="right"/>
        <w:rPr>
          <w:rFonts w:ascii="Times New Roman" w:hAnsi="Times New Roman"/>
          <w:b/>
          <w:noProof/>
          <w:sz w:val="24"/>
          <w:szCs w:val="24"/>
          <w:lang w:val="sr-Cyrl-CS"/>
        </w:rPr>
      </w:pPr>
    </w:p>
    <w:p w:rsidR="00EC05E0" w:rsidRPr="003A09D0" w:rsidRDefault="00EC05E0" w:rsidP="00033D5B">
      <w:pPr>
        <w:widowControl w:val="0"/>
        <w:autoSpaceDE w:val="0"/>
        <w:autoSpaceDN w:val="0"/>
        <w:adjustRightInd w:val="0"/>
        <w:spacing w:line="200" w:lineRule="exact"/>
        <w:jc w:val="right"/>
        <w:rPr>
          <w:rFonts w:ascii="Times New Roman" w:hAnsi="Times New Roman"/>
          <w:b/>
          <w:noProof/>
          <w:sz w:val="24"/>
          <w:szCs w:val="24"/>
          <w:lang w:val="sr-Cyrl-CS"/>
        </w:rPr>
      </w:pPr>
      <w:r w:rsidRPr="003A09D0">
        <w:rPr>
          <w:rFonts w:ascii="Times New Roman" w:hAnsi="Times New Roman"/>
          <w:b/>
          <w:noProof/>
          <w:sz w:val="24"/>
          <w:szCs w:val="24"/>
          <w:lang w:val="sr-Cyrl-CS"/>
        </w:rPr>
        <w:lastRenderedPageBreak/>
        <w:t>Образац</w:t>
      </w:r>
      <w:r w:rsidR="00033D5B">
        <w:rPr>
          <w:rFonts w:ascii="Times New Roman" w:hAnsi="Times New Roman"/>
          <w:b/>
          <w:noProof/>
          <w:sz w:val="24"/>
          <w:szCs w:val="24"/>
          <w:lang w:val="sr-Cyrl-CS"/>
        </w:rPr>
        <w:t xml:space="preserve"> </w:t>
      </w:r>
      <w:r w:rsidR="0061094A">
        <w:rPr>
          <w:rFonts w:ascii="Times New Roman" w:hAnsi="Times New Roman"/>
          <w:b/>
          <w:noProof/>
          <w:sz w:val="24"/>
          <w:szCs w:val="24"/>
          <w:lang w:val="sr-Cyrl-CS"/>
        </w:rPr>
        <w:t xml:space="preserve">9 </w:t>
      </w:r>
      <w:r w:rsidRPr="003A09D0">
        <w:rPr>
          <w:rFonts w:ascii="Times New Roman" w:hAnsi="Times New Roman"/>
          <w:b/>
          <w:noProof/>
          <w:sz w:val="24"/>
          <w:szCs w:val="24"/>
          <w:lang w:val="sr-Cyrl-CS"/>
        </w:rPr>
        <w:t xml:space="preserve">за </w:t>
      </w:r>
      <w:r w:rsidRPr="003A09D0">
        <w:rPr>
          <w:rFonts w:ascii="Times New Roman" w:hAnsi="Times New Roman"/>
          <w:b/>
          <w:noProof/>
          <w:sz w:val="24"/>
          <w:szCs w:val="24"/>
        </w:rPr>
        <w:t>oзбиљност понуде</w:t>
      </w:r>
    </w:p>
    <w:p w:rsidR="00EC05E0" w:rsidRPr="003A09D0" w:rsidRDefault="00EC05E0" w:rsidP="00EC05E0">
      <w:pPr>
        <w:widowControl w:val="0"/>
        <w:autoSpaceDE w:val="0"/>
        <w:autoSpaceDN w:val="0"/>
        <w:adjustRightInd w:val="0"/>
        <w:spacing w:line="200" w:lineRule="exact"/>
        <w:ind w:left="6480" w:firstLine="720"/>
        <w:rPr>
          <w:rFonts w:ascii="Times New Roman" w:hAnsi="Times New Roman"/>
          <w:noProof/>
          <w:sz w:val="24"/>
          <w:szCs w:val="24"/>
          <w:lang w:val="sr-Cyrl-CS"/>
        </w:rPr>
      </w:pPr>
    </w:p>
    <w:p w:rsidR="00EC05E0" w:rsidRPr="003A09D0" w:rsidRDefault="00EC05E0" w:rsidP="00EC05E0">
      <w:pPr>
        <w:widowControl w:val="0"/>
        <w:autoSpaceDE w:val="0"/>
        <w:autoSpaceDN w:val="0"/>
        <w:adjustRightInd w:val="0"/>
        <w:spacing w:line="200" w:lineRule="exact"/>
        <w:rPr>
          <w:rFonts w:ascii="Times New Roman" w:hAnsi="Times New Roman"/>
          <w:noProof/>
          <w:sz w:val="24"/>
          <w:szCs w:val="24"/>
          <w:lang w:val="sr-Cyrl-CS"/>
        </w:rPr>
      </w:pPr>
    </w:p>
    <w:p w:rsidR="00EC05E0" w:rsidRPr="003A09D0" w:rsidRDefault="00EC05E0" w:rsidP="00EC05E0">
      <w:pPr>
        <w:jc w:val="center"/>
        <w:rPr>
          <w:rFonts w:ascii="Times New Roman" w:hAnsi="Times New Roman"/>
          <w:b/>
          <w:noProof/>
          <w:sz w:val="24"/>
          <w:szCs w:val="24"/>
          <w:u w:val="single"/>
          <w:lang w:val="sr-Cyrl-CS"/>
        </w:rPr>
      </w:pPr>
      <w:r w:rsidRPr="003A09D0">
        <w:rPr>
          <w:rFonts w:ascii="Times New Roman" w:hAnsi="Times New Roman"/>
          <w:b/>
          <w:noProof/>
          <w:sz w:val="24"/>
          <w:szCs w:val="24"/>
          <w:u w:val="single"/>
          <w:lang w:val="sr-Cyrl-CS"/>
        </w:rPr>
        <w:t>ОБРАЗАЦ МЕНИЧНОГ ПИСМА – ОВЛАШЋЕЊА</w:t>
      </w:r>
    </w:p>
    <w:p w:rsidR="00EC05E0" w:rsidRPr="003A09D0" w:rsidRDefault="00EC05E0" w:rsidP="00EC05E0">
      <w:pPr>
        <w:rPr>
          <w:rFonts w:ascii="Times New Roman" w:hAnsi="Times New Roman"/>
          <w:noProof/>
          <w:sz w:val="24"/>
          <w:szCs w:val="24"/>
          <w:u w:val="single"/>
          <w:lang w:val="sr-Cyrl-CS"/>
        </w:rPr>
      </w:pP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ab/>
        <w:t xml:space="preserve">На основу Закона  о меници и тачке 1,2 и 6. Одлуке о облику, </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садржини и начину коришћења јединствених инструмената платног промета</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Дужник – правно лице:______________________________________________</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Седиште – адреса:_________________________________________________</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Матични број:________________________ПИБ:_________________________</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У месту:________________________________Дана:_____________________</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Текући рачун:____________________Код банке:________________________</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И З Д А Ј Е ПОВЕРИОЦУ: Институт за рехабилитацију, Београд, Сокобањска 17</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Текући рачун: 840-657661-28</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Код банке: Управа за јавна плаћања</w:t>
      </w:r>
    </w:p>
    <w:p w:rsidR="00EC05E0" w:rsidRPr="003A09D0" w:rsidRDefault="00EC05E0" w:rsidP="00EC05E0">
      <w:pPr>
        <w:rPr>
          <w:rFonts w:ascii="Times New Roman" w:hAnsi="Times New Roman"/>
          <w:b/>
          <w:noProof/>
          <w:sz w:val="24"/>
          <w:szCs w:val="24"/>
          <w:lang w:val="sr-Cyrl-CS"/>
        </w:rPr>
      </w:pPr>
    </w:p>
    <w:p w:rsidR="00EC05E0" w:rsidRPr="003A09D0" w:rsidRDefault="00EC05E0" w:rsidP="00EC05E0">
      <w:pPr>
        <w:rPr>
          <w:rFonts w:ascii="Times New Roman" w:hAnsi="Times New Roman"/>
          <w:b/>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b/>
          <w:noProof/>
          <w:sz w:val="24"/>
          <w:szCs w:val="24"/>
          <w:lang w:val="sr-Cyrl-CS"/>
        </w:rPr>
        <w:t>МЕНИЧНО ПИСМО – ОВЛАШЋЕЊЕ</w:t>
      </w:r>
    </w:p>
    <w:p w:rsidR="00EC05E0" w:rsidRPr="003A09D0" w:rsidRDefault="00EC05E0" w:rsidP="00EC05E0">
      <w:pPr>
        <w:rPr>
          <w:rFonts w:ascii="Times New Roman" w:hAnsi="Times New Roman"/>
          <w:b/>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t xml:space="preserve">ЗА КОРИСНИКА БЛАНКО, СОЛО МЕНИЦЕ </w:t>
      </w:r>
    </w:p>
    <w:p w:rsidR="00EC05E0" w:rsidRPr="003A09D0" w:rsidRDefault="00EC05E0" w:rsidP="00EC05E0">
      <w:pPr>
        <w:rPr>
          <w:rFonts w:ascii="Times New Roman" w:hAnsi="Times New Roman"/>
          <w:b/>
          <w:noProof/>
          <w:sz w:val="24"/>
          <w:szCs w:val="24"/>
          <w:lang w:val="sr-Cyrl-CS"/>
        </w:rPr>
      </w:pP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 xml:space="preserve">Предајемо вам ____________бланко соло меницу и овлашћујемо Институт за рехабилитацију, Београд, Сокобањска 17, као Повериоца, да предату меницу серије ___________ може попунити на износ </w:t>
      </w:r>
      <w:r w:rsidRPr="003A09D0">
        <w:rPr>
          <w:rFonts w:ascii="Times New Roman" w:hAnsi="Times New Roman"/>
          <w:b/>
          <w:noProof/>
          <w:sz w:val="24"/>
          <w:szCs w:val="24"/>
          <w:lang w:val="sr-Cyrl-CS"/>
        </w:rPr>
        <w:t xml:space="preserve">10 % </w:t>
      </w:r>
      <w:r w:rsidRPr="003A09D0">
        <w:rPr>
          <w:rFonts w:ascii="Times New Roman" w:hAnsi="Times New Roman"/>
          <w:noProof/>
          <w:sz w:val="24"/>
          <w:szCs w:val="24"/>
          <w:lang w:val="sr-Cyrl-CS"/>
        </w:rPr>
        <w:t xml:space="preserve">од укупне вредности понуде </w:t>
      </w:r>
      <w:r w:rsidRPr="003A09D0">
        <w:rPr>
          <w:rFonts w:ascii="Times New Roman" w:hAnsi="Times New Roman"/>
          <w:b/>
          <w:noProof/>
          <w:sz w:val="24"/>
          <w:szCs w:val="24"/>
          <w:lang w:val="sr-Cyrl-CS"/>
        </w:rPr>
        <w:t>на име озбиљности понуде</w:t>
      </w:r>
      <w:r w:rsidRPr="003A09D0">
        <w:rPr>
          <w:rFonts w:ascii="Times New Roman" w:hAnsi="Times New Roman"/>
          <w:noProof/>
          <w:sz w:val="24"/>
          <w:szCs w:val="24"/>
          <w:lang w:val="sr-Cyrl-CS"/>
        </w:rPr>
        <w:t xml:space="preserve"> за јн бр </w:t>
      </w:r>
      <w:r w:rsidR="00DA5070" w:rsidRPr="003A09D0">
        <w:rPr>
          <w:rFonts w:ascii="Times New Roman" w:hAnsi="Times New Roman"/>
          <w:b/>
          <w:noProof/>
          <w:sz w:val="24"/>
          <w:szCs w:val="24"/>
        </w:rPr>
        <w:t>62/17</w:t>
      </w:r>
      <w:r w:rsidR="00DA5070" w:rsidRPr="003A09D0">
        <w:rPr>
          <w:rFonts w:ascii="Times New Roman" w:hAnsi="Times New Roman"/>
          <w:noProof/>
          <w:sz w:val="24"/>
          <w:szCs w:val="24"/>
        </w:rPr>
        <w:t xml:space="preserve"> </w:t>
      </w:r>
      <w:r w:rsidRPr="003A09D0">
        <w:rPr>
          <w:rFonts w:ascii="Times New Roman" w:hAnsi="Times New Roman"/>
          <w:noProof/>
          <w:sz w:val="24"/>
          <w:szCs w:val="24"/>
          <w:lang w:val="sr-Cyrl-CS"/>
        </w:rPr>
        <w:t xml:space="preserve">чији је предмет </w:t>
      </w:r>
      <w:r w:rsidRPr="003A09D0">
        <w:rPr>
          <w:rFonts w:ascii="Times New Roman" w:hAnsi="Times New Roman"/>
          <w:b/>
          <w:noProof/>
          <w:sz w:val="24"/>
          <w:szCs w:val="24"/>
          <w:lang w:val="sr-Cyrl-CS"/>
        </w:rPr>
        <w:t>набавка горива за моторна возила</w:t>
      </w:r>
      <w:r w:rsidRPr="003A09D0">
        <w:rPr>
          <w:rFonts w:ascii="Times New Roman" w:hAnsi="Times New Roman"/>
          <w:noProof/>
          <w:sz w:val="24"/>
          <w:szCs w:val="24"/>
          <w:lang w:val="sr-Cyrl-CS"/>
        </w:rPr>
        <w:t>, што номинално износи ________________динара без ПДВ-а.</w:t>
      </w: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Овлашћује се Институт за рехабилитацију, Београд, Сокобањска 17, као Поверилац, да у своју корист 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 xml:space="preserve">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w:t>
      </w: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 xml:space="preserve">Меница важи 30 (тридесет) дана дуже од времена трајања </w:t>
      </w:r>
      <w:r w:rsidR="00033D5B">
        <w:rPr>
          <w:rFonts w:ascii="Times New Roman" w:hAnsi="Times New Roman"/>
          <w:noProof/>
          <w:sz w:val="24"/>
          <w:szCs w:val="24"/>
          <w:lang w:val="sr-Cyrl-CS"/>
        </w:rPr>
        <w:t>понуде</w:t>
      </w:r>
      <w:r w:rsidRPr="003A09D0">
        <w:rPr>
          <w:rFonts w:ascii="Times New Roman" w:hAnsi="Times New Roman"/>
          <w:noProof/>
          <w:sz w:val="24"/>
          <w:szCs w:val="24"/>
          <w:lang w:val="sr-Cyrl-CS"/>
        </w:rPr>
        <w:t xml:space="preserve"> за предметну јавну набавку.</w:t>
      </w: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EC05E0" w:rsidRPr="003A09D0" w:rsidRDefault="00EC05E0" w:rsidP="00EC05E0">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Ово овлашћење је сачињено у 2 (два) истоветна примерка од којих 1 (један) за дужника и 1 (један) за повериоца.</w:t>
      </w:r>
    </w:p>
    <w:p w:rsidR="00EC05E0" w:rsidRPr="003A09D0" w:rsidRDefault="00EC05E0" w:rsidP="00EC05E0">
      <w:pPr>
        <w:ind w:firstLine="720"/>
        <w:rPr>
          <w:rFonts w:ascii="Times New Roman" w:hAnsi="Times New Roman"/>
          <w:noProof/>
          <w:sz w:val="24"/>
          <w:szCs w:val="24"/>
          <w:lang w:val="sr-Cyrl-CS"/>
        </w:rPr>
      </w:pP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 xml:space="preserve">Датум издавања Овлашћења_________________године.                            </w:t>
      </w: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 xml:space="preserve">Датум важења Овлашћења_________________године.                            </w:t>
      </w:r>
    </w:p>
    <w:p w:rsidR="00EC05E0" w:rsidRPr="003A09D0" w:rsidRDefault="00EC05E0" w:rsidP="00EC05E0">
      <w:pPr>
        <w:rPr>
          <w:rFonts w:ascii="Times New Roman" w:hAnsi="Times New Roman"/>
          <w:noProof/>
          <w:sz w:val="24"/>
          <w:szCs w:val="24"/>
          <w:lang w:val="sr-Cyrl-CS"/>
        </w:rPr>
      </w:pPr>
    </w:p>
    <w:p w:rsidR="00EC05E0" w:rsidRPr="003A09D0" w:rsidRDefault="00EC05E0" w:rsidP="00EC05E0">
      <w:pPr>
        <w:rPr>
          <w:rFonts w:ascii="Times New Roman" w:hAnsi="Times New Roman"/>
          <w:noProof/>
          <w:sz w:val="24"/>
          <w:szCs w:val="24"/>
          <w:lang w:val="sr-Cyrl-CS"/>
        </w:rPr>
      </w:pPr>
      <w:r w:rsidRPr="003A09D0">
        <w:rPr>
          <w:rFonts w:ascii="Times New Roman" w:hAnsi="Times New Roman"/>
          <w:noProof/>
          <w:sz w:val="24"/>
          <w:szCs w:val="24"/>
          <w:lang w:val="sr-Cyrl-CS"/>
        </w:rPr>
        <w:t xml:space="preserve">                                                                                      ДУЖНИК - ИЗДАВАЛАЦ МЕНИЦЕ</w:t>
      </w:r>
    </w:p>
    <w:p w:rsidR="00EC05E0" w:rsidRPr="003A09D0" w:rsidRDefault="00EC05E0" w:rsidP="00EC05E0">
      <w:pPr>
        <w:ind w:left="644"/>
        <w:rPr>
          <w:rFonts w:ascii="Times New Roman" w:hAnsi="Times New Roman"/>
          <w:noProof/>
          <w:sz w:val="24"/>
          <w:szCs w:val="24"/>
          <w:lang w:val="sr-Cyrl-CS"/>
        </w:rPr>
      </w:pP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t xml:space="preserve">      ____________________________</w:t>
      </w:r>
    </w:p>
    <w:p w:rsidR="004250AC" w:rsidRPr="003A09D0" w:rsidRDefault="00EC05E0" w:rsidP="004250AC">
      <w:pPr>
        <w:widowControl w:val="0"/>
        <w:autoSpaceDE w:val="0"/>
        <w:autoSpaceDN w:val="0"/>
        <w:adjustRightInd w:val="0"/>
        <w:rPr>
          <w:rFonts w:ascii="Times New Roman" w:hAnsi="Times New Roman"/>
          <w:noProof/>
          <w:sz w:val="24"/>
          <w:szCs w:val="24"/>
          <w:lang w:val="sr-Cyrl-CS"/>
        </w:rPr>
      </w:pPr>
      <w:r w:rsidRPr="003A09D0">
        <w:rPr>
          <w:rFonts w:ascii="Times New Roman" w:hAnsi="Times New Roman"/>
          <w:noProof/>
          <w:sz w:val="24"/>
          <w:szCs w:val="24"/>
          <w:lang w:val="sr-Cyrl-CS"/>
        </w:rPr>
        <w:tab/>
        <w:t xml:space="preserve">                                             М</w:t>
      </w:r>
      <w:r w:rsidRPr="003A09D0">
        <w:rPr>
          <w:rFonts w:ascii="Times New Roman" w:hAnsi="Times New Roman"/>
          <w:noProof/>
          <w:sz w:val="24"/>
          <w:szCs w:val="24"/>
        </w:rPr>
        <w:t>.</w:t>
      </w:r>
      <w:r w:rsidRPr="003A09D0">
        <w:rPr>
          <w:rFonts w:ascii="Times New Roman" w:hAnsi="Times New Roman"/>
          <w:noProof/>
          <w:sz w:val="24"/>
          <w:szCs w:val="24"/>
          <w:lang w:val="sr-Cyrl-CS"/>
        </w:rPr>
        <w:t>П</w:t>
      </w:r>
      <w:r w:rsidRPr="003A09D0">
        <w:rPr>
          <w:rFonts w:ascii="Times New Roman" w:hAnsi="Times New Roman"/>
          <w:noProof/>
          <w:sz w:val="24"/>
          <w:szCs w:val="24"/>
        </w:rPr>
        <w:t>.</w:t>
      </w:r>
    </w:p>
    <w:p w:rsidR="004250AC" w:rsidRPr="003A09D0" w:rsidRDefault="004250AC" w:rsidP="00B808C6">
      <w:pPr>
        <w:widowControl w:val="0"/>
        <w:autoSpaceDE w:val="0"/>
        <w:autoSpaceDN w:val="0"/>
        <w:adjustRightInd w:val="0"/>
        <w:spacing w:line="200" w:lineRule="exact"/>
        <w:ind w:left="6480" w:firstLine="720"/>
        <w:rPr>
          <w:rFonts w:ascii="Times New Roman" w:hAnsi="Times New Roman"/>
          <w:b/>
          <w:noProof/>
          <w:sz w:val="24"/>
          <w:szCs w:val="24"/>
          <w:lang w:val="sr-Cyrl-CS"/>
        </w:rPr>
      </w:pPr>
    </w:p>
    <w:p w:rsidR="004250AC" w:rsidRPr="003A09D0" w:rsidRDefault="004250AC" w:rsidP="00B808C6">
      <w:pPr>
        <w:widowControl w:val="0"/>
        <w:autoSpaceDE w:val="0"/>
        <w:autoSpaceDN w:val="0"/>
        <w:adjustRightInd w:val="0"/>
        <w:spacing w:line="200" w:lineRule="exact"/>
        <w:ind w:left="6480" w:firstLine="720"/>
        <w:rPr>
          <w:rFonts w:ascii="Times New Roman" w:hAnsi="Times New Roman"/>
          <w:b/>
          <w:noProof/>
          <w:sz w:val="24"/>
          <w:szCs w:val="24"/>
          <w:lang w:val="sr-Cyrl-CS"/>
        </w:rPr>
      </w:pPr>
    </w:p>
    <w:p w:rsidR="00EC05E0" w:rsidRPr="003A09D0" w:rsidRDefault="00EC05E0" w:rsidP="00B808C6">
      <w:pPr>
        <w:widowControl w:val="0"/>
        <w:autoSpaceDE w:val="0"/>
        <w:autoSpaceDN w:val="0"/>
        <w:adjustRightInd w:val="0"/>
        <w:spacing w:line="200" w:lineRule="exact"/>
        <w:ind w:left="6480" w:firstLine="720"/>
        <w:rPr>
          <w:rFonts w:ascii="Times New Roman" w:hAnsi="Times New Roman"/>
          <w:b/>
          <w:noProof/>
          <w:sz w:val="24"/>
          <w:szCs w:val="24"/>
          <w:lang w:val="sr-Cyrl-CS"/>
        </w:rPr>
      </w:pPr>
    </w:p>
    <w:p w:rsidR="000B74FB" w:rsidRDefault="00F8385B" w:rsidP="00F8385B">
      <w:pPr>
        <w:widowControl w:val="0"/>
        <w:autoSpaceDE w:val="0"/>
        <w:autoSpaceDN w:val="0"/>
        <w:adjustRightInd w:val="0"/>
        <w:spacing w:line="200" w:lineRule="exact"/>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w:t>
      </w:r>
    </w:p>
    <w:p w:rsidR="00033D5B" w:rsidRPr="003A09D0" w:rsidRDefault="00033D5B" w:rsidP="00F8385B">
      <w:pPr>
        <w:widowControl w:val="0"/>
        <w:autoSpaceDE w:val="0"/>
        <w:autoSpaceDN w:val="0"/>
        <w:adjustRightInd w:val="0"/>
        <w:spacing w:line="200" w:lineRule="exact"/>
        <w:rPr>
          <w:rFonts w:ascii="Times New Roman" w:hAnsi="Times New Roman"/>
          <w:b/>
          <w:noProof/>
          <w:sz w:val="24"/>
          <w:szCs w:val="24"/>
          <w:lang w:val="sr-Cyrl-CS"/>
        </w:rPr>
      </w:pPr>
    </w:p>
    <w:p w:rsidR="00B808C6" w:rsidRPr="003A09D0" w:rsidRDefault="00F8385B" w:rsidP="000B74FB">
      <w:pPr>
        <w:widowControl w:val="0"/>
        <w:autoSpaceDE w:val="0"/>
        <w:autoSpaceDN w:val="0"/>
        <w:adjustRightInd w:val="0"/>
        <w:spacing w:line="200" w:lineRule="exact"/>
        <w:jc w:val="right"/>
        <w:rPr>
          <w:rFonts w:ascii="Times New Roman" w:hAnsi="Times New Roman"/>
          <w:b/>
          <w:noProof/>
          <w:sz w:val="24"/>
          <w:szCs w:val="24"/>
          <w:lang w:val="sr-Cyrl-CS"/>
        </w:rPr>
      </w:pPr>
      <w:r w:rsidRPr="003A09D0">
        <w:rPr>
          <w:rFonts w:ascii="Times New Roman" w:hAnsi="Times New Roman"/>
          <w:b/>
          <w:noProof/>
          <w:sz w:val="24"/>
          <w:szCs w:val="24"/>
          <w:lang w:val="sr-Cyrl-CS"/>
        </w:rPr>
        <w:lastRenderedPageBreak/>
        <w:t xml:space="preserve">   </w:t>
      </w:r>
      <w:r w:rsidR="00B808C6" w:rsidRPr="003A09D0">
        <w:rPr>
          <w:rFonts w:ascii="Times New Roman" w:hAnsi="Times New Roman"/>
          <w:b/>
          <w:noProof/>
          <w:sz w:val="24"/>
          <w:szCs w:val="24"/>
          <w:lang w:val="sr-Cyrl-CS"/>
        </w:rPr>
        <w:t>Образац бр.</w:t>
      </w:r>
      <w:r w:rsidR="007E10B0">
        <w:rPr>
          <w:rFonts w:ascii="Times New Roman" w:hAnsi="Times New Roman"/>
          <w:b/>
          <w:noProof/>
          <w:sz w:val="24"/>
          <w:szCs w:val="24"/>
          <w:lang w:val="sr-Cyrl-CS"/>
        </w:rPr>
        <w:t xml:space="preserve"> </w:t>
      </w:r>
      <w:r w:rsidR="00ED3FF4" w:rsidRPr="003A09D0">
        <w:rPr>
          <w:rFonts w:ascii="Times New Roman" w:hAnsi="Times New Roman"/>
          <w:b/>
          <w:noProof/>
          <w:sz w:val="24"/>
          <w:szCs w:val="24"/>
          <w:lang w:val="sr-Cyrl-CS"/>
        </w:rPr>
        <w:t>9</w:t>
      </w:r>
      <w:r w:rsidR="00EC05E0" w:rsidRPr="003A09D0">
        <w:rPr>
          <w:rFonts w:ascii="Times New Roman" w:hAnsi="Times New Roman"/>
          <w:b/>
          <w:noProof/>
          <w:sz w:val="24"/>
          <w:szCs w:val="24"/>
        </w:rPr>
        <w:t>a</w:t>
      </w:r>
    </w:p>
    <w:p w:rsidR="00B808C6" w:rsidRPr="003A09D0" w:rsidRDefault="00F8385B" w:rsidP="000B74FB">
      <w:pPr>
        <w:widowControl w:val="0"/>
        <w:autoSpaceDE w:val="0"/>
        <w:autoSpaceDN w:val="0"/>
        <w:adjustRightInd w:val="0"/>
        <w:spacing w:line="200" w:lineRule="exact"/>
        <w:jc w:val="right"/>
        <w:rPr>
          <w:rFonts w:ascii="Times New Roman" w:hAnsi="Times New Roman"/>
          <w:b/>
          <w:noProof/>
          <w:sz w:val="24"/>
          <w:szCs w:val="24"/>
          <w:lang w:val="sr-Cyrl-CS"/>
        </w:rPr>
      </w:pPr>
      <w:r w:rsidRPr="003A09D0">
        <w:rPr>
          <w:rFonts w:ascii="Times New Roman" w:hAnsi="Times New Roman"/>
          <w:b/>
          <w:noProof/>
          <w:sz w:val="24"/>
          <w:szCs w:val="24"/>
          <w:lang w:val="sr-Cyrl-CS"/>
        </w:rPr>
        <w:t xml:space="preserve">                                                                                                        </w:t>
      </w:r>
      <w:r w:rsidR="00B808C6" w:rsidRPr="003A09D0">
        <w:rPr>
          <w:rFonts w:ascii="Times New Roman" w:hAnsi="Times New Roman"/>
          <w:b/>
          <w:noProof/>
          <w:sz w:val="24"/>
          <w:szCs w:val="24"/>
          <w:lang w:val="sr-Cyrl-CS"/>
        </w:rPr>
        <w:t>за добро извршење посла</w:t>
      </w:r>
    </w:p>
    <w:p w:rsidR="00B808C6" w:rsidRPr="003A09D0" w:rsidRDefault="00B808C6" w:rsidP="000B74FB">
      <w:pPr>
        <w:widowControl w:val="0"/>
        <w:autoSpaceDE w:val="0"/>
        <w:autoSpaceDN w:val="0"/>
        <w:adjustRightInd w:val="0"/>
        <w:spacing w:line="200" w:lineRule="exact"/>
        <w:jc w:val="right"/>
        <w:rPr>
          <w:rFonts w:ascii="Times New Roman" w:hAnsi="Times New Roman"/>
          <w:b/>
          <w:noProof/>
          <w:sz w:val="24"/>
          <w:szCs w:val="24"/>
          <w:lang w:val="sr-Cyrl-CS"/>
        </w:rPr>
      </w:pPr>
      <w:r w:rsidRPr="003A09D0">
        <w:rPr>
          <w:rFonts w:ascii="Times New Roman" w:hAnsi="Times New Roman"/>
          <w:b/>
          <w:noProof/>
          <w:sz w:val="24"/>
          <w:szCs w:val="24"/>
          <w:lang w:val="sr-Cyrl-CS"/>
        </w:rPr>
        <w:t>(доставља изабрани понуђач)</w:t>
      </w:r>
    </w:p>
    <w:p w:rsidR="00B808C6" w:rsidRPr="003A09D0" w:rsidRDefault="00B808C6" w:rsidP="000B74FB">
      <w:pPr>
        <w:widowControl w:val="0"/>
        <w:autoSpaceDE w:val="0"/>
        <w:autoSpaceDN w:val="0"/>
        <w:adjustRightInd w:val="0"/>
        <w:spacing w:line="200" w:lineRule="exact"/>
        <w:ind w:left="6480" w:firstLine="720"/>
        <w:jc w:val="right"/>
        <w:rPr>
          <w:rFonts w:ascii="Times New Roman" w:hAnsi="Times New Roman"/>
          <w:b/>
          <w:noProof/>
          <w:sz w:val="24"/>
          <w:szCs w:val="24"/>
          <w:lang w:val="sr-Cyrl-CS"/>
        </w:rPr>
      </w:pPr>
    </w:p>
    <w:p w:rsidR="00B808C6" w:rsidRPr="003A09D0" w:rsidRDefault="00B808C6" w:rsidP="00B808C6">
      <w:pPr>
        <w:widowControl w:val="0"/>
        <w:autoSpaceDE w:val="0"/>
        <w:autoSpaceDN w:val="0"/>
        <w:adjustRightInd w:val="0"/>
        <w:spacing w:line="200" w:lineRule="exact"/>
        <w:ind w:left="6480" w:firstLine="720"/>
        <w:rPr>
          <w:rFonts w:ascii="Times New Roman" w:hAnsi="Times New Roman"/>
          <w:noProof/>
          <w:sz w:val="24"/>
          <w:szCs w:val="24"/>
          <w:lang w:val="sr-Cyrl-CS"/>
        </w:rPr>
      </w:pPr>
    </w:p>
    <w:p w:rsidR="00B808C6" w:rsidRPr="003A09D0" w:rsidRDefault="00B808C6" w:rsidP="00B808C6">
      <w:pPr>
        <w:widowControl w:val="0"/>
        <w:autoSpaceDE w:val="0"/>
        <w:autoSpaceDN w:val="0"/>
        <w:adjustRightInd w:val="0"/>
        <w:spacing w:line="200" w:lineRule="exact"/>
        <w:rPr>
          <w:rFonts w:ascii="Times New Roman" w:hAnsi="Times New Roman"/>
          <w:noProof/>
          <w:sz w:val="24"/>
          <w:szCs w:val="24"/>
          <w:lang w:val="sr-Cyrl-CS"/>
        </w:rPr>
      </w:pPr>
    </w:p>
    <w:p w:rsidR="00B808C6" w:rsidRPr="003A09D0" w:rsidRDefault="00B808C6" w:rsidP="00B808C6">
      <w:pPr>
        <w:jc w:val="center"/>
        <w:rPr>
          <w:rFonts w:ascii="Times New Roman" w:hAnsi="Times New Roman"/>
          <w:b/>
          <w:noProof/>
          <w:sz w:val="24"/>
          <w:szCs w:val="24"/>
          <w:u w:val="single"/>
          <w:lang w:val="sr-Cyrl-CS"/>
        </w:rPr>
      </w:pPr>
      <w:r w:rsidRPr="003A09D0">
        <w:rPr>
          <w:rFonts w:ascii="Times New Roman" w:hAnsi="Times New Roman"/>
          <w:b/>
          <w:noProof/>
          <w:sz w:val="24"/>
          <w:szCs w:val="24"/>
          <w:u w:val="single"/>
          <w:lang w:val="sr-Cyrl-CS"/>
        </w:rPr>
        <w:t>ОБРАЗАЦ МЕНИЧНОГ ПИСМА – ОВЛАШЋЕЊА</w:t>
      </w:r>
    </w:p>
    <w:p w:rsidR="00B808C6" w:rsidRPr="003A09D0" w:rsidRDefault="00B808C6" w:rsidP="00B808C6">
      <w:pPr>
        <w:rPr>
          <w:rFonts w:ascii="Times New Roman" w:hAnsi="Times New Roman"/>
          <w:noProof/>
          <w:sz w:val="24"/>
          <w:szCs w:val="24"/>
          <w:u w:val="single"/>
          <w:lang w:val="sr-Cyrl-CS"/>
        </w:rPr>
      </w:pP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ab/>
        <w:t xml:space="preserve">На основу Закона  о меници и тачке 1,2 и 6. Одлуке о облику, </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садржини и начину коришћења јединствених инструмената платног промета</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Дужник – правно лице:______________________________________________</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Седиште – адреса:_________________________________________________</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Матични број:________________________ПИБ:_________________________</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У месту:________________________________Дана:_____________________</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Текући рачун:____________________Код банке:________________________</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И З Д А Ј Е ПОВЕРИОЦУ: Институт за рехабилитацију, Београд, Сокобањска 17</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Текући рачун: 840-657661-28</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Код банке: Управа за јавна плаћања</w:t>
      </w:r>
    </w:p>
    <w:p w:rsidR="00B808C6" w:rsidRPr="003A09D0" w:rsidRDefault="00B808C6" w:rsidP="00B808C6">
      <w:pPr>
        <w:rPr>
          <w:rFonts w:ascii="Times New Roman" w:hAnsi="Times New Roman"/>
          <w:b/>
          <w:noProof/>
          <w:sz w:val="24"/>
          <w:szCs w:val="24"/>
          <w:lang w:val="sr-Cyrl-CS"/>
        </w:rPr>
      </w:pPr>
    </w:p>
    <w:p w:rsidR="00B808C6" w:rsidRPr="003A09D0" w:rsidRDefault="00B808C6" w:rsidP="00B808C6">
      <w:pPr>
        <w:rPr>
          <w:rFonts w:ascii="Times New Roman" w:hAnsi="Times New Roman"/>
          <w:b/>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b/>
          <w:noProof/>
          <w:sz w:val="24"/>
          <w:szCs w:val="24"/>
          <w:lang w:val="sr-Cyrl-CS"/>
        </w:rPr>
        <w:t>МЕНИЧНО ПИСМО – ОВЛАШЋЕЊЕ</w:t>
      </w:r>
    </w:p>
    <w:p w:rsidR="00B808C6" w:rsidRPr="003A09D0" w:rsidRDefault="00B808C6" w:rsidP="00B808C6">
      <w:pPr>
        <w:rPr>
          <w:rFonts w:ascii="Times New Roman" w:hAnsi="Times New Roman"/>
          <w:b/>
          <w:noProof/>
          <w:sz w:val="24"/>
          <w:szCs w:val="24"/>
          <w:lang w:val="sr-Cyrl-CS"/>
        </w:rPr>
      </w:pP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r>
      <w:r w:rsidRPr="003A09D0">
        <w:rPr>
          <w:rFonts w:ascii="Times New Roman" w:hAnsi="Times New Roman"/>
          <w:b/>
          <w:noProof/>
          <w:sz w:val="24"/>
          <w:szCs w:val="24"/>
          <w:lang w:val="sr-Cyrl-CS"/>
        </w:rPr>
        <w:tab/>
        <w:t xml:space="preserve">ЗА КОРИСНИКА БЛАНКО, СОЛО МЕНИЦЕ </w:t>
      </w:r>
    </w:p>
    <w:p w:rsidR="00B808C6" w:rsidRPr="003A09D0" w:rsidRDefault="00B808C6" w:rsidP="00B808C6">
      <w:pPr>
        <w:rPr>
          <w:rFonts w:ascii="Times New Roman" w:hAnsi="Times New Roman"/>
          <w:b/>
          <w:noProof/>
          <w:sz w:val="24"/>
          <w:szCs w:val="24"/>
          <w:lang w:val="sr-Cyrl-CS"/>
        </w:rPr>
      </w:pP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 xml:space="preserve">Предајемо вам ____________бланко соло меницу и овлашћујемо Институт за рехабилитацију, Београд, Сокобањска 17, као Повериоца, да предату меницу серије ___________ може попунити на износ </w:t>
      </w:r>
      <w:r w:rsidRPr="003A09D0">
        <w:rPr>
          <w:rFonts w:ascii="Times New Roman" w:hAnsi="Times New Roman"/>
          <w:b/>
          <w:noProof/>
          <w:sz w:val="24"/>
          <w:szCs w:val="24"/>
          <w:lang w:val="sr-Cyrl-CS"/>
        </w:rPr>
        <w:t xml:space="preserve">10 % </w:t>
      </w:r>
      <w:r w:rsidRPr="003A09D0">
        <w:rPr>
          <w:rFonts w:ascii="Times New Roman" w:hAnsi="Times New Roman"/>
          <w:noProof/>
          <w:sz w:val="24"/>
          <w:szCs w:val="24"/>
          <w:lang w:val="sr-Cyrl-CS"/>
        </w:rPr>
        <w:t xml:space="preserve">од укупне вредности понуде </w:t>
      </w:r>
      <w:r w:rsidRPr="003A09D0">
        <w:rPr>
          <w:rFonts w:ascii="Times New Roman" w:hAnsi="Times New Roman"/>
          <w:b/>
          <w:noProof/>
          <w:sz w:val="24"/>
          <w:szCs w:val="24"/>
          <w:lang w:val="sr-Cyrl-CS"/>
        </w:rPr>
        <w:t>на име доброг извршења посла</w:t>
      </w:r>
      <w:r w:rsidRPr="003A09D0">
        <w:rPr>
          <w:rFonts w:ascii="Times New Roman" w:hAnsi="Times New Roman"/>
          <w:noProof/>
          <w:sz w:val="24"/>
          <w:szCs w:val="24"/>
          <w:lang w:val="sr-Cyrl-CS"/>
        </w:rPr>
        <w:t xml:space="preserve"> за јн бр </w:t>
      </w:r>
      <w:r w:rsidR="00767B9F" w:rsidRPr="003A09D0">
        <w:rPr>
          <w:rFonts w:ascii="Times New Roman" w:hAnsi="Times New Roman"/>
          <w:b/>
          <w:noProof/>
          <w:sz w:val="24"/>
          <w:szCs w:val="24"/>
        </w:rPr>
        <w:t>62/17</w:t>
      </w:r>
      <w:r w:rsidR="00767B9F" w:rsidRPr="003A09D0">
        <w:rPr>
          <w:rFonts w:ascii="Times New Roman" w:hAnsi="Times New Roman"/>
          <w:noProof/>
          <w:sz w:val="24"/>
          <w:szCs w:val="24"/>
        </w:rPr>
        <w:t xml:space="preserve"> </w:t>
      </w:r>
      <w:r w:rsidRPr="003A09D0">
        <w:rPr>
          <w:rFonts w:ascii="Times New Roman" w:hAnsi="Times New Roman"/>
          <w:noProof/>
          <w:sz w:val="24"/>
          <w:szCs w:val="24"/>
          <w:lang w:val="sr-Cyrl-CS"/>
        </w:rPr>
        <w:t xml:space="preserve">чији је предмет </w:t>
      </w:r>
      <w:r w:rsidRPr="003A09D0">
        <w:rPr>
          <w:rFonts w:ascii="Times New Roman" w:hAnsi="Times New Roman"/>
          <w:b/>
          <w:noProof/>
          <w:sz w:val="24"/>
          <w:szCs w:val="24"/>
          <w:lang w:val="sr-Cyrl-CS"/>
        </w:rPr>
        <w:t>набавка горива за моторна возила</w:t>
      </w:r>
      <w:r w:rsidRPr="003A09D0">
        <w:rPr>
          <w:rFonts w:ascii="Times New Roman" w:hAnsi="Times New Roman"/>
          <w:noProof/>
          <w:sz w:val="24"/>
          <w:szCs w:val="24"/>
          <w:lang w:val="sr-Cyrl-CS"/>
        </w:rPr>
        <w:t>, што номинално износи ________________динара без ПДВ-а.</w:t>
      </w: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Овлашћује се Институт за рехабилитацију, Београд, Сокобањска 17, као Поверилац, да у своју корист 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 xml:space="preserve">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w:t>
      </w: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 xml:space="preserve">Меница важи </w:t>
      </w:r>
      <w:r w:rsidR="00033D5B">
        <w:rPr>
          <w:rFonts w:ascii="Times New Roman" w:hAnsi="Times New Roman"/>
          <w:noProof/>
          <w:sz w:val="24"/>
          <w:szCs w:val="24"/>
          <w:lang w:val="sr-Cyrl-CS"/>
        </w:rPr>
        <w:t>5</w:t>
      </w:r>
      <w:r w:rsidRPr="003A09D0">
        <w:rPr>
          <w:rFonts w:ascii="Times New Roman" w:hAnsi="Times New Roman"/>
          <w:noProof/>
          <w:sz w:val="24"/>
          <w:szCs w:val="24"/>
          <w:lang w:val="sr-Cyrl-CS"/>
        </w:rPr>
        <w:t xml:space="preserve"> (</w:t>
      </w:r>
      <w:r w:rsidR="00033D5B">
        <w:rPr>
          <w:rFonts w:ascii="Times New Roman" w:hAnsi="Times New Roman"/>
          <w:noProof/>
          <w:sz w:val="24"/>
          <w:szCs w:val="24"/>
          <w:lang w:val="sr-Cyrl-CS"/>
        </w:rPr>
        <w:t>пет</w:t>
      </w:r>
      <w:r w:rsidRPr="003A09D0">
        <w:rPr>
          <w:rFonts w:ascii="Times New Roman" w:hAnsi="Times New Roman"/>
          <w:noProof/>
          <w:sz w:val="24"/>
          <w:szCs w:val="24"/>
          <w:lang w:val="sr-Cyrl-CS"/>
        </w:rPr>
        <w:t>) дана дуже од времена трајања уговора за предметну јавну набавку.</w:t>
      </w: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B808C6" w:rsidRPr="003A09D0" w:rsidRDefault="00B808C6" w:rsidP="00B808C6">
      <w:pPr>
        <w:ind w:firstLine="720"/>
        <w:rPr>
          <w:rFonts w:ascii="Times New Roman" w:hAnsi="Times New Roman"/>
          <w:noProof/>
          <w:sz w:val="24"/>
          <w:szCs w:val="24"/>
          <w:lang w:val="sr-Cyrl-CS"/>
        </w:rPr>
      </w:pPr>
      <w:r w:rsidRPr="003A09D0">
        <w:rPr>
          <w:rFonts w:ascii="Times New Roman" w:hAnsi="Times New Roman"/>
          <w:noProof/>
          <w:sz w:val="24"/>
          <w:szCs w:val="24"/>
          <w:lang w:val="sr-Cyrl-CS"/>
        </w:rPr>
        <w:t>Ово овлашћење је сачињено у 2 (два) истоветна примерка од којих 1 (један) за дужника и 1 (један) за повериоца.</w:t>
      </w:r>
    </w:p>
    <w:p w:rsidR="00B808C6" w:rsidRPr="003A09D0" w:rsidRDefault="00B808C6" w:rsidP="00B808C6">
      <w:pPr>
        <w:ind w:firstLine="720"/>
        <w:rPr>
          <w:rFonts w:ascii="Times New Roman" w:hAnsi="Times New Roman"/>
          <w:noProof/>
          <w:sz w:val="24"/>
          <w:szCs w:val="24"/>
          <w:lang w:val="sr-Cyrl-CS"/>
        </w:rPr>
      </w:pP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 xml:space="preserve">Датум издавања Овлашћења_________________године.                            </w:t>
      </w: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 xml:space="preserve">Датум важења Овлашћења_________________године.                            </w:t>
      </w:r>
    </w:p>
    <w:p w:rsidR="00B808C6" w:rsidRPr="003A09D0" w:rsidRDefault="00B808C6" w:rsidP="00B808C6">
      <w:pPr>
        <w:rPr>
          <w:rFonts w:ascii="Times New Roman" w:hAnsi="Times New Roman"/>
          <w:noProof/>
          <w:sz w:val="24"/>
          <w:szCs w:val="24"/>
          <w:lang w:val="sr-Cyrl-CS"/>
        </w:rPr>
      </w:pPr>
    </w:p>
    <w:p w:rsidR="00B808C6" w:rsidRPr="003A09D0" w:rsidRDefault="00B808C6" w:rsidP="00B808C6">
      <w:pPr>
        <w:rPr>
          <w:rFonts w:ascii="Times New Roman" w:hAnsi="Times New Roman"/>
          <w:noProof/>
          <w:sz w:val="24"/>
          <w:szCs w:val="24"/>
          <w:lang w:val="sr-Cyrl-CS"/>
        </w:rPr>
      </w:pPr>
      <w:r w:rsidRPr="003A09D0">
        <w:rPr>
          <w:rFonts w:ascii="Times New Roman" w:hAnsi="Times New Roman"/>
          <w:noProof/>
          <w:sz w:val="24"/>
          <w:szCs w:val="24"/>
          <w:lang w:val="sr-Cyrl-CS"/>
        </w:rPr>
        <w:t xml:space="preserve">                                                                                      ДУЖНИК - ИЗДАВАЛАЦ МЕНИЦЕ</w:t>
      </w:r>
    </w:p>
    <w:p w:rsidR="00B808C6" w:rsidRPr="003A09D0" w:rsidRDefault="00B808C6" w:rsidP="00B808C6">
      <w:pPr>
        <w:ind w:left="644"/>
        <w:rPr>
          <w:rFonts w:ascii="Times New Roman" w:hAnsi="Times New Roman"/>
          <w:noProof/>
          <w:sz w:val="24"/>
          <w:szCs w:val="24"/>
          <w:lang w:val="sr-Cyrl-CS"/>
        </w:rPr>
      </w:pP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r>
      <w:r w:rsidRPr="003A09D0">
        <w:rPr>
          <w:rFonts w:ascii="Times New Roman" w:hAnsi="Times New Roman"/>
          <w:noProof/>
          <w:sz w:val="24"/>
          <w:szCs w:val="24"/>
          <w:lang w:val="sr-Cyrl-CS"/>
        </w:rPr>
        <w:tab/>
        <w:t xml:space="preserve">      ____________________________</w:t>
      </w:r>
    </w:p>
    <w:p w:rsidR="003F071D" w:rsidRPr="003A09D0" w:rsidRDefault="00B808C6" w:rsidP="00767B9F">
      <w:pPr>
        <w:widowControl w:val="0"/>
        <w:autoSpaceDE w:val="0"/>
        <w:autoSpaceDN w:val="0"/>
        <w:adjustRightInd w:val="0"/>
        <w:rPr>
          <w:rFonts w:ascii="Times New Roman" w:hAnsi="Times New Roman"/>
          <w:noProof/>
          <w:sz w:val="24"/>
          <w:szCs w:val="24"/>
        </w:rPr>
      </w:pPr>
      <w:r w:rsidRPr="003A09D0">
        <w:rPr>
          <w:rFonts w:ascii="Times New Roman" w:hAnsi="Times New Roman"/>
          <w:noProof/>
          <w:sz w:val="24"/>
          <w:szCs w:val="24"/>
          <w:lang w:val="sr-Cyrl-CS"/>
        </w:rPr>
        <w:tab/>
        <w:t xml:space="preserve">                                             М</w:t>
      </w:r>
      <w:r w:rsidR="00E20010" w:rsidRPr="003A09D0">
        <w:rPr>
          <w:rFonts w:ascii="Times New Roman" w:hAnsi="Times New Roman"/>
          <w:noProof/>
          <w:sz w:val="24"/>
          <w:szCs w:val="24"/>
        </w:rPr>
        <w:t>.</w:t>
      </w:r>
      <w:r w:rsidRPr="003A09D0">
        <w:rPr>
          <w:rFonts w:ascii="Times New Roman" w:hAnsi="Times New Roman"/>
          <w:noProof/>
          <w:sz w:val="24"/>
          <w:szCs w:val="24"/>
          <w:lang w:val="sr-Cyrl-CS"/>
        </w:rPr>
        <w:t>П</w:t>
      </w:r>
      <w:r w:rsidR="00E20010" w:rsidRPr="003A09D0">
        <w:rPr>
          <w:rFonts w:ascii="Times New Roman" w:hAnsi="Times New Roman"/>
          <w:noProof/>
          <w:sz w:val="24"/>
          <w:szCs w:val="24"/>
        </w:rPr>
        <w:t>.</w:t>
      </w:r>
    </w:p>
    <w:p w:rsidR="00EC05E0" w:rsidRPr="003A09D0" w:rsidRDefault="00EC05E0" w:rsidP="00B013AA">
      <w:pPr>
        <w:pStyle w:val="Header"/>
        <w:spacing w:after="240"/>
        <w:jc w:val="right"/>
        <w:rPr>
          <w:rFonts w:ascii="Times New Roman" w:hAnsi="Times New Roman"/>
          <w:b/>
          <w:sz w:val="24"/>
          <w:szCs w:val="24"/>
          <w:lang w:val="sr-Cyrl-CS"/>
        </w:rPr>
      </w:pPr>
    </w:p>
    <w:p w:rsidR="00B013AA" w:rsidRPr="003A09D0" w:rsidRDefault="00B013AA" w:rsidP="00B013AA">
      <w:pPr>
        <w:pStyle w:val="Header"/>
        <w:spacing w:after="240"/>
        <w:jc w:val="right"/>
        <w:rPr>
          <w:rFonts w:ascii="Times New Roman" w:hAnsi="Times New Roman"/>
          <w:b/>
          <w:sz w:val="24"/>
          <w:szCs w:val="24"/>
          <w:lang w:val="sr-Cyrl-CS"/>
        </w:rPr>
      </w:pPr>
      <w:r w:rsidRPr="003A09D0">
        <w:rPr>
          <w:rFonts w:ascii="Times New Roman" w:hAnsi="Times New Roman"/>
          <w:b/>
          <w:sz w:val="24"/>
          <w:szCs w:val="24"/>
          <w:lang w:val="sr-Cyrl-CS"/>
        </w:rPr>
        <w:lastRenderedPageBreak/>
        <w:t>Образац бр.</w:t>
      </w:r>
      <w:r w:rsidRPr="003A09D0">
        <w:rPr>
          <w:rFonts w:ascii="Times New Roman" w:hAnsi="Times New Roman"/>
          <w:b/>
          <w:sz w:val="24"/>
          <w:szCs w:val="24"/>
        </w:rPr>
        <w:t>1</w:t>
      </w:r>
      <w:r w:rsidR="00ED3FF4" w:rsidRPr="003A09D0">
        <w:rPr>
          <w:rFonts w:ascii="Times New Roman" w:hAnsi="Times New Roman"/>
          <w:b/>
          <w:sz w:val="24"/>
          <w:szCs w:val="24"/>
        </w:rPr>
        <w:t>0</w:t>
      </w:r>
      <w:r w:rsidRPr="003A09D0">
        <w:rPr>
          <w:rFonts w:ascii="Times New Roman" w:hAnsi="Times New Roman"/>
          <w:b/>
          <w:sz w:val="24"/>
          <w:szCs w:val="24"/>
          <w:lang w:val="sr-Cyrl-CS"/>
        </w:rPr>
        <w:t>.</w:t>
      </w:r>
    </w:p>
    <w:p w:rsidR="00B013AA" w:rsidRPr="003A09D0" w:rsidRDefault="00B013AA" w:rsidP="00B013AA">
      <w:pPr>
        <w:pStyle w:val="Header"/>
        <w:spacing w:after="240"/>
        <w:jc w:val="right"/>
        <w:rPr>
          <w:rFonts w:ascii="Times New Roman" w:hAnsi="Times New Roman"/>
          <w:b/>
          <w:sz w:val="24"/>
          <w:szCs w:val="24"/>
          <w:lang w:val="sr-Cyrl-CS"/>
        </w:rPr>
      </w:pPr>
    </w:p>
    <w:p w:rsidR="00B013AA" w:rsidRPr="003A09D0" w:rsidRDefault="00B013AA" w:rsidP="00B013AA">
      <w:pPr>
        <w:jc w:val="center"/>
        <w:rPr>
          <w:rFonts w:ascii="Times New Roman" w:hAnsi="Times New Roman"/>
          <w:b/>
          <w:sz w:val="24"/>
          <w:szCs w:val="24"/>
        </w:rPr>
      </w:pPr>
      <w:r w:rsidRPr="003A09D0">
        <w:rPr>
          <w:rFonts w:ascii="Times New Roman" w:hAnsi="Times New Roman"/>
          <w:b/>
          <w:sz w:val="24"/>
          <w:szCs w:val="24"/>
        </w:rPr>
        <w:t>Списак продајних места на територији Републике Србије</w:t>
      </w:r>
    </w:p>
    <w:p w:rsidR="00B013AA" w:rsidRPr="003A09D0" w:rsidRDefault="00B013AA" w:rsidP="00B013AA">
      <w:pPr>
        <w:jc w:val="center"/>
        <w:rPr>
          <w:rFonts w:ascii="Times New Roman" w:hAnsi="Times New Roman"/>
          <w:b/>
          <w:sz w:val="24"/>
          <w:szCs w:val="24"/>
          <w:lang w:val="sr-Cyrl-CS"/>
        </w:rPr>
      </w:pPr>
      <w:r w:rsidRPr="003A09D0">
        <w:rPr>
          <w:rFonts w:ascii="Times New Roman" w:hAnsi="Times New Roman"/>
          <w:b/>
          <w:sz w:val="24"/>
          <w:szCs w:val="24"/>
          <w:lang w:val="sr-Cyrl-CS"/>
        </w:rPr>
        <w:t xml:space="preserve">понуђача </w:t>
      </w:r>
      <w:r w:rsidRPr="003A09D0">
        <w:rPr>
          <w:rFonts w:ascii="Times New Roman" w:hAnsi="Times New Roman"/>
          <w:b/>
          <w:sz w:val="24"/>
          <w:szCs w:val="24"/>
        </w:rPr>
        <w:t>____________________________________</w:t>
      </w:r>
    </w:p>
    <w:p w:rsidR="00B013AA" w:rsidRPr="003A09D0" w:rsidRDefault="00B013AA" w:rsidP="00B013AA">
      <w:pPr>
        <w:jc w:val="center"/>
        <w:rPr>
          <w:rFonts w:ascii="Times New Roman" w:hAnsi="Times New Roman"/>
          <w:b/>
          <w:sz w:val="24"/>
          <w:szCs w:val="24"/>
        </w:rPr>
      </w:pPr>
      <w:r w:rsidRPr="003A09D0">
        <w:rPr>
          <w:rFonts w:ascii="Times New Roman" w:hAnsi="Times New Roman"/>
          <w:b/>
          <w:sz w:val="24"/>
          <w:szCs w:val="24"/>
          <w:lang w:val="sr-Cyrl-CS"/>
        </w:rPr>
        <w:t>за набавку добара</w:t>
      </w:r>
      <w:r w:rsidR="003F071D" w:rsidRPr="003A09D0">
        <w:rPr>
          <w:rFonts w:ascii="Times New Roman" w:hAnsi="Times New Roman"/>
          <w:b/>
          <w:sz w:val="24"/>
          <w:szCs w:val="24"/>
        </w:rPr>
        <w:t xml:space="preserve"> -</w:t>
      </w:r>
      <w:r w:rsidRPr="003A09D0">
        <w:rPr>
          <w:rFonts w:ascii="Times New Roman" w:hAnsi="Times New Roman"/>
          <w:b/>
          <w:sz w:val="24"/>
          <w:szCs w:val="24"/>
        </w:rPr>
        <w:t>гориво за моторна возила</w:t>
      </w:r>
    </w:p>
    <w:p w:rsidR="00B013AA" w:rsidRPr="003A09D0" w:rsidRDefault="00B013AA" w:rsidP="00B013AA">
      <w:pPr>
        <w:rPr>
          <w:rFonts w:ascii="Times New Roman" w:hAnsi="Times New Roman"/>
          <w:b/>
          <w:sz w:val="24"/>
          <w:szCs w:val="24"/>
          <w:lang w:val="sr-Cyrl-CS"/>
        </w:rPr>
      </w:pPr>
    </w:p>
    <w:tbl>
      <w:tblPr>
        <w:tblW w:w="49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1"/>
        <w:gridCol w:w="3175"/>
        <w:gridCol w:w="3374"/>
        <w:gridCol w:w="1798"/>
      </w:tblGrid>
      <w:tr w:rsidR="00B013AA" w:rsidRPr="003A09D0" w:rsidTr="0058530B">
        <w:trPr>
          <w:trHeight w:val="649"/>
        </w:trPr>
        <w:tc>
          <w:tcPr>
            <w:tcW w:w="0" w:type="auto"/>
            <w:vAlign w:val="center"/>
          </w:tcPr>
          <w:p w:rsidR="00B013AA" w:rsidRPr="003A09D0" w:rsidRDefault="00B013AA" w:rsidP="0058530B">
            <w:pPr>
              <w:jc w:val="center"/>
              <w:rPr>
                <w:rFonts w:ascii="Times New Roman" w:hAnsi="Times New Roman"/>
                <w:b/>
                <w:sz w:val="24"/>
                <w:szCs w:val="24"/>
                <w:lang w:val="sr-Cyrl-CS"/>
              </w:rPr>
            </w:pPr>
            <w:r w:rsidRPr="003A09D0">
              <w:rPr>
                <w:rFonts w:ascii="Times New Roman" w:hAnsi="Times New Roman"/>
                <w:b/>
                <w:sz w:val="24"/>
                <w:szCs w:val="24"/>
                <w:lang w:val="sr-Cyrl-CS"/>
              </w:rPr>
              <w:t>Р.бр.</w:t>
            </w:r>
          </w:p>
        </w:tc>
        <w:tc>
          <w:tcPr>
            <w:tcW w:w="1689" w:type="pct"/>
            <w:vAlign w:val="center"/>
          </w:tcPr>
          <w:p w:rsidR="00B013AA" w:rsidRPr="003A09D0" w:rsidRDefault="00B013AA" w:rsidP="0058530B">
            <w:pPr>
              <w:jc w:val="center"/>
              <w:rPr>
                <w:rFonts w:ascii="Times New Roman" w:hAnsi="Times New Roman"/>
                <w:b/>
                <w:sz w:val="24"/>
                <w:szCs w:val="24"/>
              </w:rPr>
            </w:pPr>
            <w:r w:rsidRPr="003A09D0">
              <w:rPr>
                <w:rFonts w:ascii="Times New Roman" w:hAnsi="Times New Roman"/>
                <w:b/>
                <w:sz w:val="24"/>
                <w:szCs w:val="24"/>
              </w:rPr>
              <w:t>Назив продајног места</w:t>
            </w:r>
          </w:p>
        </w:tc>
        <w:tc>
          <w:tcPr>
            <w:tcW w:w="1795" w:type="pct"/>
            <w:vAlign w:val="center"/>
          </w:tcPr>
          <w:p w:rsidR="00B013AA" w:rsidRPr="003A09D0" w:rsidRDefault="00B013AA" w:rsidP="0058530B">
            <w:pPr>
              <w:jc w:val="center"/>
              <w:rPr>
                <w:rFonts w:ascii="Times New Roman" w:hAnsi="Times New Roman"/>
                <w:b/>
                <w:sz w:val="24"/>
                <w:szCs w:val="24"/>
              </w:rPr>
            </w:pPr>
            <w:r w:rsidRPr="003A09D0">
              <w:rPr>
                <w:rFonts w:ascii="Times New Roman" w:hAnsi="Times New Roman"/>
                <w:b/>
                <w:sz w:val="24"/>
                <w:szCs w:val="24"/>
              </w:rPr>
              <w:t>Адреса продајног места</w:t>
            </w:r>
          </w:p>
        </w:tc>
        <w:tc>
          <w:tcPr>
            <w:tcW w:w="0" w:type="auto"/>
            <w:vAlign w:val="center"/>
          </w:tcPr>
          <w:p w:rsidR="00B013AA" w:rsidRPr="003A09D0" w:rsidRDefault="00B013AA" w:rsidP="0058530B">
            <w:pPr>
              <w:jc w:val="center"/>
              <w:rPr>
                <w:rFonts w:ascii="Times New Roman" w:hAnsi="Times New Roman"/>
                <w:b/>
                <w:sz w:val="24"/>
                <w:szCs w:val="24"/>
                <w:lang w:val="sr-Cyrl-CS"/>
              </w:rPr>
            </w:pPr>
            <w:r w:rsidRPr="003A09D0">
              <w:rPr>
                <w:rFonts w:ascii="Times New Roman" w:hAnsi="Times New Roman"/>
                <w:b/>
                <w:sz w:val="24"/>
                <w:szCs w:val="24"/>
                <w:lang w:val="sr-Cyrl-CS"/>
              </w:rPr>
              <w:t>напомена</w:t>
            </w:r>
          </w:p>
        </w:tc>
      </w:tr>
      <w:tr w:rsidR="00B013AA" w:rsidRPr="003A09D0" w:rsidTr="0058530B">
        <w:trPr>
          <w:trHeight w:val="325"/>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1</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25"/>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2</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25"/>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3</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25"/>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4</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25"/>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5</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43"/>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6</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25"/>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7</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43"/>
        </w:trPr>
        <w:tc>
          <w:tcPr>
            <w:tcW w:w="0" w:type="auto"/>
            <w:vAlign w:val="center"/>
          </w:tcPr>
          <w:p w:rsidR="00B013AA" w:rsidRPr="003A09D0" w:rsidRDefault="00B013AA" w:rsidP="0058530B">
            <w:pPr>
              <w:jc w:val="center"/>
              <w:rPr>
                <w:rFonts w:ascii="Times New Roman" w:hAnsi="Times New Roman"/>
                <w:sz w:val="24"/>
                <w:szCs w:val="24"/>
                <w:lang w:val="sr-Cyrl-CS"/>
              </w:rPr>
            </w:pPr>
            <w:r w:rsidRPr="003A09D0">
              <w:rPr>
                <w:rFonts w:ascii="Times New Roman" w:hAnsi="Times New Roman"/>
                <w:sz w:val="24"/>
                <w:szCs w:val="24"/>
                <w:lang w:val="sr-Cyrl-CS"/>
              </w:rPr>
              <w:t>...</w:t>
            </w:r>
          </w:p>
        </w:tc>
        <w:tc>
          <w:tcPr>
            <w:tcW w:w="1689" w:type="pct"/>
            <w:vAlign w:val="center"/>
          </w:tcPr>
          <w:p w:rsidR="00B013AA" w:rsidRPr="003A09D0" w:rsidRDefault="00B013AA" w:rsidP="0058530B">
            <w:pPr>
              <w:rPr>
                <w:rFonts w:ascii="Times New Roman" w:hAnsi="Times New Roman"/>
                <w:sz w:val="24"/>
                <w:szCs w:val="24"/>
              </w:rPr>
            </w:pP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r w:rsidR="00B013AA" w:rsidRPr="003A09D0" w:rsidTr="0058530B">
        <w:trPr>
          <w:trHeight w:val="343"/>
        </w:trPr>
        <w:tc>
          <w:tcPr>
            <w:tcW w:w="0" w:type="auto"/>
            <w:vAlign w:val="center"/>
          </w:tcPr>
          <w:p w:rsidR="00B013AA" w:rsidRPr="003A09D0" w:rsidRDefault="00B013AA" w:rsidP="0058530B">
            <w:pPr>
              <w:jc w:val="center"/>
              <w:rPr>
                <w:rFonts w:ascii="Times New Roman" w:hAnsi="Times New Roman"/>
                <w:sz w:val="24"/>
                <w:szCs w:val="24"/>
                <w:lang w:val="sr-Cyrl-CS"/>
              </w:rPr>
            </w:pPr>
          </w:p>
        </w:tc>
        <w:tc>
          <w:tcPr>
            <w:tcW w:w="1689" w:type="pct"/>
            <w:vAlign w:val="center"/>
          </w:tcPr>
          <w:p w:rsidR="00B013AA" w:rsidRPr="003A09D0" w:rsidRDefault="00B013AA" w:rsidP="0058530B">
            <w:pPr>
              <w:jc w:val="right"/>
              <w:rPr>
                <w:rFonts w:ascii="Times New Roman" w:hAnsi="Times New Roman"/>
                <w:sz w:val="24"/>
                <w:szCs w:val="24"/>
              </w:rPr>
            </w:pPr>
            <w:r w:rsidRPr="003A09D0">
              <w:rPr>
                <w:rFonts w:ascii="Times New Roman" w:hAnsi="Times New Roman"/>
                <w:b/>
                <w:sz w:val="24"/>
                <w:szCs w:val="24"/>
                <w:lang w:val="sr-Cyrl-CS"/>
              </w:rPr>
              <w:t>Укупно:</w:t>
            </w:r>
          </w:p>
        </w:tc>
        <w:tc>
          <w:tcPr>
            <w:tcW w:w="1795" w:type="pct"/>
            <w:vAlign w:val="center"/>
          </w:tcPr>
          <w:p w:rsidR="00B013AA" w:rsidRPr="003A09D0" w:rsidRDefault="00B013AA" w:rsidP="0058530B">
            <w:pPr>
              <w:rPr>
                <w:rFonts w:ascii="Times New Roman" w:hAnsi="Times New Roman"/>
                <w:sz w:val="24"/>
                <w:szCs w:val="24"/>
              </w:rPr>
            </w:pPr>
          </w:p>
        </w:tc>
        <w:tc>
          <w:tcPr>
            <w:tcW w:w="0" w:type="auto"/>
            <w:vAlign w:val="center"/>
          </w:tcPr>
          <w:p w:rsidR="00B013AA" w:rsidRPr="003A09D0" w:rsidRDefault="00B013AA" w:rsidP="0058530B">
            <w:pPr>
              <w:rPr>
                <w:rFonts w:ascii="Times New Roman" w:hAnsi="Times New Roman"/>
                <w:sz w:val="24"/>
                <w:szCs w:val="24"/>
              </w:rPr>
            </w:pPr>
          </w:p>
        </w:tc>
      </w:tr>
    </w:tbl>
    <w:p w:rsidR="00B013AA" w:rsidRPr="003A09D0" w:rsidRDefault="00B013AA" w:rsidP="00B013AA">
      <w:pPr>
        <w:rPr>
          <w:rFonts w:ascii="Times New Roman" w:hAnsi="Times New Roman"/>
          <w:sz w:val="24"/>
          <w:szCs w:val="24"/>
          <w:lang w:val="sr-Cyrl-CS"/>
        </w:rPr>
      </w:pPr>
    </w:p>
    <w:p w:rsidR="00B013AA" w:rsidRPr="003A09D0" w:rsidRDefault="00B013AA" w:rsidP="00B013AA">
      <w:pPr>
        <w:ind w:left="567"/>
        <w:rPr>
          <w:rFonts w:ascii="Times New Roman" w:hAnsi="Times New Roman"/>
          <w:sz w:val="24"/>
          <w:szCs w:val="24"/>
          <w:lang w:val="sr-Cyrl-CS"/>
        </w:rPr>
      </w:pPr>
      <w:r w:rsidRPr="003A09D0">
        <w:rPr>
          <w:rFonts w:ascii="Times New Roman" w:hAnsi="Times New Roman"/>
          <w:sz w:val="24"/>
          <w:szCs w:val="24"/>
          <w:lang w:val="sr-Cyrl-CS"/>
        </w:rPr>
        <w:t xml:space="preserve">Понуђачи </w:t>
      </w:r>
      <w:r w:rsidRPr="003A09D0">
        <w:rPr>
          <w:rFonts w:ascii="Times New Roman" w:hAnsi="Times New Roman"/>
          <w:sz w:val="24"/>
          <w:szCs w:val="24"/>
        </w:rPr>
        <w:t>могу</w:t>
      </w:r>
      <w:r w:rsidRPr="003A09D0">
        <w:rPr>
          <w:rFonts w:ascii="Times New Roman" w:hAnsi="Times New Roman"/>
          <w:sz w:val="24"/>
          <w:szCs w:val="24"/>
          <w:lang w:val="sr-Cyrl-CS"/>
        </w:rPr>
        <w:t xml:space="preserve"> направити свој </w:t>
      </w:r>
      <w:r w:rsidRPr="003A09D0">
        <w:rPr>
          <w:rFonts w:ascii="Times New Roman" w:hAnsi="Times New Roman"/>
          <w:sz w:val="24"/>
          <w:szCs w:val="24"/>
        </w:rPr>
        <w:t>списак продајних места</w:t>
      </w:r>
      <w:r w:rsidRPr="003A09D0">
        <w:rPr>
          <w:rFonts w:ascii="Times New Roman" w:hAnsi="Times New Roman"/>
          <w:sz w:val="24"/>
          <w:szCs w:val="24"/>
          <w:lang w:val="sr-Cyrl-CS"/>
        </w:rPr>
        <w:t xml:space="preserve"> по угледу на достављени Образац </w:t>
      </w:r>
      <w:r w:rsidR="009E756A" w:rsidRPr="003A09D0">
        <w:rPr>
          <w:rFonts w:ascii="Times New Roman" w:hAnsi="Times New Roman"/>
          <w:sz w:val="24"/>
          <w:szCs w:val="24"/>
          <w:lang w:val="sr-Cyrl-CS"/>
        </w:rPr>
        <w:t xml:space="preserve">бр. </w:t>
      </w:r>
      <w:r w:rsidRPr="003A09D0">
        <w:rPr>
          <w:rFonts w:ascii="Times New Roman" w:hAnsi="Times New Roman"/>
          <w:sz w:val="24"/>
          <w:szCs w:val="24"/>
        </w:rPr>
        <w:t>1</w:t>
      </w:r>
      <w:r w:rsidR="009E756A" w:rsidRPr="003A09D0">
        <w:rPr>
          <w:rFonts w:ascii="Times New Roman" w:hAnsi="Times New Roman"/>
          <w:sz w:val="24"/>
          <w:szCs w:val="24"/>
        </w:rPr>
        <w:t>0</w:t>
      </w:r>
      <w:r w:rsidRPr="003A09D0">
        <w:rPr>
          <w:rFonts w:ascii="Times New Roman" w:hAnsi="Times New Roman"/>
          <w:sz w:val="24"/>
          <w:szCs w:val="24"/>
          <w:lang w:val="sr-Cyrl-CS"/>
        </w:rPr>
        <w:t xml:space="preserve">, </w:t>
      </w:r>
      <w:r w:rsidRPr="003A09D0">
        <w:rPr>
          <w:rFonts w:ascii="Times New Roman" w:hAnsi="Times New Roman"/>
          <w:sz w:val="24"/>
          <w:szCs w:val="24"/>
        </w:rPr>
        <w:t>или могу достављати податке о броју продајних места са АОП-а</w:t>
      </w:r>
      <w:r w:rsidRPr="003A09D0">
        <w:rPr>
          <w:rFonts w:ascii="Times New Roman" w:hAnsi="Times New Roman"/>
          <w:sz w:val="24"/>
          <w:szCs w:val="24"/>
          <w:lang w:val="sr-Cyrl-CS"/>
        </w:rPr>
        <w:t>.</w:t>
      </w:r>
    </w:p>
    <w:p w:rsidR="00B013AA" w:rsidRPr="003A09D0" w:rsidRDefault="00B013AA" w:rsidP="00B013AA">
      <w:pPr>
        <w:ind w:left="567" w:right="602"/>
        <w:rPr>
          <w:rFonts w:ascii="Times New Roman" w:hAnsi="Times New Roman"/>
          <w:bCs/>
          <w:sz w:val="24"/>
          <w:szCs w:val="24"/>
          <w:lang w:val="ru-RU"/>
        </w:rPr>
      </w:pPr>
    </w:p>
    <w:p w:rsidR="00B013AA" w:rsidRPr="003A09D0" w:rsidRDefault="00B013AA" w:rsidP="00B013AA">
      <w:pPr>
        <w:ind w:left="567" w:right="602"/>
        <w:rPr>
          <w:rFonts w:ascii="Times New Roman" w:hAnsi="Times New Roman"/>
          <w:sz w:val="24"/>
          <w:szCs w:val="24"/>
          <w:lang w:val="sr-Cyrl-CS"/>
        </w:rPr>
      </w:pPr>
      <w:r w:rsidRPr="003A09D0">
        <w:rPr>
          <w:rFonts w:ascii="Times New Roman" w:hAnsi="Times New Roman"/>
          <w:bCs/>
          <w:sz w:val="24"/>
          <w:szCs w:val="24"/>
          <w:lang w:val="ru-RU"/>
        </w:rPr>
        <w:t xml:space="preserve">За групу понуђача податке уноси и оверава овлашћени члан групе понуђача или сви понуђачи посебно. </w:t>
      </w:r>
    </w:p>
    <w:p w:rsidR="00E724CF" w:rsidRPr="003A09D0" w:rsidRDefault="00E724CF" w:rsidP="00E06305">
      <w:pPr>
        <w:spacing w:line="360" w:lineRule="auto"/>
        <w:ind w:right="796"/>
        <w:rPr>
          <w:rFonts w:ascii="Times New Roman" w:hAnsi="Times New Roman"/>
          <w:caps/>
          <w:sz w:val="24"/>
          <w:szCs w:val="24"/>
          <w:lang w:val="sr-Cyrl-CS"/>
        </w:rPr>
      </w:pPr>
    </w:p>
    <w:p w:rsidR="00E06305" w:rsidRPr="003A09D0" w:rsidRDefault="00334D0E" w:rsidP="00334D0E">
      <w:pPr>
        <w:rPr>
          <w:rFonts w:ascii="Times New Roman" w:hAnsi="Times New Roman"/>
          <w:sz w:val="24"/>
          <w:szCs w:val="24"/>
          <w:lang w:val="sr-Cyrl-CS"/>
        </w:rPr>
      </w:pPr>
      <w:r w:rsidRPr="003A09D0">
        <w:rPr>
          <w:rFonts w:ascii="Times New Roman" w:hAnsi="Times New Roman"/>
          <w:b/>
          <w:sz w:val="24"/>
          <w:szCs w:val="24"/>
          <w:lang w:val="sr-Cyrl-CS"/>
        </w:rPr>
        <w:t>Напомена</w:t>
      </w:r>
      <w:r w:rsidRPr="003A09D0">
        <w:rPr>
          <w:rFonts w:ascii="Times New Roman" w:hAnsi="Times New Roman"/>
          <w:sz w:val="24"/>
          <w:szCs w:val="24"/>
          <w:lang w:val="sr-Cyrl-CS"/>
        </w:rPr>
        <w:t>: Понуђач мора имати број продајних места у мрежи на територији Србије и то</w:t>
      </w:r>
      <w:r w:rsidR="009E756A" w:rsidRPr="003A09D0">
        <w:rPr>
          <w:rFonts w:ascii="Times New Roman" w:hAnsi="Times New Roman"/>
          <w:sz w:val="24"/>
          <w:szCs w:val="24"/>
          <w:lang w:val="sr-Cyrl-CS"/>
        </w:rPr>
        <w:t>:</w:t>
      </w:r>
    </w:p>
    <w:p w:rsidR="00334D0E" w:rsidRPr="003A09D0" w:rsidRDefault="00334D0E" w:rsidP="00334D0E">
      <w:pPr>
        <w:rPr>
          <w:rFonts w:ascii="Times New Roman" w:hAnsi="Times New Roman"/>
          <w:sz w:val="24"/>
          <w:szCs w:val="24"/>
          <w:lang w:val="sr-Cyrl-CS"/>
        </w:rPr>
      </w:pPr>
    </w:p>
    <w:p w:rsidR="00334D0E" w:rsidRPr="003A09D0" w:rsidRDefault="00334D0E" w:rsidP="006F7735">
      <w:pPr>
        <w:pStyle w:val="ListParagraph"/>
        <w:numPr>
          <w:ilvl w:val="0"/>
          <w:numId w:val="2"/>
        </w:numPr>
        <w:rPr>
          <w:lang w:val="sr-Cyrl-CS"/>
        </w:rPr>
      </w:pPr>
      <w:r w:rsidRPr="003A09D0">
        <w:rPr>
          <w:lang w:val="sr-Cyrl-CS"/>
        </w:rPr>
        <w:t>Минимум  једно продајно место-бензинску станицу у Младеновцу</w:t>
      </w:r>
    </w:p>
    <w:p w:rsidR="00334D0E" w:rsidRPr="003A09D0" w:rsidRDefault="00334D0E" w:rsidP="006F7735">
      <w:pPr>
        <w:pStyle w:val="ListParagraph"/>
        <w:numPr>
          <w:ilvl w:val="0"/>
          <w:numId w:val="2"/>
        </w:numPr>
        <w:rPr>
          <w:lang w:val="sr-Cyrl-CS"/>
        </w:rPr>
      </w:pPr>
      <w:r w:rsidRPr="003A09D0">
        <w:rPr>
          <w:lang w:val="sr-Cyrl-CS"/>
        </w:rPr>
        <w:t xml:space="preserve">Минимум  једно продајно место-бензинску станицу на </w:t>
      </w:r>
      <w:r w:rsidR="00767B9F" w:rsidRPr="003A09D0">
        <w:t>ауто</w:t>
      </w:r>
      <w:r w:rsidRPr="003A09D0">
        <w:rPr>
          <w:lang w:val="sr-Cyrl-CS"/>
        </w:rPr>
        <w:t>путу Младеновац-Београд</w:t>
      </w:r>
    </w:p>
    <w:p w:rsidR="00E724CF" w:rsidRPr="003A09D0" w:rsidRDefault="00334D0E" w:rsidP="006F7735">
      <w:pPr>
        <w:pStyle w:val="ListParagraph"/>
        <w:numPr>
          <w:ilvl w:val="0"/>
          <w:numId w:val="2"/>
        </w:numPr>
        <w:rPr>
          <w:lang w:val="sr-Cyrl-CS"/>
        </w:rPr>
      </w:pPr>
      <w:r w:rsidRPr="003A09D0">
        <w:rPr>
          <w:lang w:val="sr-Cyrl-CS"/>
        </w:rPr>
        <w:t>Минимум пет продајних места-бензинских станица у Београду</w:t>
      </w:r>
    </w:p>
    <w:p w:rsidR="00E724CF" w:rsidRPr="003A09D0" w:rsidRDefault="00E724CF" w:rsidP="00B013AA">
      <w:pPr>
        <w:spacing w:line="360" w:lineRule="auto"/>
        <w:ind w:left="540" w:right="796"/>
        <w:rPr>
          <w:rFonts w:ascii="Times New Roman" w:hAnsi="Times New Roman"/>
          <w:caps/>
          <w:sz w:val="24"/>
          <w:szCs w:val="24"/>
          <w:lang w:val="sr-Cyrl-CS"/>
        </w:rPr>
      </w:pPr>
    </w:p>
    <w:p w:rsidR="00B013AA" w:rsidRPr="003A09D0" w:rsidRDefault="00B013AA" w:rsidP="00B013AA">
      <w:pPr>
        <w:spacing w:line="360" w:lineRule="auto"/>
        <w:ind w:left="540" w:right="796"/>
        <w:rPr>
          <w:rFonts w:ascii="Times New Roman" w:hAnsi="Times New Roman"/>
          <w:sz w:val="24"/>
          <w:szCs w:val="24"/>
          <w:lang w:val="sr-Cyrl-CS"/>
        </w:rPr>
      </w:pPr>
      <w:r w:rsidRPr="003A09D0">
        <w:rPr>
          <w:rFonts w:ascii="Times New Roman" w:hAnsi="Times New Roman"/>
          <w:sz w:val="24"/>
          <w:szCs w:val="24"/>
          <w:lang w:val="sr-Cyrl-CS"/>
        </w:rPr>
        <w:t>Датум:    _______________</w:t>
      </w:r>
      <w:r w:rsidRPr="003A09D0">
        <w:rPr>
          <w:rFonts w:ascii="Times New Roman" w:hAnsi="Times New Roman"/>
          <w:sz w:val="24"/>
          <w:szCs w:val="24"/>
          <w:lang w:val="sr-Cyrl-CS"/>
        </w:rPr>
        <w:tab/>
        <w:t xml:space="preserve">                  ПОТПИС ОВЛАШЋЕНОГ ЛИЦА</w:t>
      </w:r>
    </w:p>
    <w:p w:rsidR="00B013AA" w:rsidRPr="003A09D0" w:rsidRDefault="00B013AA" w:rsidP="00B013AA">
      <w:pPr>
        <w:spacing w:line="360" w:lineRule="auto"/>
        <w:ind w:left="540" w:right="796"/>
        <w:rPr>
          <w:rFonts w:ascii="Times New Roman" w:hAnsi="Times New Roman"/>
          <w:sz w:val="24"/>
          <w:szCs w:val="24"/>
          <w:lang w:val="sr-Cyrl-CS"/>
        </w:rPr>
      </w:pPr>
    </w:p>
    <w:p w:rsidR="00B013AA" w:rsidRPr="003A09D0" w:rsidRDefault="00B013AA" w:rsidP="00B013AA">
      <w:pPr>
        <w:rPr>
          <w:rFonts w:ascii="Times New Roman" w:hAnsi="Times New Roman"/>
          <w:sz w:val="24"/>
          <w:szCs w:val="24"/>
          <w:lang w:val="sr-Cyrl-CS"/>
        </w:rPr>
      </w:pPr>
      <w:r w:rsidRPr="003A09D0">
        <w:rPr>
          <w:rFonts w:ascii="Times New Roman" w:hAnsi="Times New Roman"/>
          <w:caps/>
          <w:sz w:val="24"/>
          <w:szCs w:val="24"/>
          <w:lang w:val="sr-Cyrl-CS"/>
        </w:rPr>
        <w:tab/>
      </w:r>
      <w:r w:rsidRPr="003A09D0">
        <w:rPr>
          <w:rFonts w:ascii="Times New Roman" w:hAnsi="Times New Roman"/>
          <w:caps/>
          <w:sz w:val="24"/>
          <w:szCs w:val="24"/>
          <w:lang w:val="sr-Cyrl-CS"/>
        </w:rPr>
        <w:tab/>
      </w:r>
      <w:r w:rsidRPr="003A09D0">
        <w:rPr>
          <w:rFonts w:ascii="Times New Roman" w:hAnsi="Times New Roman"/>
          <w:caps/>
          <w:sz w:val="24"/>
          <w:szCs w:val="24"/>
          <w:lang w:val="sr-Cyrl-CS"/>
        </w:rPr>
        <w:tab/>
      </w:r>
      <w:r w:rsidRPr="003A09D0">
        <w:rPr>
          <w:rFonts w:ascii="Times New Roman" w:hAnsi="Times New Roman"/>
          <w:caps/>
          <w:sz w:val="24"/>
          <w:szCs w:val="24"/>
          <w:lang w:val="sr-Cyrl-CS"/>
        </w:rPr>
        <w:tab/>
      </w:r>
      <w:r w:rsidRPr="003A09D0">
        <w:rPr>
          <w:rFonts w:ascii="Times New Roman" w:hAnsi="Times New Roman"/>
          <w:caps/>
          <w:sz w:val="24"/>
          <w:szCs w:val="24"/>
          <w:lang w:val="sr-Cyrl-CS"/>
        </w:rPr>
        <w:tab/>
      </w:r>
      <w:r w:rsidRPr="003A09D0">
        <w:rPr>
          <w:rFonts w:ascii="Times New Roman" w:hAnsi="Times New Roman"/>
          <w:caps/>
          <w:sz w:val="24"/>
          <w:szCs w:val="24"/>
          <w:lang w:val="sr-Cyrl-CS"/>
        </w:rPr>
        <w:tab/>
      </w:r>
      <w:r w:rsidRPr="003A09D0">
        <w:rPr>
          <w:rFonts w:ascii="Times New Roman" w:hAnsi="Times New Roman"/>
          <w:sz w:val="24"/>
          <w:szCs w:val="24"/>
          <w:lang w:val="sr-Cyrl-CS"/>
        </w:rPr>
        <w:t>___________________________________</w:t>
      </w:r>
    </w:p>
    <w:p w:rsidR="00B013AA" w:rsidRPr="003A09D0" w:rsidRDefault="00B013AA" w:rsidP="00B013AA">
      <w:pPr>
        <w:rPr>
          <w:rFonts w:ascii="Times New Roman" w:hAnsi="Times New Roman"/>
          <w:sz w:val="24"/>
          <w:szCs w:val="24"/>
          <w:lang w:val="sr-Cyrl-CS"/>
        </w:rPr>
      </w:pPr>
    </w:p>
    <w:p w:rsidR="00B013AA" w:rsidRPr="003A09D0" w:rsidRDefault="00B013AA" w:rsidP="00B013AA">
      <w:pPr>
        <w:jc w:val="center"/>
        <w:rPr>
          <w:rFonts w:ascii="Times New Roman" w:hAnsi="Times New Roman"/>
          <w:sz w:val="24"/>
          <w:szCs w:val="24"/>
        </w:rPr>
      </w:pPr>
      <w:r w:rsidRPr="003A09D0">
        <w:rPr>
          <w:rFonts w:ascii="Times New Roman" w:hAnsi="Times New Roman"/>
          <w:sz w:val="24"/>
          <w:szCs w:val="24"/>
          <w:lang w:val="sr-Cyrl-CS"/>
        </w:rPr>
        <w:t>М</w:t>
      </w:r>
      <w:r w:rsidR="00C0703A" w:rsidRPr="003A09D0">
        <w:rPr>
          <w:rFonts w:ascii="Times New Roman" w:hAnsi="Times New Roman"/>
          <w:sz w:val="24"/>
          <w:szCs w:val="24"/>
        </w:rPr>
        <w:t>.</w:t>
      </w:r>
      <w:r w:rsidRPr="003A09D0">
        <w:rPr>
          <w:rFonts w:ascii="Times New Roman" w:hAnsi="Times New Roman"/>
          <w:sz w:val="24"/>
          <w:szCs w:val="24"/>
          <w:lang w:val="sr-Cyrl-CS"/>
        </w:rPr>
        <w:t>П</w:t>
      </w:r>
      <w:r w:rsidR="00C0703A" w:rsidRPr="003A09D0">
        <w:rPr>
          <w:rFonts w:ascii="Times New Roman" w:hAnsi="Times New Roman"/>
          <w:sz w:val="24"/>
          <w:szCs w:val="24"/>
        </w:rPr>
        <w:t>.</w:t>
      </w:r>
    </w:p>
    <w:p w:rsidR="00867282" w:rsidRPr="003A09D0" w:rsidRDefault="00867282" w:rsidP="00CC6F3A">
      <w:pPr>
        <w:spacing w:after="120"/>
        <w:rPr>
          <w:rFonts w:ascii="Times New Roman" w:hAnsi="Times New Roman"/>
          <w:sz w:val="24"/>
          <w:szCs w:val="24"/>
        </w:rPr>
      </w:pPr>
    </w:p>
    <w:p w:rsidR="00B013AA" w:rsidRPr="003A09D0" w:rsidRDefault="00B013AA" w:rsidP="00B013AA">
      <w:pPr>
        <w:widowControl w:val="0"/>
        <w:autoSpaceDE w:val="0"/>
        <w:autoSpaceDN w:val="0"/>
        <w:adjustRightInd w:val="0"/>
        <w:spacing w:line="200" w:lineRule="exact"/>
        <w:rPr>
          <w:rFonts w:ascii="Times New Roman" w:hAnsi="Times New Roman"/>
          <w:sz w:val="24"/>
          <w:szCs w:val="24"/>
        </w:rPr>
      </w:pPr>
      <w:r w:rsidRPr="003A09D0">
        <w:rPr>
          <w:rFonts w:ascii="Times New Roman" w:hAnsi="Times New Roman"/>
          <w:sz w:val="24"/>
          <w:szCs w:val="24"/>
          <w:lang w:val="sr-Cyrl-CS"/>
        </w:rPr>
        <w:t>Комисија наручиоца, задржава право провере наведених података.</w:t>
      </w:r>
    </w:p>
    <w:p w:rsidR="00B013AA" w:rsidRPr="003A09D0" w:rsidRDefault="00B013AA" w:rsidP="00B013AA">
      <w:pPr>
        <w:widowControl w:val="0"/>
        <w:autoSpaceDE w:val="0"/>
        <w:autoSpaceDN w:val="0"/>
        <w:adjustRightInd w:val="0"/>
        <w:spacing w:line="200" w:lineRule="exact"/>
        <w:rPr>
          <w:rFonts w:ascii="Times New Roman" w:hAnsi="Times New Roman"/>
          <w:sz w:val="24"/>
          <w:szCs w:val="24"/>
        </w:rPr>
      </w:pPr>
    </w:p>
    <w:p w:rsidR="00B013AA" w:rsidRPr="003A09D0" w:rsidRDefault="00B013AA" w:rsidP="00B013AA">
      <w:pPr>
        <w:widowControl w:val="0"/>
        <w:autoSpaceDE w:val="0"/>
        <w:autoSpaceDN w:val="0"/>
        <w:adjustRightInd w:val="0"/>
        <w:spacing w:line="200" w:lineRule="exact"/>
        <w:rPr>
          <w:rFonts w:ascii="Times New Roman" w:hAnsi="Times New Roman"/>
          <w:sz w:val="24"/>
          <w:szCs w:val="24"/>
        </w:rPr>
      </w:pPr>
    </w:p>
    <w:p w:rsidR="00EF6FB1" w:rsidRPr="003A09D0" w:rsidRDefault="00EF6FB1" w:rsidP="00F35100">
      <w:pPr>
        <w:rPr>
          <w:rFonts w:ascii="Times New Roman" w:hAnsi="Times New Roman"/>
          <w:bCs/>
          <w:sz w:val="24"/>
          <w:szCs w:val="24"/>
          <w:lang w:val="sr-Cyrl-CS"/>
        </w:rPr>
      </w:pPr>
    </w:p>
    <w:sectPr w:rsidR="00EF6FB1" w:rsidRPr="003A09D0" w:rsidSect="00D2438D">
      <w:footerReference w:type="default" r:id="rId12"/>
      <w:pgSz w:w="11900" w:h="16838"/>
      <w:pgMar w:top="714" w:right="1127"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35" w:rsidRDefault="006F7735" w:rsidP="006221B5">
      <w:r>
        <w:separator/>
      </w:r>
    </w:p>
  </w:endnote>
  <w:endnote w:type="continuationSeparator" w:id="0">
    <w:p w:rsidR="006F7735" w:rsidRDefault="006F7735" w:rsidP="0062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YU L Korinn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955778"/>
      <w:docPartObj>
        <w:docPartGallery w:val="Page Numbers (Bottom of Page)"/>
        <w:docPartUnique/>
      </w:docPartObj>
    </w:sdtPr>
    <w:sdtContent>
      <w:sdt>
        <w:sdtPr>
          <w:id w:val="-1769616900"/>
          <w:docPartObj>
            <w:docPartGallery w:val="Page Numbers (Top of Page)"/>
            <w:docPartUnique/>
          </w:docPartObj>
        </w:sdtPr>
        <w:sdtContent>
          <w:p w:rsidR="00E6290D" w:rsidRDefault="00E6290D">
            <w:pPr>
              <w:pStyle w:val="Footer"/>
              <w:jc w:val="right"/>
            </w:pPr>
            <w:r>
              <w:rPr>
                <w:rFonts w:ascii="Times New Roman" w:hAnsi="Times New Roman"/>
                <w:sz w:val="18"/>
                <w:szCs w:val="24"/>
                <w:lang w:val="sr-Cyrl-RS"/>
              </w:rPr>
              <w:t>Страна</w:t>
            </w:r>
            <w:r w:rsidRPr="00E6290D">
              <w:rPr>
                <w:rFonts w:ascii="Times New Roman" w:hAnsi="Times New Roman"/>
                <w:sz w:val="18"/>
                <w:szCs w:val="24"/>
              </w:rPr>
              <w:t xml:space="preserve"> </w:t>
            </w:r>
            <w:r w:rsidRPr="00E6290D">
              <w:rPr>
                <w:rFonts w:ascii="Times New Roman" w:hAnsi="Times New Roman"/>
                <w:b/>
                <w:bCs/>
                <w:sz w:val="18"/>
                <w:szCs w:val="24"/>
              </w:rPr>
              <w:fldChar w:fldCharType="begin"/>
            </w:r>
            <w:r w:rsidRPr="00E6290D">
              <w:rPr>
                <w:rFonts w:ascii="Times New Roman" w:hAnsi="Times New Roman"/>
                <w:b/>
                <w:bCs/>
                <w:sz w:val="18"/>
                <w:szCs w:val="24"/>
              </w:rPr>
              <w:instrText xml:space="preserve"> PAGE </w:instrText>
            </w:r>
            <w:r w:rsidRPr="00E6290D">
              <w:rPr>
                <w:rFonts w:ascii="Times New Roman" w:hAnsi="Times New Roman"/>
                <w:b/>
                <w:bCs/>
                <w:sz w:val="18"/>
                <w:szCs w:val="24"/>
              </w:rPr>
              <w:fldChar w:fldCharType="separate"/>
            </w:r>
            <w:r w:rsidR="0061094A">
              <w:rPr>
                <w:rFonts w:ascii="Times New Roman" w:hAnsi="Times New Roman"/>
                <w:b/>
                <w:bCs/>
                <w:noProof/>
                <w:sz w:val="18"/>
                <w:szCs w:val="24"/>
              </w:rPr>
              <w:t>12</w:t>
            </w:r>
            <w:r w:rsidRPr="00E6290D">
              <w:rPr>
                <w:rFonts w:ascii="Times New Roman" w:hAnsi="Times New Roman"/>
                <w:b/>
                <w:bCs/>
                <w:sz w:val="18"/>
                <w:szCs w:val="24"/>
              </w:rPr>
              <w:fldChar w:fldCharType="end"/>
            </w:r>
            <w:r>
              <w:rPr>
                <w:rFonts w:ascii="Times New Roman" w:hAnsi="Times New Roman"/>
                <w:sz w:val="18"/>
                <w:szCs w:val="24"/>
              </w:rPr>
              <w:t xml:space="preserve"> oд</w:t>
            </w:r>
            <w:r w:rsidRPr="00E6290D">
              <w:rPr>
                <w:rFonts w:ascii="Times New Roman" w:hAnsi="Times New Roman"/>
                <w:sz w:val="18"/>
                <w:szCs w:val="24"/>
              </w:rPr>
              <w:t xml:space="preserve"> </w:t>
            </w:r>
            <w:r w:rsidRPr="00E6290D">
              <w:rPr>
                <w:rFonts w:ascii="Times New Roman" w:hAnsi="Times New Roman"/>
                <w:b/>
                <w:bCs/>
                <w:sz w:val="18"/>
                <w:szCs w:val="24"/>
              </w:rPr>
              <w:fldChar w:fldCharType="begin"/>
            </w:r>
            <w:r w:rsidRPr="00E6290D">
              <w:rPr>
                <w:rFonts w:ascii="Times New Roman" w:hAnsi="Times New Roman"/>
                <w:b/>
                <w:bCs/>
                <w:sz w:val="18"/>
                <w:szCs w:val="24"/>
              </w:rPr>
              <w:instrText xml:space="preserve"> NUMPAGES  </w:instrText>
            </w:r>
            <w:r w:rsidRPr="00E6290D">
              <w:rPr>
                <w:rFonts w:ascii="Times New Roman" w:hAnsi="Times New Roman"/>
                <w:b/>
                <w:bCs/>
                <w:sz w:val="18"/>
                <w:szCs w:val="24"/>
              </w:rPr>
              <w:fldChar w:fldCharType="separate"/>
            </w:r>
            <w:r w:rsidR="0061094A">
              <w:rPr>
                <w:rFonts w:ascii="Times New Roman" w:hAnsi="Times New Roman"/>
                <w:b/>
                <w:bCs/>
                <w:noProof/>
                <w:sz w:val="18"/>
                <w:szCs w:val="24"/>
              </w:rPr>
              <w:t>38</w:t>
            </w:r>
            <w:r w:rsidRPr="00E6290D">
              <w:rPr>
                <w:rFonts w:ascii="Times New Roman" w:hAnsi="Times New Roman"/>
                <w:b/>
                <w:bCs/>
                <w:sz w:val="18"/>
                <w:szCs w:val="24"/>
              </w:rPr>
              <w:fldChar w:fldCharType="end"/>
            </w:r>
          </w:p>
        </w:sdtContent>
      </w:sdt>
    </w:sdtContent>
  </w:sdt>
  <w:p w:rsidR="00E6290D" w:rsidRDefault="00E62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422"/>
      <w:docPartObj>
        <w:docPartGallery w:val="Page Numbers (Bottom of Page)"/>
        <w:docPartUnique/>
      </w:docPartObj>
    </w:sdtPr>
    <w:sdtContent>
      <w:sdt>
        <w:sdtPr>
          <w:id w:val="565050523"/>
          <w:docPartObj>
            <w:docPartGallery w:val="Page Numbers (Top of Page)"/>
            <w:docPartUnique/>
          </w:docPartObj>
        </w:sdtPr>
        <w:sdtContent>
          <w:p w:rsidR="00032111" w:rsidRDefault="00032111" w:rsidP="00145BDD">
            <w:pPr>
              <w:pStyle w:val="Footer"/>
              <w:jc w:val="center"/>
            </w:pPr>
            <w:r w:rsidRPr="006221B5">
              <w:rPr>
                <w:rFonts w:ascii="Times New Roman" w:hAnsi="Times New Roman"/>
              </w:rPr>
              <w:t xml:space="preserve">Страна </w:t>
            </w:r>
            <w:r w:rsidRPr="006221B5">
              <w:rPr>
                <w:rFonts w:ascii="Times New Roman" w:hAnsi="Times New Roman"/>
                <w:b/>
                <w:sz w:val="24"/>
                <w:szCs w:val="24"/>
              </w:rPr>
              <w:fldChar w:fldCharType="begin"/>
            </w:r>
            <w:r w:rsidRPr="006221B5">
              <w:rPr>
                <w:rFonts w:ascii="Times New Roman" w:hAnsi="Times New Roman"/>
                <w:b/>
              </w:rPr>
              <w:instrText xml:space="preserve"> PAGE </w:instrText>
            </w:r>
            <w:r w:rsidRPr="006221B5">
              <w:rPr>
                <w:rFonts w:ascii="Times New Roman" w:hAnsi="Times New Roman"/>
                <w:b/>
                <w:sz w:val="24"/>
                <w:szCs w:val="24"/>
              </w:rPr>
              <w:fldChar w:fldCharType="separate"/>
            </w:r>
            <w:r w:rsidR="0061094A">
              <w:rPr>
                <w:rFonts w:ascii="Times New Roman" w:hAnsi="Times New Roman"/>
                <w:b/>
                <w:noProof/>
              </w:rPr>
              <w:t>28</w:t>
            </w:r>
            <w:r w:rsidRPr="006221B5">
              <w:rPr>
                <w:rFonts w:ascii="Times New Roman" w:hAnsi="Times New Roman"/>
                <w:b/>
                <w:sz w:val="24"/>
                <w:szCs w:val="24"/>
              </w:rPr>
              <w:fldChar w:fldCharType="end"/>
            </w:r>
            <w:r w:rsidRPr="006221B5">
              <w:rPr>
                <w:rFonts w:ascii="Times New Roman" w:hAnsi="Times New Roman"/>
              </w:rPr>
              <w:t xml:space="preserve"> of </w:t>
            </w:r>
            <w:r w:rsidRPr="006221B5">
              <w:rPr>
                <w:rFonts w:ascii="Times New Roman" w:hAnsi="Times New Roman"/>
                <w:b/>
                <w:sz w:val="24"/>
                <w:szCs w:val="24"/>
              </w:rPr>
              <w:fldChar w:fldCharType="begin"/>
            </w:r>
            <w:r w:rsidRPr="006221B5">
              <w:rPr>
                <w:rFonts w:ascii="Times New Roman" w:hAnsi="Times New Roman"/>
                <w:b/>
              </w:rPr>
              <w:instrText xml:space="preserve"> NUMPAGES  </w:instrText>
            </w:r>
            <w:r w:rsidRPr="006221B5">
              <w:rPr>
                <w:rFonts w:ascii="Times New Roman" w:hAnsi="Times New Roman"/>
                <w:b/>
                <w:sz w:val="24"/>
                <w:szCs w:val="24"/>
              </w:rPr>
              <w:fldChar w:fldCharType="separate"/>
            </w:r>
            <w:r w:rsidR="0061094A">
              <w:rPr>
                <w:rFonts w:ascii="Times New Roman" w:hAnsi="Times New Roman"/>
                <w:b/>
                <w:noProof/>
              </w:rPr>
              <w:t>38</w:t>
            </w:r>
            <w:r w:rsidRPr="006221B5">
              <w:rPr>
                <w:rFonts w:ascii="Times New Roman" w:hAnsi="Times New Roman"/>
                <w:b/>
                <w:sz w:val="24"/>
                <w:szCs w:val="24"/>
              </w:rPr>
              <w:fldChar w:fldCharType="end"/>
            </w:r>
          </w:p>
        </w:sdtContent>
      </w:sdt>
    </w:sdtContent>
  </w:sdt>
  <w:p w:rsidR="00032111" w:rsidRDefault="00032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35" w:rsidRDefault="006F7735" w:rsidP="006221B5">
      <w:r>
        <w:separator/>
      </w:r>
    </w:p>
  </w:footnote>
  <w:footnote w:type="continuationSeparator" w:id="0">
    <w:p w:rsidR="006F7735" w:rsidRDefault="006F7735" w:rsidP="0062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lang w:val="en-US"/>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lang w:val="en-US"/>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lang w:val="en-US"/>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1287" w:hanging="360"/>
      </w:pPr>
      <w:rPr>
        <w:rFonts w:ascii="Symbol" w:hAnsi="Symbol" w:cs="Symbol"/>
        <w:szCs w:val="22"/>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Cs w:val="22"/>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Cs w:val="22"/>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nsid w:val="00000006"/>
    <w:multiLevelType w:val="multilevel"/>
    <w:tmpl w:val="00000006"/>
    <w:name w:val="WW8Num6"/>
    <w:lvl w:ilvl="0">
      <w:start w:val="1"/>
      <w:numFmt w:val="bullet"/>
      <w:lvlText w:val="o"/>
      <w:lvlJc w:val="left"/>
      <w:pPr>
        <w:tabs>
          <w:tab w:val="num" w:pos="1260"/>
        </w:tabs>
        <w:ind w:left="1260" w:hanging="360"/>
      </w:pPr>
      <w:rPr>
        <w:rFonts w:ascii="Courier New" w:hAnsi="Courier New" w:cs="Courier New"/>
        <w:lang w:val="en-US"/>
      </w:rPr>
    </w:lvl>
    <w:lvl w:ilvl="1">
      <w:start w:val="1"/>
      <w:numFmt w:val="bullet"/>
      <w:lvlText w:val="o"/>
      <w:lvlJc w:val="left"/>
      <w:pPr>
        <w:tabs>
          <w:tab w:val="num" w:pos="1440"/>
        </w:tabs>
        <w:ind w:left="1440" w:hanging="360"/>
      </w:pPr>
      <w:rPr>
        <w:rFonts w:ascii="Courier New" w:hAnsi="Courier New" w:cs="Courier New"/>
        <w:lang w:val="en-U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lang w:val="en-U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lang w:val="en-US"/>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53A3305"/>
    <w:multiLevelType w:val="hybridMultilevel"/>
    <w:tmpl w:val="31362D88"/>
    <w:lvl w:ilvl="0" w:tplc="241A000F">
      <w:start w:val="1"/>
      <w:numFmt w:val="decimal"/>
      <w:lvlText w:val="%1."/>
      <w:lvlJc w:val="left"/>
      <w:pPr>
        <w:tabs>
          <w:tab w:val="num" w:pos="1080"/>
        </w:tabs>
        <w:ind w:left="1080" w:hanging="360"/>
      </w:pPr>
      <w:rPr>
        <w:rFonts w:hint="default"/>
      </w:rPr>
    </w:lvl>
    <w:lvl w:ilvl="1" w:tplc="241A0003" w:tentative="1">
      <w:start w:val="1"/>
      <w:numFmt w:val="bullet"/>
      <w:lvlText w:val="o"/>
      <w:lvlJc w:val="left"/>
      <w:pPr>
        <w:tabs>
          <w:tab w:val="num" w:pos="1800"/>
        </w:tabs>
        <w:ind w:left="1800" w:hanging="360"/>
      </w:pPr>
      <w:rPr>
        <w:rFonts w:ascii="Courier New" w:hAnsi="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9">
    <w:nsid w:val="1890086C"/>
    <w:multiLevelType w:val="hybridMultilevel"/>
    <w:tmpl w:val="6BAE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A3D7816"/>
    <w:multiLevelType w:val="hybridMultilevel"/>
    <w:tmpl w:val="D5EAEC6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3FA30766"/>
    <w:multiLevelType w:val="hybridMultilevel"/>
    <w:tmpl w:val="1AA23132"/>
    <w:lvl w:ilvl="0" w:tplc="FB822EBE">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E509D5"/>
    <w:multiLevelType w:val="hybridMultilevel"/>
    <w:tmpl w:val="DBBC5E8E"/>
    <w:lvl w:ilvl="0" w:tplc="E94E0D20">
      <w:start w:val="15"/>
      <w:numFmt w:val="decimal"/>
      <w:lvlText w:val="%1."/>
      <w:lvlJc w:val="left"/>
      <w:pPr>
        <w:ind w:left="232" w:hanging="351"/>
      </w:pPr>
      <w:rPr>
        <w:rFonts w:ascii="Times New Roman" w:eastAsia="Times New Roman" w:hAnsi="Times New Roman" w:cs="Times New Roman" w:hint="default"/>
        <w:b/>
        <w:bCs/>
        <w:spacing w:val="-3"/>
        <w:w w:val="102"/>
        <w:sz w:val="22"/>
        <w:szCs w:val="22"/>
      </w:rPr>
    </w:lvl>
    <w:lvl w:ilvl="1" w:tplc="C27CA830">
      <w:start w:val="1"/>
      <w:numFmt w:val="bullet"/>
      <w:lvlText w:val="•"/>
      <w:lvlJc w:val="left"/>
      <w:pPr>
        <w:ind w:left="1108" w:hanging="351"/>
      </w:pPr>
      <w:rPr>
        <w:rFonts w:hint="default"/>
      </w:rPr>
    </w:lvl>
    <w:lvl w:ilvl="2" w:tplc="BA10AA18">
      <w:start w:val="1"/>
      <w:numFmt w:val="bullet"/>
      <w:lvlText w:val="•"/>
      <w:lvlJc w:val="left"/>
      <w:pPr>
        <w:ind w:left="1976" w:hanging="351"/>
      </w:pPr>
      <w:rPr>
        <w:rFonts w:hint="default"/>
      </w:rPr>
    </w:lvl>
    <w:lvl w:ilvl="3" w:tplc="CE30A9D6">
      <w:start w:val="1"/>
      <w:numFmt w:val="bullet"/>
      <w:lvlText w:val="•"/>
      <w:lvlJc w:val="left"/>
      <w:pPr>
        <w:ind w:left="2844" w:hanging="351"/>
      </w:pPr>
      <w:rPr>
        <w:rFonts w:hint="default"/>
      </w:rPr>
    </w:lvl>
    <w:lvl w:ilvl="4" w:tplc="1EA4F714">
      <w:start w:val="1"/>
      <w:numFmt w:val="bullet"/>
      <w:lvlText w:val="•"/>
      <w:lvlJc w:val="left"/>
      <w:pPr>
        <w:ind w:left="3712" w:hanging="351"/>
      </w:pPr>
      <w:rPr>
        <w:rFonts w:hint="default"/>
      </w:rPr>
    </w:lvl>
    <w:lvl w:ilvl="5" w:tplc="82CE8E08">
      <w:start w:val="1"/>
      <w:numFmt w:val="bullet"/>
      <w:lvlText w:val="•"/>
      <w:lvlJc w:val="left"/>
      <w:pPr>
        <w:ind w:left="4580" w:hanging="351"/>
      </w:pPr>
      <w:rPr>
        <w:rFonts w:hint="default"/>
      </w:rPr>
    </w:lvl>
    <w:lvl w:ilvl="6" w:tplc="2FECC38C">
      <w:start w:val="1"/>
      <w:numFmt w:val="bullet"/>
      <w:lvlText w:val="•"/>
      <w:lvlJc w:val="left"/>
      <w:pPr>
        <w:ind w:left="5448" w:hanging="351"/>
      </w:pPr>
      <w:rPr>
        <w:rFonts w:hint="default"/>
      </w:rPr>
    </w:lvl>
    <w:lvl w:ilvl="7" w:tplc="5F0CEEA2">
      <w:start w:val="1"/>
      <w:numFmt w:val="bullet"/>
      <w:lvlText w:val="•"/>
      <w:lvlJc w:val="left"/>
      <w:pPr>
        <w:ind w:left="6316" w:hanging="351"/>
      </w:pPr>
      <w:rPr>
        <w:rFonts w:hint="default"/>
      </w:rPr>
    </w:lvl>
    <w:lvl w:ilvl="8" w:tplc="3BFE0B5C">
      <w:start w:val="1"/>
      <w:numFmt w:val="bullet"/>
      <w:lvlText w:val="•"/>
      <w:lvlJc w:val="left"/>
      <w:pPr>
        <w:ind w:left="7184" w:hanging="351"/>
      </w:pPr>
      <w:rPr>
        <w:rFonts w:hint="default"/>
      </w:rPr>
    </w:lvl>
  </w:abstractNum>
  <w:abstractNum w:abstractNumId="1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00569BB"/>
    <w:multiLevelType w:val="hybridMultilevel"/>
    <w:tmpl w:val="E0BC48A8"/>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6C03021"/>
    <w:multiLevelType w:val="hybridMultilevel"/>
    <w:tmpl w:val="52E4797C"/>
    <w:lvl w:ilvl="0" w:tplc="5AD4CF82">
      <w:start w:val="1"/>
      <w:numFmt w:val="decimal"/>
      <w:lvlText w:val="%1."/>
      <w:lvlJc w:val="left"/>
      <w:pPr>
        <w:tabs>
          <w:tab w:val="num" w:pos="1200"/>
        </w:tabs>
        <w:ind w:left="1200" w:hanging="360"/>
      </w:pPr>
      <w:rPr>
        <w:color w:val="auto"/>
      </w:rPr>
    </w:lvl>
    <w:lvl w:ilvl="1" w:tplc="04090019">
      <w:start w:val="1"/>
      <w:numFmt w:val="lowerLetter"/>
      <w:lvlText w:val="%2."/>
      <w:lvlJc w:val="left"/>
      <w:pPr>
        <w:tabs>
          <w:tab w:val="num" w:pos="1800"/>
        </w:tabs>
        <w:ind w:left="1800" w:hanging="360"/>
      </w:pPr>
    </w:lvl>
    <w:lvl w:ilvl="2" w:tplc="0C465D9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183FFF"/>
    <w:multiLevelType w:val="hybridMultilevel"/>
    <w:tmpl w:val="921CD0DC"/>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1">
    <w:nsid w:val="74E543C4"/>
    <w:multiLevelType w:val="hybridMultilevel"/>
    <w:tmpl w:val="A7D05F92"/>
    <w:lvl w:ilvl="0" w:tplc="EED029D0">
      <w:start w:val="1"/>
      <w:numFmt w:val="decimal"/>
      <w:lvlText w:val="%1."/>
      <w:lvlJc w:val="left"/>
      <w:pPr>
        <w:tabs>
          <w:tab w:val="num" w:pos="1080"/>
        </w:tabs>
        <w:ind w:left="1080" w:hanging="360"/>
      </w:pPr>
      <w:rPr>
        <w:b/>
      </w:rPr>
    </w:lvl>
    <w:lvl w:ilvl="1" w:tplc="E5AC8F5C">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75F75"/>
    <w:multiLevelType w:val="hybridMultilevel"/>
    <w:tmpl w:val="E1B0D876"/>
    <w:lvl w:ilvl="0" w:tplc="AC6AD048">
      <w:start w:val="9"/>
      <w:numFmt w:val="decimal"/>
      <w:lvlText w:val="%1"/>
      <w:lvlJc w:val="left"/>
      <w:pPr>
        <w:ind w:left="630" w:hanging="399"/>
      </w:pPr>
      <w:rPr>
        <w:rFonts w:hint="default"/>
      </w:rPr>
    </w:lvl>
    <w:lvl w:ilvl="1" w:tplc="0CE02F8A">
      <w:numFmt w:val="none"/>
      <w:lvlText w:val=""/>
      <w:lvlJc w:val="left"/>
      <w:pPr>
        <w:tabs>
          <w:tab w:val="num" w:pos="360"/>
        </w:tabs>
      </w:pPr>
    </w:lvl>
    <w:lvl w:ilvl="2" w:tplc="4CC8179A">
      <w:start w:val="1"/>
      <w:numFmt w:val="bullet"/>
      <w:lvlText w:val="•"/>
      <w:lvlJc w:val="left"/>
      <w:pPr>
        <w:ind w:left="2296" w:hanging="399"/>
      </w:pPr>
      <w:rPr>
        <w:rFonts w:hint="default"/>
      </w:rPr>
    </w:lvl>
    <w:lvl w:ilvl="3" w:tplc="AD844C9C">
      <w:start w:val="1"/>
      <w:numFmt w:val="bullet"/>
      <w:lvlText w:val="•"/>
      <w:lvlJc w:val="left"/>
      <w:pPr>
        <w:ind w:left="3124" w:hanging="399"/>
      </w:pPr>
      <w:rPr>
        <w:rFonts w:hint="default"/>
      </w:rPr>
    </w:lvl>
    <w:lvl w:ilvl="4" w:tplc="61E8975A">
      <w:start w:val="1"/>
      <w:numFmt w:val="bullet"/>
      <w:lvlText w:val="•"/>
      <w:lvlJc w:val="left"/>
      <w:pPr>
        <w:ind w:left="3952" w:hanging="399"/>
      </w:pPr>
      <w:rPr>
        <w:rFonts w:hint="default"/>
      </w:rPr>
    </w:lvl>
    <w:lvl w:ilvl="5" w:tplc="D2C69A16">
      <w:start w:val="1"/>
      <w:numFmt w:val="bullet"/>
      <w:lvlText w:val="•"/>
      <w:lvlJc w:val="left"/>
      <w:pPr>
        <w:ind w:left="4780" w:hanging="399"/>
      </w:pPr>
      <w:rPr>
        <w:rFonts w:hint="default"/>
      </w:rPr>
    </w:lvl>
    <w:lvl w:ilvl="6" w:tplc="E348D858">
      <w:start w:val="1"/>
      <w:numFmt w:val="bullet"/>
      <w:lvlText w:val="•"/>
      <w:lvlJc w:val="left"/>
      <w:pPr>
        <w:ind w:left="5608" w:hanging="399"/>
      </w:pPr>
      <w:rPr>
        <w:rFonts w:hint="default"/>
      </w:rPr>
    </w:lvl>
    <w:lvl w:ilvl="7" w:tplc="2610BA72">
      <w:start w:val="1"/>
      <w:numFmt w:val="bullet"/>
      <w:lvlText w:val="•"/>
      <w:lvlJc w:val="left"/>
      <w:pPr>
        <w:ind w:left="6436" w:hanging="399"/>
      </w:pPr>
      <w:rPr>
        <w:rFonts w:hint="default"/>
      </w:rPr>
    </w:lvl>
    <w:lvl w:ilvl="8" w:tplc="3DC4026C">
      <w:start w:val="1"/>
      <w:numFmt w:val="bullet"/>
      <w:lvlText w:val="•"/>
      <w:lvlJc w:val="left"/>
      <w:pPr>
        <w:ind w:left="7264" w:hanging="399"/>
      </w:pPr>
      <w:rPr>
        <w:rFonts w:hint="default"/>
      </w:rPr>
    </w:lvl>
  </w:abstractNum>
  <w:num w:numId="1">
    <w:abstractNumId w:val="17"/>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2"/>
  </w:num>
  <w:num w:numId="7">
    <w:abstractNumId w:val="9"/>
  </w:num>
  <w:num w:numId="8">
    <w:abstractNumId w:val="6"/>
  </w:num>
  <w:num w:numId="9">
    <w:abstractNumId w:val="5"/>
  </w:num>
  <w:num w:numId="10">
    <w:abstractNumId w:val="23"/>
  </w:num>
  <w:num w:numId="11">
    <w:abstractNumId w:val="14"/>
  </w:num>
  <w:num w:numId="12">
    <w:abstractNumId w:val="19"/>
  </w:num>
  <w:num w:numId="13">
    <w:abstractNumId w:val="10"/>
  </w:num>
  <w:num w:numId="14">
    <w:abstractNumId w:val="18"/>
  </w:num>
  <w:num w:numId="15">
    <w:abstractNumId w:val="15"/>
  </w:num>
  <w:num w:numId="16">
    <w:abstractNumId w:val="12"/>
  </w:num>
  <w:num w:numId="17">
    <w:abstractNumId w:val="11"/>
  </w:num>
  <w:num w:numId="18">
    <w:abstractNumId w:val="2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21B5"/>
    <w:rsid w:val="00025E7C"/>
    <w:rsid w:val="00032111"/>
    <w:rsid w:val="00032BCF"/>
    <w:rsid w:val="00033D5B"/>
    <w:rsid w:val="000613A9"/>
    <w:rsid w:val="00062097"/>
    <w:rsid w:val="00081653"/>
    <w:rsid w:val="000A321D"/>
    <w:rsid w:val="000B473A"/>
    <w:rsid w:val="000B74FB"/>
    <w:rsid w:val="000C2513"/>
    <w:rsid w:val="000C70E7"/>
    <w:rsid w:val="000D7537"/>
    <w:rsid w:val="000E12D6"/>
    <w:rsid w:val="000E1865"/>
    <w:rsid w:val="000F667C"/>
    <w:rsid w:val="00103EA6"/>
    <w:rsid w:val="00105ACC"/>
    <w:rsid w:val="00114705"/>
    <w:rsid w:val="001333F3"/>
    <w:rsid w:val="0013780C"/>
    <w:rsid w:val="00144B4D"/>
    <w:rsid w:val="00145BDD"/>
    <w:rsid w:val="001705AB"/>
    <w:rsid w:val="00176868"/>
    <w:rsid w:val="00194700"/>
    <w:rsid w:val="00207481"/>
    <w:rsid w:val="00207CF9"/>
    <w:rsid w:val="00250765"/>
    <w:rsid w:val="002609B9"/>
    <w:rsid w:val="00290055"/>
    <w:rsid w:val="002D47FF"/>
    <w:rsid w:val="002D52BD"/>
    <w:rsid w:val="002F38FB"/>
    <w:rsid w:val="002F6E4A"/>
    <w:rsid w:val="00320857"/>
    <w:rsid w:val="00322622"/>
    <w:rsid w:val="00322824"/>
    <w:rsid w:val="00324E0D"/>
    <w:rsid w:val="00326F01"/>
    <w:rsid w:val="00334B25"/>
    <w:rsid w:val="00334D0E"/>
    <w:rsid w:val="00335771"/>
    <w:rsid w:val="003555A3"/>
    <w:rsid w:val="0037383D"/>
    <w:rsid w:val="003774E0"/>
    <w:rsid w:val="00394744"/>
    <w:rsid w:val="003A09D0"/>
    <w:rsid w:val="003A10DC"/>
    <w:rsid w:val="003A2E5D"/>
    <w:rsid w:val="003B4A66"/>
    <w:rsid w:val="003F071D"/>
    <w:rsid w:val="0041707F"/>
    <w:rsid w:val="004250AC"/>
    <w:rsid w:val="00430F91"/>
    <w:rsid w:val="00432B7D"/>
    <w:rsid w:val="00447839"/>
    <w:rsid w:val="004648F4"/>
    <w:rsid w:val="00465B3C"/>
    <w:rsid w:val="0046654E"/>
    <w:rsid w:val="00481EC4"/>
    <w:rsid w:val="00487781"/>
    <w:rsid w:val="00490E6D"/>
    <w:rsid w:val="00494E6C"/>
    <w:rsid w:val="004B13FF"/>
    <w:rsid w:val="004B2BEB"/>
    <w:rsid w:val="004B5908"/>
    <w:rsid w:val="004F04ED"/>
    <w:rsid w:val="004F4879"/>
    <w:rsid w:val="00512F5B"/>
    <w:rsid w:val="00525F54"/>
    <w:rsid w:val="005378DB"/>
    <w:rsid w:val="0054208E"/>
    <w:rsid w:val="005451E8"/>
    <w:rsid w:val="0058530B"/>
    <w:rsid w:val="005919AB"/>
    <w:rsid w:val="005925DE"/>
    <w:rsid w:val="00593EE3"/>
    <w:rsid w:val="0059621B"/>
    <w:rsid w:val="005A3D94"/>
    <w:rsid w:val="005A45FE"/>
    <w:rsid w:val="005B17B1"/>
    <w:rsid w:val="005B3264"/>
    <w:rsid w:val="005B3621"/>
    <w:rsid w:val="005C1F75"/>
    <w:rsid w:val="005C48B7"/>
    <w:rsid w:val="005D3F9B"/>
    <w:rsid w:val="005D5BA7"/>
    <w:rsid w:val="0061094A"/>
    <w:rsid w:val="006221B5"/>
    <w:rsid w:val="0062283E"/>
    <w:rsid w:val="00622AB1"/>
    <w:rsid w:val="00622E6F"/>
    <w:rsid w:val="00650AE7"/>
    <w:rsid w:val="00657F51"/>
    <w:rsid w:val="0067099F"/>
    <w:rsid w:val="00683745"/>
    <w:rsid w:val="0068604E"/>
    <w:rsid w:val="006974BE"/>
    <w:rsid w:val="006A606D"/>
    <w:rsid w:val="006C6843"/>
    <w:rsid w:val="006D7B28"/>
    <w:rsid w:val="006E1761"/>
    <w:rsid w:val="006F7735"/>
    <w:rsid w:val="00710B2B"/>
    <w:rsid w:val="0073487D"/>
    <w:rsid w:val="00745BE4"/>
    <w:rsid w:val="00767B9F"/>
    <w:rsid w:val="007703C3"/>
    <w:rsid w:val="00771788"/>
    <w:rsid w:val="00776E50"/>
    <w:rsid w:val="0078225F"/>
    <w:rsid w:val="007858AA"/>
    <w:rsid w:val="00790DFF"/>
    <w:rsid w:val="0079787C"/>
    <w:rsid w:val="007B1293"/>
    <w:rsid w:val="007B3F1E"/>
    <w:rsid w:val="007B6A27"/>
    <w:rsid w:val="007C6B8B"/>
    <w:rsid w:val="007C6C16"/>
    <w:rsid w:val="007D37E1"/>
    <w:rsid w:val="007E10B0"/>
    <w:rsid w:val="007E1F90"/>
    <w:rsid w:val="007E7215"/>
    <w:rsid w:val="007F0454"/>
    <w:rsid w:val="00804A1E"/>
    <w:rsid w:val="00814452"/>
    <w:rsid w:val="00814C1A"/>
    <w:rsid w:val="008243CD"/>
    <w:rsid w:val="0082695A"/>
    <w:rsid w:val="008519AC"/>
    <w:rsid w:val="00863F95"/>
    <w:rsid w:val="00864C1C"/>
    <w:rsid w:val="00867282"/>
    <w:rsid w:val="008946B4"/>
    <w:rsid w:val="00896909"/>
    <w:rsid w:val="008A278F"/>
    <w:rsid w:val="008C5426"/>
    <w:rsid w:val="008D030E"/>
    <w:rsid w:val="008D4404"/>
    <w:rsid w:val="008E1323"/>
    <w:rsid w:val="008E1BF6"/>
    <w:rsid w:val="008E5482"/>
    <w:rsid w:val="0094272C"/>
    <w:rsid w:val="00944775"/>
    <w:rsid w:val="009543D7"/>
    <w:rsid w:val="00960EA5"/>
    <w:rsid w:val="00964D5A"/>
    <w:rsid w:val="00981F67"/>
    <w:rsid w:val="009916E7"/>
    <w:rsid w:val="009951A6"/>
    <w:rsid w:val="00996C77"/>
    <w:rsid w:val="009A0F9B"/>
    <w:rsid w:val="009A4E6E"/>
    <w:rsid w:val="009B69F6"/>
    <w:rsid w:val="009C4816"/>
    <w:rsid w:val="009C6894"/>
    <w:rsid w:val="009C7D58"/>
    <w:rsid w:val="009D3110"/>
    <w:rsid w:val="009D6CD6"/>
    <w:rsid w:val="009E6DA7"/>
    <w:rsid w:val="009E756A"/>
    <w:rsid w:val="009F10F8"/>
    <w:rsid w:val="00A16815"/>
    <w:rsid w:val="00A41277"/>
    <w:rsid w:val="00A43127"/>
    <w:rsid w:val="00A63A1B"/>
    <w:rsid w:val="00A657D1"/>
    <w:rsid w:val="00A65818"/>
    <w:rsid w:val="00A672EE"/>
    <w:rsid w:val="00A67FD8"/>
    <w:rsid w:val="00A806E4"/>
    <w:rsid w:val="00AA06D8"/>
    <w:rsid w:val="00AB0641"/>
    <w:rsid w:val="00AB4661"/>
    <w:rsid w:val="00AE0085"/>
    <w:rsid w:val="00AE78A7"/>
    <w:rsid w:val="00B013AA"/>
    <w:rsid w:val="00B11745"/>
    <w:rsid w:val="00B16DBD"/>
    <w:rsid w:val="00B22868"/>
    <w:rsid w:val="00B317EE"/>
    <w:rsid w:val="00B50BBD"/>
    <w:rsid w:val="00B56095"/>
    <w:rsid w:val="00B60A50"/>
    <w:rsid w:val="00B64820"/>
    <w:rsid w:val="00B808C6"/>
    <w:rsid w:val="00BA6CE2"/>
    <w:rsid w:val="00BB66E8"/>
    <w:rsid w:val="00BC69F3"/>
    <w:rsid w:val="00BD0C48"/>
    <w:rsid w:val="00BD2FA4"/>
    <w:rsid w:val="00BD3CEA"/>
    <w:rsid w:val="00BE1581"/>
    <w:rsid w:val="00BE6BB0"/>
    <w:rsid w:val="00BE7C7B"/>
    <w:rsid w:val="00BF6927"/>
    <w:rsid w:val="00BF7095"/>
    <w:rsid w:val="00C02563"/>
    <w:rsid w:val="00C0428D"/>
    <w:rsid w:val="00C0703A"/>
    <w:rsid w:val="00C14CA0"/>
    <w:rsid w:val="00C4357E"/>
    <w:rsid w:val="00C53721"/>
    <w:rsid w:val="00C82730"/>
    <w:rsid w:val="00CC2436"/>
    <w:rsid w:val="00CC5702"/>
    <w:rsid w:val="00CC65D5"/>
    <w:rsid w:val="00CC6F3A"/>
    <w:rsid w:val="00CD760A"/>
    <w:rsid w:val="00CE5069"/>
    <w:rsid w:val="00CF5B00"/>
    <w:rsid w:val="00D01052"/>
    <w:rsid w:val="00D2438D"/>
    <w:rsid w:val="00D458F0"/>
    <w:rsid w:val="00D560D7"/>
    <w:rsid w:val="00D8354B"/>
    <w:rsid w:val="00D93FD9"/>
    <w:rsid w:val="00DA440D"/>
    <w:rsid w:val="00DA5070"/>
    <w:rsid w:val="00DA6687"/>
    <w:rsid w:val="00DA7698"/>
    <w:rsid w:val="00DB0C23"/>
    <w:rsid w:val="00DD3D89"/>
    <w:rsid w:val="00DD49DF"/>
    <w:rsid w:val="00DD53A1"/>
    <w:rsid w:val="00DE2814"/>
    <w:rsid w:val="00DE3842"/>
    <w:rsid w:val="00DF0B46"/>
    <w:rsid w:val="00E04587"/>
    <w:rsid w:val="00E05A2A"/>
    <w:rsid w:val="00E06305"/>
    <w:rsid w:val="00E15A2C"/>
    <w:rsid w:val="00E20010"/>
    <w:rsid w:val="00E365B5"/>
    <w:rsid w:val="00E369F6"/>
    <w:rsid w:val="00E36FB1"/>
    <w:rsid w:val="00E41972"/>
    <w:rsid w:val="00E600E8"/>
    <w:rsid w:val="00E6290D"/>
    <w:rsid w:val="00E66726"/>
    <w:rsid w:val="00E724CF"/>
    <w:rsid w:val="00E9499C"/>
    <w:rsid w:val="00EB2A80"/>
    <w:rsid w:val="00EB3150"/>
    <w:rsid w:val="00EC05E0"/>
    <w:rsid w:val="00EC757F"/>
    <w:rsid w:val="00ED39CA"/>
    <w:rsid w:val="00ED3FF4"/>
    <w:rsid w:val="00EF0A1D"/>
    <w:rsid w:val="00EF6FB1"/>
    <w:rsid w:val="00EF760C"/>
    <w:rsid w:val="00EF7E40"/>
    <w:rsid w:val="00F02337"/>
    <w:rsid w:val="00F06D42"/>
    <w:rsid w:val="00F33EBA"/>
    <w:rsid w:val="00F35100"/>
    <w:rsid w:val="00F3654F"/>
    <w:rsid w:val="00F36C4D"/>
    <w:rsid w:val="00F55EB6"/>
    <w:rsid w:val="00F7154C"/>
    <w:rsid w:val="00F81903"/>
    <w:rsid w:val="00F8385B"/>
    <w:rsid w:val="00FA181C"/>
    <w:rsid w:val="00FB5E8C"/>
    <w:rsid w:val="00FD68FB"/>
    <w:rsid w:val="00FF3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3F96895E-D16A-446B-A45A-85AE30BD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B5"/>
    <w:pPr>
      <w:spacing w:after="0" w:line="240" w:lineRule="auto"/>
      <w:jc w:val="both"/>
    </w:pPr>
    <w:rPr>
      <w:rFonts w:ascii="Humanist777" w:eastAsia="Times New Roman" w:hAnsi="Humanist777" w:cs="Times New Roman"/>
      <w:sz w:val="26"/>
      <w:szCs w:val="20"/>
    </w:rPr>
  </w:style>
  <w:style w:type="paragraph" w:styleId="Heading1">
    <w:name w:val="heading 1"/>
    <w:basedOn w:val="Normal"/>
    <w:next w:val="Normal"/>
    <w:link w:val="Heading1Char"/>
    <w:qFormat/>
    <w:rsid w:val="006221B5"/>
    <w:pPr>
      <w:keepNext/>
      <w:ind w:left="1440" w:firstLine="720"/>
      <w:outlineLvl w:val="0"/>
    </w:pPr>
    <w:rPr>
      <w:b/>
      <w:bCs/>
      <w:i/>
      <w:iCs/>
      <w:sz w:val="32"/>
    </w:rPr>
  </w:style>
  <w:style w:type="paragraph" w:styleId="Heading2">
    <w:name w:val="heading 2"/>
    <w:basedOn w:val="Normal"/>
    <w:next w:val="Normal"/>
    <w:link w:val="Heading2Char"/>
    <w:qFormat/>
    <w:rsid w:val="006221B5"/>
    <w:pPr>
      <w:keepNext/>
      <w:ind w:left="3600"/>
      <w:outlineLvl w:val="1"/>
    </w:pPr>
    <w:rPr>
      <w:sz w:val="36"/>
    </w:rPr>
  </w:style>
  <w:style w:type="paragraph" w:styleId="Heading3">
    <w:name w:val="heading 3"/>
    <w:basedOn w:val="Normal"/>
    <w:next w:val="Normal"/>
    <w:link w:val="Heading3Char"/>
    <w:qFormat/>
    <w:rsid w:val="006221B5"/>
    <w:pPr>
      <w:keepNext/>
      <w:outlineLvl w:val="2"/>
    </w:pPr>
    <w:rPr>
      <w:b/>
      <w:bCs/>
      <w:sz w:val="28"/>
    </w:rPr>
  </w:style>
  <w:style w:type="paragraph" w:styleId="Heading4">
    <w:name w:val="heading 4"/>
    <w:basedOn w:val="Normal"/>
    <w:next w:val="Normal"/>
    <w:link w:val="Heading4Char"/>
    <w:qFormat/>
    <w:rsid w:val="006221B5"/>
    <w:pPr>
      <w:keepNext/>
      <w:outlineLvl w:val="3"/>
    </w:pPr>
    <w:rPr>
      <w:b/>
      <w:bCs/>
      <w:sz w:val="24"/>
    </w:rPr>
  </w:style>
  <w:style w:type="paragraph" w:styleId="Heading5">
    <w:name w:val="heading 5"/>
    <w:basedOn w:val="Normal"/>
    <w:next w:val="Normal"/>
    <w:link w:val="Heading5Char"/>
    <w:qFormat/>
    <w:rsid w:val="006221B5"/>
    <w:pPr>
      <w:keepNext/>
      <w:jc w:val="center"/>
      <w:outlineLvl w:val="4"/>
    </w:pPr>
    <w:rPr>
      <w:rFonts w:ascii="YU-Helvetica" w:hAnsi="YU-Helvetica"/>
      <w:b/>
      <w:bCs/>
      <w:sz w:val="28"/>
    </w:rPr>
  </w:style>
  <w:style w:type="paragraph" w:styleId="Heading6">
    <w:name w:val="heading 6"/>
    <w:basedOn w:val="Normal"/>
    <w:next w:val="Normal"/>
    <w:link w:val="Heading6Char"/>
    <w:qFormat/>
    <w:rsid w:val="006221B5"/>
    <w:pPr>
      <w:keepNext/>
      <w:ind w:left="3600"/>
      <w:outlineLvl w:val="5"/>
    </w:pPr>
    <w:rPr>
      <w:rFonts w:ascii="YU-Helvetica" w:hAnsi="YU-Helvetica"/>
      <w:b/>
      <w:bCs/>
      <w:sz w:val="32"/>
    </w:rPr>
  </w:style>
  <w:style w:type="paragraph" w:styleId="Heading7">
    <w:name w:val="heading 7"/>
    <w:basedOn w:val="Normal"/>
    <w:next w:val="Normal"/>
    <w:link w:val="Heading7Char"/>
    <w:qFormat/>
    <w:rsid w:val="006221B5"/>
    <w:pPr>
      <w:keepNext/>
      <w:ind w:left="5040" w:firstLine="720"/>
      <w:outlineLvl w:val="6"/>
    </w:pPr>
    <w:rPr>
      <w:rFonts w:ascii="YU L Korinna" w:hAnsi="YU L Korinna"/>
      <w:b/>
      <w:bCs/>
      <w:sz w:val="28"/>
    </w:rPr>
  </w:style>
  <w:style w:type="paragraph" w:styleId="Heading8">
    <w:name w:val="heading 8"/>
    <w:basedOn w:val="Normal"/>
    <w:next w:val="Normal"/>
    <w:link w:val="Heading8Char"/>
    <w:qFormat/>
    <w:rsid w:val="006221B5"/>
    <w:pPr>
      <w:keepNext/>
      <w:jc w:val="center"/>
      <w:outlineLvl w:val="7"/>
    </w:pPr>
    <w:rPr>
      <w:rFonts w:ascii="YU L Korinna" w:hAnsi="YU L Korinna"/>
      <w:b/>
      <w:bCs/>
      <w:sz w:val="32"/>
    </w:rPr>
  </w:style>
  <w:style w:type="paragraph" w:styleId="Heading9">
    <w:name w:val="heading 9"/>
    <w:basedOn w:val="Normal"/>
    <w:next w:val="Normal"/>
    <w:link w:val="Heading9Char"/>
    <w:qFormat/>
    <w:rsid w:val="006221B5"/>
    <w:pPr>
      <w:keepNext/>
      <w:outlineLvl w:val="8"/>
    </w:pPr>
    <w:rPr>
      <w:rFonts w:ascii="YU L Korinna" w:hAnsi="YU L Korin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1B5"/>
    <w:rPr>
      <w:rFonts w:ascii="Humanist777" w:eastAsia="Times New Roman" w:hAnsi="Humanist777" w:cs="Times New Roman"/>
      <w:b/>
      <w:bCs/>
      <w:i/>
      <w:iCs/>
      <w:sz w:val="32"/>
      <w:szCs w:val="20"/>
    </w:rPr>
  </w:style>
  <w:style w:type="character" w:customStyle="1" w:styleId="Heading2Char">
    <w:name w:val="Heading 2 Char"/>
    <w:basedOn w:val="DefaultParagraphFont"/>
    <w:link w:val="Heading2"/>
    <w:rsid w:val="006221B5"/>
    <w:rPr>
      <w:rFonts w:ascii="Humanist777" w:eastAsia="Times New Roman" w:hAnsi="Humanist777" w:cs="Times New Roman"/>
      <w:sz w:val="36"/>
      <w:szCs w:val="20"/>
    </w:rPr>
  </w:style>
  <w:style w:type="character" w:customStyle="1" w:styleId="Heading3Char">
    <w:name w:val="Heading 3 Char"/>
    <w:basedOn w:val="DefaultParagraphFont"/>
    <w:link w:val="Heading3"/>
    <w:rsid w:val="006221B5"/>
    <w:rPr>
      <w:rFonts w:ascii="Humanist777" w:eastAsia="Times New Roman" w:hAnsi="Humanist777" w:cs="Times New Roman"/>
      <w:b/>
      <w:bCs/>
      <w:sz w:val="28"/>
      <w:szCs w:val="20"/>
    </w:rPr>
  </w:style>
  <w:style w:type="character" w:customStyle="1" w:styleId="Heading4Char">
    <w:name w:val="Heading 4 Char"/>
    <w:basedOn w:val="DefaultParagraphFont"/>
    <w:link w:val="Heading4"/>
    <w:rsid w:val="006221B5"/>
    <w:rPr>
      <w:rFonts w:ascii="Humanist777" w:eastAsia="Times New Roman" w:hAnsi="Humanist777" w:cs="Times New Roman"/>
      <w:b/>
      <w:bCs/>
      <w:sz w:val="24"/>
      <w:szCs w:val="20"/>
    </w:rPr>
  </w:style>
  <w:style w:type="character" w:customStyle="1" w:styleId="Heading5Char">
    <w:name w:val="Heading 5 Char"/>
    <w:basedOn w:val="DefaultParagraphFont"/>
    <w:link w:val="Heading5"/>
    <w:rsid w:val="006221B5"/>
    <w:rPr>
      <w:rFonts w:ascii="YU-Helvetica" w:eastAsia="Times New Roman" w:hAnsi="YU-Helvetica" w:cs="Times New Roman"/>
      <w:b/>
      <w:bCs/>
      <w:sz w:val="28"/>
      <w:szCs w:val="20"/>
    </w:rPr>
  </w:style>
  <w:style w:type="character" w:customStyle="1" w:styleId="Heading6Char">
    <w:name w:val="Heading 6 Char"/>
    <w:basedOn w:val="DefaultParagraphFont"/>
    <w:link w:val="Heading6"/>
    <w:rsid w:val="006221B5"/>
    <w:rPr>
      <w:rFonts w:ascii="YU-Helvetica" w:eastAsia="Times New Roman" w:hAnsi="YU-Helvetica" w:cs="Times New Roman"/>
      <w:b/>
      <w:bCs/>
      <w:sz w:val="32"/>
      <w:szCs w:val="20"/>
    </w:rPr>
  </w:style>
  <w:style w:type="character" w:customStyle="1" w:styleId="Heading7Char">
    <w:name w:val="Heading 7 Char"/>
    <w:basedOn w:val="DefaultParagraphFont"/>
    <w:link w:val="Heading7"/>
    <w:rsid w:val="006221B5"/>
    <w:rPr>
      <w:rFonts w:ascii="YU L Korinna" w:eastAsia="Times New Roman" w:hAnsi="YU L Korinna" w:cs="Times New Roman"/>
      <w:b/>
      <w:bCs/>
      <w:sz w:val="28"/>
      <w:szCs w:val="20"/>
    </w:rPr>
  </w:style>
  <w:style w:type="character" w:customStyle="1" w:styleId="Heading8Char">
    <w:name w:val="Heading 8 Char"/>
    <w:basedOn w:val="DefaultParagraphFont"/>
    <w:link w:val="Heading8"/>
    <w:rsid w:val="006221B5"/>
    <w:rPr>
      <w:rFonts w:ascii="YU L Korinna" w:eastAsia="Times New Roman" w:hAnsi="YU L Korinna" w:cs="Times New Roman"/>
      <w:b/>
      <w:bCs/>
      <w:sz w:val="32"/>
      <w:szCs w:val="20"/>
    </w:rPr>
  </w:style>
  <w:style w:type="character" w:customStyle="1" w:styleId="Heading9Char">
    <w:name w:val="Heading 9 Char"/>
    <w:basedOn w:val="DefaultParagraphFont"/>
    <w:link w:val="Heading9"/>
    <w:rsid w:val="006221B5"/>
    <w:rPr>
      <w:rFonts w:ascii="YU L Korinna" w:eastAsia="Times New Roman" w:hAnsi="YU L Korinna" w:cs="Times New Roman"/>
      <w:b/>
      <w:bCs/>
      <w:sz w:val="32"/>
      <w:szCs w:val="20"/>
    </w:rPr>
  </w:style>
  <w:style w:type="character" w:styleId="Hyperlink">
    <w:name w:val="Hyperlink"/>
    <w:basedOn w:val="DefaultParagraphFont"/>
    <w:uiPriority w:val="99"/>
    <w:rsid w:val="006221B5"/>
    <w:rPr>
      <w:color w:val="0000FF"/>
      <w:u w:val="single"/>
    </w:rPr>
  </w:style>
  <w:style w:type="character" w:styleId="FollowedHyperlink">
    <w:name w:val="FollowedHyperlink"/>
    <w:basedOn w:val="DefaultParagraphFont"/>
    <w:uiPriority w:val="99"/>
    <w:rsid w:val="006221B5"/>
    <w:rPr>
      <w:color w:val="800080"/>
      <w:u w:val="single"/>
    </w:rPr>
  </w:style>
  <w:style w:type="paragraph" w:styleId="NormalWeb">
    <w:name w:val="Normal (Web)"/>
    <w:basedOn w:val="Normal"/>
    <w:rsid w:val="006221B5"/>
    <w:pPr>
      <w:spacing w:before="100" w:beforeAutospacing="1" w:after="119"/>
      <w:jc w:val="left"/>
    </w:pPr>
    <w:rPr>
      <w:rFonts w:ascii="Times New Roman" w:hAnsi="Times New Roman"/>
      <w:sz w:val="24"/>
      <w:szCs w:val="24"/>
    </w:rPr>
  </w:style>
  <w:style w:type="paragraph" w:styleId="CommentText">
    <w:name w:val="annotation text"/>
    <w:basedOn w:val="Normal"/>
    <w:link w:val="CommentTextChar"/>
    <w:semiHidden/>
    <w:rsid w:val="006221B5"/>
    <w:pPr>
      <w:autoSpaceDE w:val="0"/>
      <w:autoSpaceDN w:val="0"/>
      <w:jc w:val="left"/>
    </w:pPr>
    <w:rPr>
      <w:rFonts w:ascii="Times New Roman" w:hAnsi="Times New Roman"/>
      <w:sz w:val="20"/>
    </w:rPr>
  </w:style>
  <w:style w:type="character" w:customStyle="1" w:styleId="CommentTextChar">
    <w:name w:val="Comment Text Char"/>
    <w:basedOn w:val="DefaultParagraphFont"/>
    <w:link w:val="CommentText"/>
    <w:semiHidden/>
    <w:rsid w:val="006221B5"/>
    <w:rPr>
      <w:rFonts w:ascii="Times New Roman" w:eastAsia="Times New Roman" w:hAnsi="Times New Roman" w:cs="Times New Roman"/>
      <w:sz w:val="20"/>
      <w:szCs w:val="20"/>
    </w:rPr>
  </w:style>
  <w:style w:type="paragraph" w:styleId="Header">
    <w:name w:val="header"/>
    <w:basedOn w:val="Normal"/>
    <w:link w:val="HeaderChar1"/>
    <w:uiPriority w:val="99"/>
    <w:rsid w:val="006221B5"/>
    <w:pPr>
      <w:tabs>
        <w:tab w:val="center" w:pos="4320"/>
        <w:tab w:val="right" w:pos="8640"/>
      </w:tabs>
    </w:pPr>
  </w:style>
  <w:style w:type="character" w:customStyle="1" w:styleId="HeaderChar">
    <w:name w:val="Header Char"/>
    <w:basedOn w:val="DefaultParagraphFont"/>
    <w:uiPriority w:val="99"/>
    <w:rsid w:val="006221B5"/>
    <w:rPr>
      <w:rFonts w:ascii="Humanist777" w:eastAsia="Times New Roman" w:hAnsi="Humanist777" w:cs="Times New Roman"/>
      <w:sz w:val="26"/>
      <w:szCs w:val="20"/>
    </w:rPr>
  </w:style>
  <w:style w:type="paragraph" w:styleId="Footer">
    <w:name w:val="footer"/>
    <w:basedOn w:val="Normal"/>
    <w:link w:val="FooterChar"/>
    <w:uiPriority w:val="99"/>
    <w:rsid w:val="006221B5"/>
    <w:pPr>
      <w:tabs>
        <w:tab w:val="center" w:pos="4320"/>
        <w:tab w:val="right" w:pos="8640"/>
      </w:tabs>
    </w:pPr>
  </w:style>
  <w:style w:type="character" w:customStyle="1" w:styleId="FooterChar">
    <w:name w:val="Footer Char"/>
    <w:basedOn w:val="DefaultParagraphFont"/>
    <w:link w:val="Footer"/>
    <w:uiPriority w:val="99"/>
    <w:rsid w:val="006221B5"/>
    <w:rPr>
      <w:rFonts w:ascii="Humanist777" w:eastAsia="Times New Roman" w:hAnsi="Humanist777" w:cs="Times New Roman"/>
      <w:sz w:val="26"/>
      <w:szCs w:val="20"/>
    </w:rPr>
  </w:style>
  <w:style w:type="paragraph" w:styleId="Title">
    <w:name w:val="Title"/>
    <w:basedOn w:val="Normal"/>
    <w:link w:val="TitleChar"/>
    <w:qFormat/>
    <w:rsid w:val="006221B5"/>
    <w:pPr>
      <w:jc w:val="center"/>
    </w:pPr>
    <w:rPr>
      <w:b/>
      <w:bCs/>
      <w:sz w:val="32"/>
    </w:rPr>
  </w:style>
  <w:style w:type="character" w:customStyle="1" w:styleId="TitleChar">
    <w:name w:val="Title Char"/>
    <w:basedOn w:val="DefaultParagraphFont"/>
    <w:link w:val="Title"/>
    <w:rsid w:val="006221B5"/>
    <w:rPr>
      <w:rFonts w:ascii="Humanist777" w:eastAsia="Times New Roman" w:hAnsi="Humanist777" w:cs="Times New Roman"/>
      <w:b/>
      <w:bCs/>
      <w:sz w:val="32"/>
      <w:szCs w:val="20"/>
    </w:rPr>
  </w:style>
  <w:style w:type="character" w:customStyle="1" w:styleId="BodyTextChar1">
    <w:name w:val="Body Text Char1"/>
    <w:aliases w:val="Body Text Char Char Char1"/>
    <w:link w:val="BodyText"/>
    <w:locked/>
    <w:rsid w:val="006221B5"/>
    <w:rPr>
      <w:rFonts w:ascii="Humanist777" w:hAnsi="Humanist777"/>
      <w:sz w:val="32"/>
    </w:rPr>
  </w:style>
  <w:style w:type="paragraph" w:styleId="BodyText">
    <w:name w:val="Body Text"/>
    <w:aliases w:val="Body Text Char Char"/>
    <w:basedOn w:val="Normal"/>
    <w:link w:val="BodyTextChar1"/>
    <w:rsid w:val="006221B5"/>
    <w:rPr>
      <w:rFonts w:eastAsiaTheme="minorHAnsi" w:cstheme="minorBidi"/>
      <w:sz w:val="32"/>
      <w:szCs w:val="22"/>
    </w:rPr>
  </w:style>
  <w:style w:type="character" w:customStyle="1" w:styleId="BodyTextChar">
    <w:name w:val="Body Text Char"/>
    <w:aliases w:val="Body Text Char Char Char"/>
    <w:basedOn w:val="DefaultParagraphFont"/>
    <w:rsid w:val="006221B5"/>
    <w:rPr>
      <w:rFonts w:ascii="Humanist777" w:eastAsia="Times New Roman" w:hAnsi="Humanist777" w:cs="Times New Roman"/>
      <w:sz w:val="26"/>
      <w:szCs w:val="20"/>
    </w:rPr>
  </w:style>
  <w:style w:type="paragraph" w:styleId="BodyTextIndent">
    <w:name w:val="Body Text Indent"/>
    <w:basedOn w:val="Normal"/>
    <w:link w:val="BodyTextIndentChar"/>
    <w:rsid w:val="006221B5"/>
    <w:pPr>
      <w:ind w:firstLine="720"/>
    </w:pPr>
    <w:rPr>
      <w:rFonts w:ascii="YU L Korinna" w:hAnsi="YU L Korinna"/>
      <w:sz w:val="28"/>
    </w:rPr>
  </w:style>
  <w:style w:type="character" w:customStyle="1" w:styleId="BodyTextIndentChar">
    <w:name w:val="Body Text Indent Char"/>
    <w:basedOn w:val="DefaultParagraphFont"/>
    <w:link w:val="BodyTextIndent"/>
    <w:rsid w:val="006221B5"/>
    <w:rPr>
      <w:rFonts w:ascii="YU L Korinna" w:eastAsia="Times New Roman" w:hAnsi="YU L Korinna" w:cs="Times New Roman"/>
      <w:sz w:val="28"/>
      <w:szCs w:val="20"/>
    </w:rPr>
  </w:style>
  <w:style w:type="paragraph" w:styleId="BodyText2">
    <w:name w:val="Body Text 2"/>
    <w:basedOn w:val="Normal"/>
    <w:link w:val="BodyText2Char1"/>
    <w:rsid w:val="006221B5"/>
    <w:rPr>
      <w:b/>
      <w:bCs/>
      <w:sz w:val="28"/>
    </w:rPr>
  </w:style>
  <w:style w:type="character" w:customStyle="1" w:styleId="BodyText2Char">
    <w:name w:val="Body Text 2 Char"/>
    <w:basedOn w:val="DefaultParagraphFont"/>
    <w:rsid w:val="006221B5"/>
    <w:rPr>
      <w:rFonts w:ascii="Humanist777" w:eastAsia="Times New Roman" w:hAnsi="Humanist777" w:cs="Times New Roman"/>
      <w:sz w:val="26"/>
      <w:szCs w:val="20"/>
    </w:rPr>
  </w:style>
  <w:style w:type="paragraph" w:styleId="BodyText3">
    <w:name w:val="Body Text 3"/>
    <w:basedOn w:val="Normal"/>
    <w:link w:val="BodyText3Char"/>
    <w:rsid w:val="006221B5"/>
    <w:rPr>
      <w:rFonts w:ascii="YU L Korinna" w:hAnsi="YU L Korinna"/>
      <w:sz w:val="28"/>
    </w:rPr>
  </w:style>
  <w:style w:type="character" w:customStyle="1" w:styleId="BodyText3Char">
    <w:name w:val="Body Text 3 Char"/>
    <w:basedOn w:val="DefaultParagraphFont"/>
    <w:link w:val="BodyText3"/>
    <w:rsid w:val="006221B5"/>
    <w:rPr>
      <w:rFonts w:ascii="YU L Korinna" w:eastAsia="Times New Roman" w:hAnsi="YU L Korinna" w:cs="Times New Roman"/>
      <w:sz w:val="28"/>
      <w:szCs w:val="20"/>
    </w:rPr>
  </w:style>
  <w:style w:type="paragraph" w:styleId="BodyTextIndent2">
    <w:name w:val="Body Text Indent 2"/>
    <w:basedOn w:val="Normal"/>
    <w:link w:val="BodyTextIndent2Char"/>
    <w:rsid w:val="006221B5"/>
    <w:pPr>
      <w:ind w:firstLine="720"/>
    </w:pPr>
    <w:rPr>
      <w:rFonts w:ascii="YU L Korinna" w:hAnsi="YU L Korinna"/>
      <w:b/>
      <w:bCs/>
      <w:sz w:val="32"/>
    </w:rPr>
  </w:style>
  <w:style w:type="character" w:customStyle="1" w:styleId="BodyTextIndent2Char">
    <w:name w:val="Body Text Indent 2 Char"/>
    <w:basedOn w:val="DefaultParagraphFont"/>
    <w:link w:val="BodyTextIndent2"/>
    <w:rsid w:val="006221B5"/>
    <w:rPr>
      <w:rFonts w:ascii="YU L Korinna" w:eastAsia="Times New Roman" w:hAnsi="YU L Korinna" w:cs="Times New Roman"/>
      <w:b/>
      <w:bCs/>
      <w:sz w:val="32"/>
      <w:szCs w:val="20"/>
    </w:rPr>
  </w:style>
  <w:style w:type="paragraph" w:styleId="BodyTextIndent3">
    <w:name w:val="Body Text Indent 3"/>
    <w:basedOn w:val="Normal"/>
    <w:link w:val="BodyTextIndent3Char"/>
    <w:rsid w:val="006221B5"/>
    <w:pPr>
      <w:ind w:firstLine="720"/>
    </w:pPr>
    <w:rPr>
      <w:rFonts w:ascii="YU L Korinna" w:hAnsi="YU L Korinna"/>
      <w:b/>
      <w:bCs/>
      <w:sz w:val="28"/>
    </w:rPr>
  </w:style>
  <w:style w:type="character" w:customStyle="1" w:styleId="BodyTextIndent3Char">
    <w:name w:val="Body Text Indent 3 Char"/>
    <w:basedOn w:val="DefaultParagraphFont"/>
    <w:link w:val="BodyTextIndent3"/>
    <w:rsid w:val="006221B5"/>
    <w:rPr>
      <w:rFonts w:ascii="YU L Korinna" w:eastAsia="Times New Roman" w:hAnsi="YU L Korinna" w:cs="Times New Roman"/>
      <w:b/>
      <w:bCs/>
      <w:sz w:val="28"/>
      <w:szCs w:val="20"/>
    </w:rPr>
  </w:style>
  <w:style w:type="paragraph" w:styleId="CommentSubject">
    <w:name w:val="annotation subject"/>
    <w:basedOn w:val="CommentText"/>
    <w:next w:val="CommentText"/>
    <w:link w:val="CommentSubjectChar"/>
    <w:semiHidden/>
    <w:rsid w:val="006221B5"/>
    <w:pPr>
      <w:autoSpaceDE/>
      <w:autoSpaceDN/>
      <w:jc w:val="both"/>
    </w:pPr>
    <w:rPr>
      <w:rFonts w:ascii="Humanist777" w:hAnsi="Humanist777"/>
      <w:b/>
      <w:bCs/>
    </w:rPr>
  </w:style>
  <w:style w:type="character" w:customStyle="1" w:styleId="CommentSubjectChar">
    <w:name w:val="Comment Subject Char"/>
    <w:basedOn w:val="CommentTextChar"/>
    <w:link w:val="CommentSubject"/>
    <w:semiHidden/>
    <w:rsid w:val="006221B5"/>
    <w:rPr>
      <w:rFonts w:ascii="Humanist777" w:eastAsia="Times New Roman" w:hAnsi="Humanist777" w:cs="Times New Roman"/>
      <w:b/>
      <w:bCs/>
      <w:sz w:val="20"/>
      <w:szCs w:val="20"/>
    </w:rPr>
  </w:style>
  <w:style w:type="paragraph" w:styleId="BalloonText">
    <w:name w:val="Balloon Text"/>
    <w:basedOn w:val="Normal"/>
    <w:link w:val="BalloonTextChar"/>
    <w:semiHidden/>
    <w:rsid w:val="006221B5"/>
    <w:rPr>
      <w:rFonts w:ascii="Tahoma" w:hAnsi="Tahoma" w:cs="Tahoma"/>
      <w:sz w:val="16"/>
      <w:szCs w:val="16"/>
    </w:rPr>
  </w:style>
  <w:style w:type="character" w:customStyle="1" w:styleId="BalloonTextChar">
    <w:name w:val="Balloon Text Char"/>
    <w:basedOn w:val="DefaultParagraphFont"/>
    <w:link w:val="BalloonText"/>
    <w:semiHidden/>
    <w:rsid w:val="006221B5"/>
    <w:rPr>
      <w:rFonts w:ascii="Tahoma" w:eastAsia="Times New Roman" w:hAnsi="Tahoma" w:cs="Tahoma"/>
      <w:sz w:val="16"/>
      <w:szCs w:val="16"/>
    </w:rPr>
  </w:style>
  <w:style w:type="paragraph" w:customStyle="1" w:styleId="Institut">
    <w:name w:val="Institut"/>
    <w:basedOn w:val="Normal"/>
    <w:rsid w:val="006221B5"/>
    <w:pPr>
      <w:spacing w:line="312" w:lineRule="auto"/>
    </w:pPr>
    <w:rPr>
      <w:rFonts w:ascii="Cir Times_New_Roman" w:hAnsi="Cir Times_New_Roman"/>
      <w:szCs w:val="24"/>
    </w:rPr>
  </w:style>
  <w:style w:type="paragraph" w:customStyle="1" w:styleId="FR1">
    <w:name w:val="FR1"/>
    <w:rsid w:val="006221B5"/>
    <w:pPr>
      <w:widowControl w:val="0"/>
      <w:autoSpaceDE w:val="0"/>
      <w:autoSpaceDN w:val="0"/>
      <w:adjustRightInd w:val="0"/>
      <w:spacing w:after="0" w:line="240" w:lineRule="auto"/>
      <w:jc w:val="right"/>
    </w:pPr>
    <w:rPr>
      <w:rFonts w:ascii="Arial" w:eastAsia="Times New Roman" w:hAnsi="Arial" w:cs="Arial"/>
      <w:sz w:val="16"/>
      <w:szCs w:val="16"/>
      <w:lang w:val="sr-Cyrl-CS"/>
    </w:rPr>
  </w:style>
  <w:style w:type="paragraph" w:styleId="ListParagraph">
    <w:name w:val="List Paragraph"/>
    <w:basedOn w:val="Normal"/>
    <w:uiPriority w:val="34"/>
    <w:qFormat/>
    <w:rsid w:val="006221B5"/>
    <w:pPr>
      <w:spacing w:after="200" w:line="276" w:lineRule="auto"/>
      <w:ind w:left="720"/>
      <w:contextualSpacing/>
      <w:jc w:val="left"/>
    </w:pPr>
    <w:rPr>
      <w:rFonts w:ascii="Times New Roman" w:hAnsi="Times New Roman"/>
      <w:sz w:val="24"/>
      <w:szCs w:val="24"/>
      <w:lang w:val="sr-Latn-CS" w:eastAsia="sr-Latn-CS"/>
    </w:rPr>
  </w:style>
  <w:style w:type="paragraph" w:customStyle="1" w:styleId="text-3mezera">
    <w:name w:val="text - 3 mezera"/>
    <w:basedOn w:val="Normal"/>
    <w:rsid w:val="006221B5"/>
    <w:pPr>
      <w:widowControl w:val="0"/>
      <w:autoSpaceDE w:val="0"/>
      <w:autoSpaceDN w:val="0"/>
      <w:spacing w:before="60" w:line="240" w:lineRule="exact"/>
    </w:pPr>
    <w:rPr>
      <w:rFonts w:ascii="Arial" w:hAnsi="Arial" w:cs="Arial"/>
      <w:sz w:val="24"/>
      <w:szCs w:val="24"/>
      <w:lang w:val="cs-CZ"/>
    </w:rPr>
  </w:style>
  <w:style w:type="paragraph" w:customStyle="1" w:styleId="Default">
    <w:name w:val="Default"/>
    <w:rsid w:val="006221B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Pasussalistom">
    <w:name w:val="Pasus sa listom"/>
    <w:basedOn w:val="Normal"/>
    <w:rsid w:val="006221B5"/>
    <w:pPr>
      <w:suppressAutoHyphens/>
      <w:spacing w:line="100" w:lineRule="atLeast"/>
      <w:ind w:left="720"/>
      <w:jc w:val="left"/>
    </w:pPr>
    <w:rPr>
      <w:rFonts w:ascii="Times New Roman" w:eastAsia="Arial Unicode MS" w:hAnsi="Times New Roman"/>
      <w:color w:val="000000"/>
      <w:kern w:val="2"/>
      <w:sz w:val="24"/>
      <w:szCs w:val="24"/>
      <w:lang w:eastAsia="ar-SA"/>
    </w:rPr>
  </w:style>
  <w:style w:type="paragraph" w:customStyle="1" w:styleId="TableContents">
    <w:name w:val="Table Contents"/>
    <w:basedOn w:val="Normal"/>
    <w:uiPriority w:val="99"/>
    <w:rsid w:val="006221B5"/>
    <w:pPr>
      <w:suppressLineNumbers/>
      <w:suppressAutoHyphens/>
      <w:spacing w:line="100" w:lineRule="atLeast"/>
      <w:jc w:val="left"/>
    </w:pPr>
    <w:rPr>
      <w:rFonts w:ascii="Times New Roman" w:eastAsia="Arial Unicode MS" w:hAnsi="Times New Roman"/>
      <w:color w:val="000000"/>
      <w:kern w:val="2"/>
      <w:sz w:val="24"/>
      <w:szCs w:val="24"/>
      <w:lang w:eastAsia="ar-SA"/>
    </w:rPr>
  </w:style>
  <w:style w:type="character" w:styleId="CommentReference">
    <w:name w:val="annotation reference"/>
    <w:basedOn w:val="DefaultParagraphFont"/>
    <w:uiPriority w:val="99"/>
    <w:rsid w:val="006221B5"/>
    <w:rPr>
      <w:sz w:val="16"/>
      <w:szCs w:val="16"/>
    </w:rPr>
  </w:style>
  <w:style w:type="character" w:customStyle="1" w:styleId="HeaderChar1">
    <w:name w:val="Header Char1"/>
    <w:link w:val="Header"/>
    <w:uiPriority w:val="99"/>
    <w:locked/>
    <w:rsid w:val="006221B5"/>
    <w:rPr>
      <w:rFonts w:ascii="Humanist777" w:eastAsia="Times New Roman" w:hAnsi="Humanist777" w:cs="Times New Roman"/>
      <w:sz w:val="26"/>
      <w:szCs w:val="20"/>
    </w:rPr>
  </w:style>
  <w:style w:type="character" w:customStyle="1" w:styleId="BodyText2Char1">
    <w:name w:val="Body Text 2 Char1"/>
    <w:basedOn w:val="DefaultParagraphFont"/>
    <w:link w:val="BodyText2"/>
    <w:locked/>
    <w:rsid w:val="006221B5"/>
    <w:rPr>
      <w:rFonts w:ascii="Humanist777" w:eastAsia="Times New Roman" w:hAnsi="Humanist777" w:cs="Times New Roman"/>
      <w:b/>
      <w:bCs/>
      <w:sz w:val="28"/>
      <w:szCs w:val="20"/>
    </w:rPr>
  </w:style>
  <w:style w:type="table" w:styleId="TableGrid">
    <w:name w:val="Table Grid"/>
    <w:basedOn w:val="TableNormal"/>
    <w:rsid w:val="006221B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4CA0"/>
    <w:pPr>
      <w:spacing w:after="0" w:line="240" w:lineRule="auto"/>
      <w:jc w:val="both"/>
    </w:pPr>
    <w:rPr>
      <w:rFonts w:ascii="Calibri" w:eastAsia="Calibri" w:hAnsi="Calibri" w:cs="Times New Roman"/>
    </w:rPr>
  </w:style>
  <w:style w:type="paragraph" w:customStyle="1" w:styleId="Pasussalistom2">
    <w:name w:val="Pasus sa listom2"/>
    <w:basedOn w:val="Normal"/>
    <w:qFormat/>
    <w:rsid w:val="004F04ED"/>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TableParagraph">
    <w:name w:val="Table Paragraph"/>
    <w:basedOn w:val="Normal"/>
    <w:uiPriority w:val="1"/>
    <w:qFormat/>
    <w:rsid w:val="0078225F"/>
    <w:pPr>
      <w:widowControl w:val="0"/>
      <w:jc w:val="left"/>
    </w:pPr>
    <w:rPr>
      <w:rFonts w:ascii="Times New Roman" w:hAnsi="Times New Roman"/>
      <w:sz w:val="22"/>
      <w:szCs w:val="22"/>
    </w:rPr>
  </w:style>
  <w:style w:type="character" w:styleId="Strong">
    <w:name w:val="Strong"/>
    <w:qFormat/>
    <w:rsid w:val="00E600E8"/>
    <w:rPr>
      <w:b/>
      <w:bCs/>
    </w:rPr>
  </w:style>
  <w:style w:type="character" w:styleId="PageNumber">
    <w:name w:val="page number"/>
    <w:basedOn w:val="DefaultParagraphFont"/>
    <w:rsid w:val="00E600E8"/>
  </w:style>
  <w:style w:type="character" w:customStyle="1" w:styleId="CharChar">
    <w:name w:val="Char Char"/>
    <w:locked/>
    <w:rsid w:val="00E600E8"/>
    <w:rPr>
      <w:sz w:val="24"/>
      <w:szCs w:val="24"/>
      <w:lang w:val="en-US" w:eastAsia="en-US"/>
    </w:rPr>
  </w:style>
  <w:style w:type="character" w:customStyle="1" w:styleId="CharChar7">
    <w:name w:val="Char Char7"/>
    <w:semiHidden/>
    <w:locked/>
    <w:rsid w:val="00E600E8"/>
    <w:rPr>
      <w:rFonts w:cs="Times New Roman"/>
      <w:sz w:val="24"/>
      <w:szCs w:val="24"/>
      <w:lang w:val="en-US" w:eastAsia="en-US"/>
    </w:rPr>
  </w:style>
  <w:style w:type="paragraph" w:customStyle="1" w:styleId="Pasussalistom1">
    <w:name w:val="Pasus sa listom1"/>
    <w:basedOn w:val="Normal"/>
    <w:uiPriority w:val="34"/>
    <w:qFormat/>
    <w:rsid w:val="00E600E8"/>
    <w:pPr>
      <w:suppressAutoHyphens/>
      <w:spacing w:line="100" w:lineRule="atLeast"/>
      <w:ind w:left="720"/>
      <w:jc w:val="left"/>
    </w:pPr>
    <w:rPr>
      <w:rFonts w:ascii="Times New Roman" w:eastAsia="Arial Unicode MS" w:hAnsi="Times New Roman"/>
      <w:color w:val="000000"/>
      <w:kern w:val="1"/>
      <w:sz w:val="24"/>
      <w:szCs w:val="24"/>
      <w:lang w:eastAsia="ar-SA"/>
    </w:rPr>
  </w:style>
  <w:style w:type="character" w:styleId="Emphasis">
    <w:name w:val="Emphasis"/>
    <w:qFormat/>
    <w:rsid w:val="00E600E8"/>
    <w:rPr>
      <w:i/>
      <w:iCs/>
    </w:rPr>
  </w:style>
  <w:style w:type="paragraph" w:customStyle="1" w:styleId="font5">
    <w:name w:val="font5"/>
    <w:basedOn w:val="Normal"/>
    <w:rsid w:val="00E600E8"/>
    <w:pPr>
      <w:spacing w:before="100" w:beforeAutospacing="1" w:after="100" w:afterAutospacing="1"/>
      <w:jc w:val="left"/>
    </w:pPr>
    <w:rPr>
      <w:rFonts w:ascii="Calibri" w:hAnsi="Calibri" w:cs="Calibri"/>
      <w:color w:val="000000"/>
      <w:sz w:val="16"/>
      <w:szCs w:val="16"/>
      <w:lang w:val="sr-Latn-RS" w:eastAsia="sr-Latn-RS"/>
    </w:rPr>
  </w:style>
  <w:style w:type="paragraph" w:customStyle="1" w:styleId="font6">
    <w:name w:val="font6"/>
    <w:basedOn w:val="Normal"/>
    <w:rsid w:val="00E600E8"/>
    <w:pPr>
      <w:spacing w:before="100" w:beforeAutospacing="1" w:after="100" w:afterAutospacing="1"/>
      <w:jc w:val="left"/>
    </w:pPr>
    <w:rPr>
      <w:rFonts w:ascii="Calibri" w:hAnsi="Calibri" w:cs="Calibri"/>
      <w:b/>
      <w:bCs/>
      <w:color w:val="000000"/>
      <w:sz w:val="16"/>
      <w:szCs w:val="16"/>
      <w:lang w:val="sr-Latn-RS" w:eastAsia="sr-Latn-RS"/>
    </w:rPr>
  </w:style>
  <w:style w:type="paragraph" w:customStyle="1" w:styleId="font7">
    <w:name w:val="font7"/>
    <w:basedOn w:val="Normal"/>
    <w:rsid w:val="00E600E8"/>
    <w:pPr>
      <w:spacing w:before="100" w:beforeAutospacing="1" w:after="100" w:afterAutospacing="1"/>
      <w:jc w:val="left"/>
    </w:pPr>
    <w:rPr>
      <w:rFonts w:ascii="Calibri" w:hAnsi="Calibri" w:cs="Calibri"/>
      <w:b/>
      <w:bCs/>
      <w:sz w:val="20"/>
      <w:lang w:val="sr-Latn-RS" w:eastAsia="sr-Latn-RS"/>
    </w:rPr>
  </w:style>
  <w:style w:type="paragraph" w:customStyle="1" w:styleId="font8">
    <w:name w:val="font8"/>
    <w:basedOn w:val="Normal"/>
    <w:rsid w:val="00E600E8"/>
    <w:pPr>
      <w:spacing w:before="100" w:beforeAutospacing="1" w:after="100" w:afterAutospacing="1"/>
      <w:jc w:val="left"/>
    </w:pPr>
    <w:rPr>
      <w:rFonts w:ascii="Calibri" w:hAnsi="Calibri" w:cs="Calibri"/>
      <w:sz w:val="20"/>
      <w:lang w:val="sr-Latn-RS" w:eastAsia="sr-Latn-RS"/>
    </w:rPr>
  </w:style>
  <w:style w:type="paragraph" w:customStyle="1" w:styleId="font9">
    <w:name w:val="font9"/>
    <w:basedOn w:val="Normal"/>
    <w:rsid w:val="00E600E8"/>
    <w:pPr>
      <w:spacing w:before="100" w:beforeAutospacing="1" w:after="100" w:afterAutospacing="1"/>
      <w:jc w:val="left"/>
    </w:pPr>
    <w:rPr>
      <w:rFonts w:ascii="Calibri" w:hAnsi="Calibri" w:cs="Calibri"/>
      <w:b/>
      <w:bCs/>
      <w:sz w:val="20"/>
      <w:lang w:val="sr-Latn-RS" w:eastAsia="sr-Latn-RS"/>
    </w:rPr>
  </w:style>
  <w:style w:type="paragraph" w:customStyle="1" w:styleId="xl65">
    <w:name w:val="xl65"/>
    <w:basedOn w:val="Normal"/>
    <w:rsid w:val="00E600E8"/>
    <w:pPr>
      <w:spacing w:before="100" w:beforeAutospacing="1" w:after="100" w:afterAutospacing="1"/>
      <w:jc w:val="left"/>
    </w:pPr>
    <w:rPr>
      <w:rFonts w:ascii="Arial" w:hAnsi="Arial" w:cs="Arial"/>
      <w:sz w:val="24"/>
      <w:szCs w:val="24"/>
      <w:lang w:val="sr-Latn-RS" w:eastAsia="sr-Latn-RS"/>
    </w:rPr>
  </w:style>
  <w:style w:type="paragraph" w:customStyle="1" w:styleId="xl66">
    <w:name w:val="xl66"/>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szCs w:val="24"/>
      <w:lang w:val="sr-Latn-RS" w:eastAsia="sr-Latn-RS"/>
    </w:rPr>
  </w:style>
  <w:style w:type="paragraph" w:customStyle="1" w:styleId="xl67">
    <w:name w:val="xl67"/>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sr-Latn-RS" w:eastAsia="sr-Latn-RS"/>
    </w:rPr>
  </w:style>
  <w:style w:type="paragraph" w:customStyle="1" w:styleId="xl68">
    <w:name w:val="xl68"/>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sr-Latn-RS" w:eastAsia="sr-Latn-RS"/>
    </w:rPr>
  </w:style>
  <w:style w:type="paragraph" w:customStyle="1" w:styleId="xl69">
    <w:name w:val="xl69"/>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sr-Latn-RS" w:eastAsia="sr-Latn-RS"/>
    </w:rPr>
  </w:style>
  <w:style w:type="paragraph" w:customStyle="1" w:styleId="xl70">
    <w:name w:val="xl70"/>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4"/>
      <w:szCs w:val="24"/>
      <w:lang w:val="sr-Latn-RS" w:eastAsia="sr-Latn-RS"/>
    </w:rPr>
  </w:style>
  <w:style w:type="paragraph" w:customStyle="1" w:styleId="xl71">
    <w:name w:val="xl71"/>
    <w:basedOn w:val="Normal"/>
    <w:rsid w:val="00E600E8"/>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sr-Latn-RS" w:eastAsia="sr-Latn-RS"/>
    </w:rPr>
  </w:style>
  <w:style w:type="paragraph" w:customStyle="1" w:styleId="xl72">
    <w:name w:val="xl72"/>
    <w:basedOn w:val="Normal"/>
    <w:rsid w:val="00E600E8"/>
    <w:pPr>
      <w:spacing w:before="100" w:beforeAutospacing="1" w:after="100" w:afterAutospacing="1"/>
      <w:jc w:val="left"/>
    </w:pPr>
    <w:rPr>
      <w:rFonts w:ascii="Arial" w:hAnsi="Arial" w:cs="Arial"/>
      <w:sz w:val="16"/>
      <w:szCs w:val="16"/>
      <w:lang w:val="sr-Latn-RS" w:eastAsia="sr-Latn-RS"/>
    </w:rPr>
  </w:style>
  <w:style w:type="paragraph" w:customStyle="1" w:styleId="xl73">
    <w:name w:val="xl73"/>
    <w:basedOn w:val="Normal"/>
    <w:rsid w:val="00E600E8"/>
    <w:pPr>
      <w:spacing w:before="100" w:beforeAutospacing="1" w:after="100" w:afterAutospacing="1"/>
      <w:jc w:val="left"/>
    </w:pPr>
    <w:rPr>
      <w:rFonts w:ascii="Times New Roman" w:hAnsi="Times New Roman"/>
      <w:sz w:val="16"/>
      <w:szCs w:val="16"/>
      <w:lang w:val="sr-Latn-RS" w:eastAsia="sr-Latn-RS"/>
    </w:rPr>
  </w:style>
  <w:style w:type="paragraph" w:customStyle="1" w:styleId="xl74">
    <w:name w:val="xl74"/>
    <w:basedOn w:val="Normal"/>
    <w:rsid w:val="00E600E8"/>
    <w:pPr>
      <w:pBdr>
        <w:bottom w:val="single" w:sz="4" w:space="0" w:color="auto"/>
      </w:pBdr>
      <w:spacing w:before="100" w:beforeAutospacing="1" w:after="100" w:afterAutospacing="1"/>
      <w:jc w:val="left"/>
    </w:pPr>
    <w:rPr>
      <w:rFonts w:ascii="Times New Roman" w:hAnsi="Times New Roman"/>
      <w:sz w:val="16"/>
      <w:szCs w:val="16"/>
      <w:lang w:val="sr-Latn-RS" w:eastAsia="sr-Latn-RS"/>
    </w:rPr>
  </w:style>
  <w:style w:type="paragraph" w:customStyle="1" w:styleId="xl75">
    <w:name w:val="xl75"/>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4"/>
      <w:szCs w:val="24"/>
      <w:lang w:val="sr-Latn-RS" w:eastAsia="sr-Latn-RS"/>
    </w:rPr>
  </w:style>
  <w:style w:type="paragraph" w:customStyle="1" w:styleId="xl76">
    <w:name w:val="xl76"/>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4"/>
      <w:szCs w:val="24"/>
      <w:lang w:val="sr-Latn-RS" w:eastAsia="sr-Latn-RS"/>
    </w:rPr>
  </w:style>
  <w:style w:type="paragraph" w:customStyle="1" w:styleId="xl77">
    <w:name w:val="xl77"/>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4"/>
      <w:szCs w:val="24"/>
      <w:lang w:val="sr-Latn-RS" w:eastAsia="sr-Latn-RS"/>
    </w:rPr>
  </w:style>
  <w:style w:type="paragraph" w:customStyle="1" w:styleId="xl78">
    <w:name w:val="xl78"/>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b/>
      <w:bCs/>
      <w:sz w:val="24"/>
      <w:szCs w:val="24"/>
      <w:lang w:val="sr-Latn-RS" w:eastAsia="sr-Latn-RS"/>
    </w:rPr>
  </w:style>
  <w:style w:type="paragraph" w:customStyle="1" w:styleId="xl79">
    <w:name w:val="xl79"/>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lang w:val="sr-Latn-RS" w:eastAsia="sr-Latn-RS"/>
    </w:rPr>
  </w:style>
  <w:style w:type="paragraph" w:customStyle="1" w:styleId="xl80">
    <w:name w:val="xl80"/>
    <w:basedOn w:val="Normal"/>
    <w:rsid w:val="00E600E8"/>
    <w:pPr>
      <w:spacing w:before="100" w:beforeAutospacing="1" w:after="100" w:afterAutospacing="1"/>
      <w:jc w:val="left"/>
    </w:pPr>
    <w:rPr>
      <w:rFonts w:ascii="Arial" w:hAnsi="Arial" w:cs="Arial"/>
      <w:sz w:val="24"/>
      <w:szCs w:val="24"/>
      <w:lang w:val="sr-Latn-RS" w:eastAsia="sr-Latn-RS"/>
    </w:rPr>
  </w:style>
  <w:style w:type="paragraph" w:customStyle="1" w:styleId="xl81">
    <w:name w:val="xl81"/>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sr-Latn-RS" w:eastAsia="sr-Latn-RS"/>
    </w:rPr>
  </w:style>
  <w:style w:type="paragraph" w:customStyle="1" w:styleId="xl82">
    <w:name w:val="xl82"/>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sr-Latn-RS" w:eastAsia="sr-Latn-RS"/>
    </w:rPr>
  </w:style>
  <w:style w:type="paragraph" w:customStyle="1" w:styleId="xl83">
    <w:name w:val="xl83"/>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sr-Latn-RS" w:eastAsia="sr-Latn-RS"/>
    </w:rPr>
  </w:style>
  <w:style w:type="paragraph" w:customStyle="1" w:styleId="xl84">
    <w:name w:val="xl84"/>
    <w:basedOn w:val="Normal"/>
    <w:rsid w:val="00E600E8"/>
    <w:pPr>
      <w:spacing w:before="100" w:beforeAutospacing="1" w:after="100" w:afterAutospacing="1"/>
      <w:jc w:val="left"/>
    </w:pPr>
    <w:rPr>
      <w:rFonts w:ascii="Arial" w:hAnsi="Arial" w:cs="Arial"/>
      <w:sz w:val="24"/>
      <w:szCs w:val="24"/>
      <w:lang w:val="sr-Latn-RS" w:eastAsia="sr-Latn-RS"/>
    </w:rPr>
  </w:style>
  <w:style w:type="paragraph" w:customStyle="1" w:styleId="xl85">
    <w:name w:val="xl85"/>
    <w:basedOn w:val="Normal"/>
    <w:rsid w:val="00E600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sr-Latn-RS" w:eastAsia="sr-Latn-RS"/>
    </w:rPr>
  </w:style>
  <w:style w:type="paragraph" w:customStyle="1" w:styleId="xl86">
    <w:name w:val="xl86"/>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sr-Latn-RS" w:eastAsia="sr-Latn-RS"/>
    </w:rPr>
  </w:style>
  <w:style w:type="paragraph" w:customStyle="1" w:styleId="xl87">
    <w:name w:val="xl87"/>
    <w:basedOn w:val="Normal"/>
    <w:rsid w:val="00E600E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4"/>
      <w:szCs w:val="24"/>
      <w:lang w:val="sr-Latn-RS" w:eastAsia="sr-Latn-RS"/>
    </w:rPr>
  </w:style>
  <w:style w:type="paragraph" w:customStyle="1" w:styleId="xl88">
    <w:name w:val="xl88"/>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sr-Latn-RS" w:eastAsia="sr-Latn-RS"/>
    </w:rPr>
  </w:style>
  <w:style w:type="paragraph" w:customStyle="1" w:styleId="xl89">
    <w:name w:val="xl89"/>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szCs w:val="24"/>
      <w:lang w:val="sr-Latn-RS" w:eastAsia="sr-Latn-RS"/>
    </w:rPr>
  </w:style>
  <w:style w:type="paragraph" w:customStyle="1" w:styleId="xl90">
    <w:name w:val="xl90"/>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4"/>
      <w:szCs w:val="24"/>
      <w:lang w:val="sr-Latn-RS" w:eastAsia="sr-Latn-RS"/>
    </w:rPr>
  </w:style>
  <w:style w:type="paragraph" w:customStyle="1" w:styleId="xl91">
    <w:name w:val="xl91"/>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sr-Latn-RS" w:eastAsia="sr-Latn-RS"/>
    </w:rPr>
  </w:style>
  <w:style w:type="paragraph" w:customStyle="1" w:styleId="xl92">
    <w:name w:val="xl92"/>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sr-Latn-RS" w:eastAsia="sr-Latn-RS"/>
    </w:rPr>
  </w:style>
  <w:style w:type="paragraph" w:customStyle="1" w:styleId="xl93">
    <w:name w:val="xl93"/>
    <w:basedOn w:val="Normal"/>
    <w:rsid w:val="00E600E8"/>
    <w:pPr>
      <w:pBdr>
        <w:left w:val="single" w:sz="4" w:space="0" w:color="auto"/>
        <w:bottom w:val="single" w:sz="4" w:space="0" w:color="auto"/>
      </w:pBdr>
      <w:spacing w:before="100" w:beforeAutospacing="1" w:after="100" w:afterAutospacing="1"/>
      <w:jc w:val="left"/>
      <w:textAlignment w:val="center"/>
    </w:pPr>
    <w:rPr>
      <w:rFonts w:ascii="Arial" w:hAnsi="Arial" w:cs="Arial"/>
      <w:b/>
      <w:bCs/>
      <w:sz w:val="24"/>
      <w:szCs w:val="24"/>
      <w:lang w:val="sr-Latn-RS" w:eastAsia="sr-Latn-RS"/>
    </w:rPr>
  </w:style>
  <w:style w:type="paragraph" w:customStyle="1" w:styleId="xl94">
    <w:name w:val="xl94"/>
    <w:basedOn w:val="Normal"/>
    <w:rsid w:val="00E600E8"/>
    <w:pPr>
      <w:pBdr>
        <w:bottom w:val="single" w:sz="4" w:space="0" w:color="auto"/>
        <w:right w:val="single" w:sz="4" w:space="0" w:color="auto"/>
      </w:pBdr>
      <w:spacing w:before="100" w:beforeAutospacing="1" w:after="100" w:afterAutospacing="1"/>
      <w:jc w:val="left"/>
    </w:pPr>
    <w:rPr>
      <w:rFonts w:ascii="Arial" w:hAnsi="Arial" w:cs="Arial"/>
      <w:sz w:val="24"/>
      <w:szCs w:val="24"/>
      <w:lang w:val="sr-Latn-RS" w:eastAsia="sr-Latn-RS"/>
    </w:rPr>
  </w:style>
  <w:style w:type="paragraph" w:customStyle="1" w:styleId="xl95">
    <w:name w:val="xl95"/>
    <w:basedOn w:val="Normal"/>
    <w:rsid w:val="00E600E8"/>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sr-Latn-RS" w:eastAsia="sr-Latn-RS"/>
    </w:rPr>
  </w:style>
  <w:style w:type="paragraph" w:customStyle="1" w:styleId="xl96">
    <w:name w:val="xl96"/>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44"/>
      <w:szCs w:val="44"/>
      <w:lang w:val="sr-Latn-RS" w:eastAsia="sr-Latn-RS"/>
    </w:rPr>
  </w:style>
  <w:style w:type="paragraph" w:customStyle="1" w:styleId="xl97">
    <w:name w:val="xl97"/>
    <w:basedOn w:val="Normal"/>
    <w:rsid w:val="00E600E8"/>
    <w:pPr>
      <w:spacing w:before="100" w:beforeAutospacing="1" w:after="100" w:afterAutospacing="1"/>
      <w:jc w:val="center"/>
    </w:pPr>
    <w:rPr>
      <w:rFonts w:ascii="Arial" w:hAnsi="Arial" w:cs="Arial"/>
      <w:sz w:val="36"/>
      <w:szCs w:val="36"/>
      <w:lang w:val="sr-Latn-RS" w:eastAsia="sr-Latn-RS"/>
    </w:rPr>
  </w:style>
  <w:style w:type="paragraph" w:customStyle="1" w:styleId="xl98">
    <w:name w:val="xl98"/>
    <w:basedOn w:val="Normal"/>
    <w:rsid w:val="00E600E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99">
    <w:name w:val="xl99"/>
    <w:basedOn w:val="Normal"/>
    <w:rsid w:val="00E600E8"/>
    <w:pPr>
      <w:pBdr>
        <w:left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100">
    <w:name w:val="xl100"/>
    <w:basedOn w:val="Normal"/>
    <w:rsid w:val="00E600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101">
    <w:name w:val="xl101"/>
    <w:basedOn w:val="Normal"/>
    <w:rsid w:val="00E600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02">
    <w:name w:val="xl102"/>
    <w:basedOn w:val="Normal"/>
    <w:rsid w:val="00E600E8"/>
    <w:pPr>
      <w:pBdr>
        <w:left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03">
    <w:name w:val="xl103"/>
    <w:basedOn w:val="Normal"/>
    <w:rsid w:val="00E600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04">
    <w:name w:val="xl104"/>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05">
    <w:name w:val="xl105"/>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06">
    <w:name w:val="xl106"/>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07">
    <w:name w:val="xl107"/>
    <w:basedOn w:val="Normal"/>
    <w:rsid w:val="00E600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sr-Latn-RS" w:eastAsia="sr-Latn-RS"/>
    </w:rPr>
  </w:style>
  <w:style w:type="paragraph" w:customStyle="1" w:styleId="xl108">
    <w:name w:val="xl108"/>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sr-Latn-RS" w:eastAsia="sr-Latn-RS"/>
    </w:rPr>
  </w:style>
  <w:style w:type="paragraph" w:customStyle="1" w:styleId="xl109">
    <w:name w:val="xl109"/>
    <w:basedOn w:val="Normal"/>
    <w:rsid w:val="00E600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sr-Latn-RS" w:eastAsia="sr-Latn-RS"/>
    </w:rPr>
  </w:style>
  <w:style w:type="paragraph" w:customStyle="1" w:styleId="xl110">
    <w:name w:val="xl110"/>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111">
    <w:name w:val="xl111"/>
    <w:basedOn w:val="Normal"/>
    <w:rsid w:val="00E600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lang w:val="sr-Latn-RS" w:eastAsia="sr-Latn-RS"/>
    </w:rPr>
  </w:style>
  <w:style w:type="paragraph" w:customStyle="1" w:styleId="xl112">
    <w:name w:val="xl112"/>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sr-Latn-RS" w:eastAsia="sr-Latn-RS"/>
    </w:rPr>
  </w:style>
  <w:style w:type="paragraph" w:customStyle="1" w:styleId="xl113">
    <w:name w:val="xl113"/>
    <w:basedOn w:val="Normal"/>
    <w:rsid w:val="00E600E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lang w:val="sr-Latn-RS" w:eastAsia="sr-Latn-RS"/>
    </w:rPr>
  </w:style>
  <w:style w:type="paragraph" w:customStyle="1" w:styleId="xl114">
    <w:name w:val="xl114"/>
    <w:basedOn w:val="Normal"/>
    <w:rsid w:val="00E600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sr-Latn-RS" w:eastAsia="sr-Latn-RS"/>
    </w:rPr>
  </w:style>
  <w:style w:type="paragraph" w:customStyle="1" w:styleId="xl115">
    <w:name w:val="xl115"/>
    <w:basedOn w:val="Normal"/>
    <w:rsid w:val="00E600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sr-Latn-RS" w:eastAsia="sr-Latn-RS"/>
    </w:rPr>
  </w:style>
  <w:style w:type="paragraph" w:customStyle="1" w:styleId="xl116">
    <w:name w:val="xl116"/>
    <w:basedOn w:val="Normal"/>
    <w:rsid w:val="00E600E8"/>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sr-Latn-RS" w:eastAsia="sr-Latn-RS"/>
    </w:rPr>
  </w:style>
  <w:style w:type="paragraph" w:customStyle="1" w:styleId="xl117">
    <w:name w:val="xl117"/>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lang w:val="sr-Latn-RS" w:eastAsia="sr-Latn-RS"/>
    </w:rPr>
  </w:style>
  <w:style w:type="paragraph" w:customStyle="1" w:styleId="xl118">
    <w:name w:val="xl118"/>
    <w:basedOn w:val="Normal"/>
    <w:rsid w:val="00E600E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20"/>
      <w:lang w:val="sr-Latn-RS" w:eastAsia="sr-Latn-RS"/>
    </w:rPr>
  </w:style>
  <w:style w:type="paragraph" w:customStyle="1" w:styleId="xl119">
    <w:name w:val="xl119"/>
    <w:basedOn w:val="Normal"/>
    <w:rsid w:val="00E600E8"/>
    <w:pPr>
      <w:pBdr>
        <w:top w:val="single" w:sz="4" w:space="0" w:color="auto"/>
        <w:left w:val="single" w:sz="4" w:space="0" w:color="auto"/>
        <w:bottom w:val="single" w:sz="4" w:space="0" w:color="auto"/>
      </w:pBdr>
      <w:spacing w:before="100" w:beforeAutospacing="1" w:after="100" w:afterAutospacing="1"/>
      <w:jc w:val="left"/>
      <w:textAlignment w:val="center"/>
    </w:pPr>
    <w:rPr>
      <w:rFonts w:ascii="Calibri" w:hAnsi="Calibri" w:cs="Calibri"/>
      <w:sz w:val="20"/>
      <w:lang w:val="sr-Latn-RS" w:eastAsia="sr-Latn-RS"/>
    </w:rPr>
  </w:style>
  <w:style w:type="paragraph" w:customStyle="1" w:styleId="xl120">
    <w:name w:val="xl120"/>
    <w:basedOn w:val="Normal"/>
    <w:rsid w:val="00E600E8"/>
    <w:pPr>
      <w:pBdr>
        <w:top w:val="single" w:sz="4" w:space="0" w:color="auto"/>
        <w:bottom w:val="single" w:sz="4" w:space="0" w:color="auto"/>
      </w:pBdr>
      <w:spacing w:before="100" w:beforeAutospacing="1" w:after="100" w:afterAutospacing="1"/>
      <w:jc w:val="left"/>
      <w:textAlignment w:val="center"/>
    </w:pPr>
    <w:rPr>
      <w:rFonts w:ascii="Calibri" w:hAnsi="Calibri" w:cs="Calibri"/>
      <w:sz w:val="20"/>
      <w:lang w:val="sr-Latn-RS" w:eastAsia="sr-Latn-RS"/>
    </w:rPr>
  </w:style>
  <w:style w:type="paragraph" w:customStyle="1" w:styleId="xl121">
    <w:name w:val="xl121"/>
    <w:basedOn w:val="Normal"/>
    <w:rsid w:val="00E600E8"/>
    <w:pPr>
      <w:pBdr>
        <w:top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20"/>
      <w:lang w:val="sr-Latn-RS" w:eastAsia="sr-Latn-RS"/>
    </w:rPr>
  </w:style>
  <w:style w:type="paragraph" w:customStyle="1" w:styleId="xl122">
    <w:name w:val="xl122"/>
    <w:basedOn w:val="Normal"/>
    <w:rsid w:val="00E600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sr-Latn-RS" w:eastAsia="sr-Latn-RS"/>
    </w:rPr>
  </w:style>
  <w:style w:type="paragraph" w:customStyle="1" w:styleId="xl123">
    <w:name w:val="xl123"/>
    <w:basedOn w:val="Normal"/>
    <w:rsid w:val="00E600E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4">
    <w:name w:val="xl124"/>
    <w:basedOn w:val="Normal"/>
    <w:rsid w:val="00E600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ltersbanja.pravnasl@gmail.com" TargetMode="External"/><Relationship Id="rId4" Type="http://schemas.openxmlformats.org/officeDocument/2006/relationships/settings" Target="settings.xml"/><Relationship Id="rId9" Type="http://schemas.openxmlformats.org/officeDocument/2006/relationships/hyperlink" Target="mailto:%20seltersbanja.pravnas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E89D-D23B-4A14-89CE-BCDB8B4A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38</Pages>
  <Words>10189</Words>
  <Characters>58079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Pravnik</cp:lastModifiedBy>
  <cp:revision>6</cp:revision>
  <cp:lastPrinted>2017-11-02T06:55:00Z</cp:lastPrinted>
  <dcterms:created xsi:type="dcterms:W3CDTF">2017-10-23T12:49:00Z</dcterms:created>
  <dcterms:modified xsi:type="dcterms:W3CDTF">2017-11-02T13:21:00Z</dcterms:modified>
</cp:coreProperties>
</file>