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9D" w:rsidRDefault="00612FF7">
      <w:pPr>
        <w:spacing w:before="76"/>
        <w:ind w:left="10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тза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хаб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ју</w:t>
      </w:r>
      <w:proofErr w:type="spellEnd"/>
    </w:p>
    <w:p w:rsidR="00A24C9D" w:rsidRDefault="00612FF7">
      <w:pPr>
        <w:spacing w:line="260" w:lineRule="exact"/>
        <w:ind w:left="100"/>
        <w:rPr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17</w:t>
      </w:r>
    </w:p>
    <w:p w:rsidR="00A24C9D" w:rsidRDefault="00612FF7">
      <w:pPr>
        <w:ind w:left="100"/>
        <w:rPr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proofErr w:type="spellEnd"/>
      <w:r>
        <w:rPr>
          <w:sz w:val="24"/>
          <w:szCs w:val="24"/>
        </w:rPr>
        <w:t>: 01-</w:t>
      </w:r>
      <w:r w:rsidR="0079259E">
        <w:rPr>
          <w:sz w:val="24"/>
          <w:szCs w:val="24"/>
        </w:rPr>
        <w:t>613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9/15</w:t>
      </w:r>
    </w:p>
    <w:p w:rsidR="00A24C9D" w:rsidRDefault="00612FF7">
      <w:pPr>
        <w:ind w:left="10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493C0F" w:rsidRPr="00493C0F">
        <w:rPr>
          <w:sz w:val="24"/>
          <w:szCs w:val="24"/>
        </w:rPr>
        <w:t>04</w:t>
      </w:r>
      <w:r w:rsidRPr="00493C0F">
        <w:rPr>
          <w:sz w:val="24"/>
          <w:szCs w:val="24"/>
        </w:rPr>
        <w:t>.0</w:t>
      </w:r>
      <w:r w:rsidR="0079259E" w:rsidRPr="00493C0F">
        <w:rPr>
          <w:sz w:val="24"/>
          <w:szCs w:val="24"/>
        </w:rPr>
        <w:t>6</w:t>
      </w:r>
      <w:r w:rsidRPr="00493C0F">
        <w:rPr>
          <w:sz w:val="24"/>
          <w:szCs w:val="24"/>
        </w:rPr>
        <w:t>.2015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</w:p>
    <w:p w:rsidR="00A24C9D" w:rsidRDefault="00A24C9D">
      <w:pPr>
        <w:spacing w:line="100" w:lineRule="exact"/>
        <w:rPr>
          <w:sz w:val="10"/>
          <w:szCs w:val="10"/>
        </w:rPr>
      </w:pPr>
    </w:p>
    <w:p w:rsidR="00A24C9D" w:rsidRDefault="00A24C9D">
      <w:pPr>
        <w:spacing w:line="200" w:lineRule="exact"/>
      </w:pPr>
    </w:p>
    <w:p w:rsidR="00A24C9D" w:rsidRDefault="00612FF7">
      <w:pPr>
        <w:ind w:left="780" w:right="68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 w:rsidR="002C74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proofErr w:type="spellEnd"/>
      <w:r w:rsidR="002C743B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 w:rsidR="002C74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55.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spellEnd"/>
      <w:r w:rsidR="002C743B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 w:rsidR="002C74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а8</w:t>
      </w:r>
      <w:proofErr w:type="spellEnd"/>
      <w:r>
        <w:rPr>
          <w:sz w:val="24"/>
          <w:szCs w:val="24"/>
        </w:rPr>
        <w:t>.</w:t>
      </w:r>
      <w:r w:rsidR="002C743B">
        <w:rPr>
          <w:sz w:val="24"/>
          <w:szCs w:val="24"/>
        </w:rPr>
        <w:t xml:space="preserve"> </w:t>
      </w:r>
      <w:r w:rsidR="000E1B17">
        <w:rPr>
          <w:sz w:val="24"/>
          <w:szCs w:val="24"/>
        </w:rPr>
        <w:t>и</w:t>
      </w:r>
      <w:r w:rsidR="002C743B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 w:rsidR="002C743B">
        <w:rPr>
          <w:sz w:val="24"/>
          <w:szCs w:val="24"/>
        </w:rPr>
        <w:t xml:space="preserve"> </w:t>
      </w:r>
      <w:r>
        <w:rPr>
          <w:sz w:val="24"/>
          <w:szCs w:val="24"/>
        </w:rPr>
        <w:t>116.</w:t>
      </w:r>
      <w:r w:rsidR="002C74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 w:rsidR="002C743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C74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proofErr w:type="spellEnd"/>
      <w:r w:rsidR="002C743B"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spellEnd"/>
    </w:p>
    <w:p w:rsidR="00A24C9D" w:rsidRDefault="00612FF7">
      <w:pPr>
        <w:ind w:left="100"/>
        <w:rPr>
          <w:sz w:val="24"/>
          <w:szCs w:val="24"/>
        </w:rPr>
      </w:pPr>
      <w:r>
        <w:rPr>
          <w:sz w:val="24"/>
          <w:szCs w:val="24"/>
        </w:rPr>
        <w:t>(,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Сл.гла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“бр.1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4</w:t>
      </w:r>
      <w:proofErr w:type="spellEnd"/>
      <w:r>
        <w:rPr>
          <w:sz w:val="24"/>
          <w:szCs w:val="24"/>
        </w:rPr>
        <w:t xml:space="preserve">/2012) </w:t>
      </w:r>
      <w:r w:rsidR="002C74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:</w:t>
      </w:r>
    </w:p>
    <w:p w:rsidR="00A24C9D" w:rsidRDefault="00A24C9D">
      <w:pPr>
        <w:spacing w:before="2" w:line="160" w:lineRule="exact"/>
        <w:rPr>
          <w:sz w:val="16"/>
          <w:szCs w:val="16"/>
        </w:rPr>
      </w:pPr>
    </w:p>
    <w:p w:rsidR="00A24C9D" w:rsidRDefault="00A24C9D">
      <w:pPr>
        <w:spacing w:line="200" w:lineRule="exact"/>
      </w:pPr>
    </w:p>
    <w:p w:rsidR="00A24C9D" w:rsidRDefault="00612FF7" w:rsidP="00FE2484">
      <w:pPr>
        <w:ind w:left="2340" w:right="1561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ЕЊЕ</w:t>
      </w:r>
      <w:proofErr w:type="spellEnd"/>
      <w:r w:rsidR="00FE2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proofErr w:type="spellStart"/>
      <w:r>
        <w:rPr>
          <w:b/>
          <w:spacing w:val="1"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ЉУЧ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М</w:t>
      </w:r>
      <w:proofErr w:type="spellEnd"/>
      <w:r w:rsidR="00FE2484"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proofErr w:type="spellEnd"/>
    </w:p>
    <w:p w:rsidR="00A24C9D" w:rsidRDefault="00FE2484" w:rsidP="00FE2484">
      <w:pPr>
        <w:ind w:left="3341" w:right="1487" w:hanging="96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</w:t>
      </w:r>
      <w:proofErr w:type="gramEnd"/>
      <w:r w:rsidR="002B6438">
        <w:rPr>
          <w:b/>
          <w:sz w:val="24"/>
          <w:szCs w:val="24"/>
        </w:rPr>
        <w:t xml:space="preserve"> </w:t>
      </w:r>
      <w:proofErr w:type="spellStart"/>
      <w:r w:rsidR="00612FF7">
        <w:rPr>
          <w:b/>
          <w:spacing w:val="1"/>
          <w:sz w:val="24"/>
          <w:szCs w:val="24"/>
        </w:rPr>
        <w:t>п</w:t>
      </w:r>
      <w:r w:rsidR="00612FF7">
        <w:rPr>
          <w:b/>
          <w:sz w:val="24"/>
          <w:szCs w:val="24"/>
        </w:rPr>
        <w:t>о</w:t>
      </w:r>
      <w:r w:rsidR="00612FF7">
        <w:rPr>
          <w:b/>
          <w:spacing w:val="-1"/>
          <w:sz w:val="24"/>
          <w:szCs w:val="24"/>
        </w:rPr>
        <w:t>с</w:t>
      </w:r>
      <w:r w:rsidR="00612FF7">
        <w:rPr>
          <w:b/>
          <w:spacing w:val="2"/>
          <w:sz w:val="24"/>
          <w:szCs w:val="24"/>
        </w:rPr>
        <w:t>т</w:t>
      </w:r>
      <w:r w:rsidR="00612FF7">
        <w:rPr>
          <w:b/>
          <w:sz w:val="24"/>
          <w:szCs w:val="24"/>
        </w:rPr>
        <w:t>у</w:t>
      </w:r>
      <w:r w:rsidR="00612FF7">
        <w:rPr>
          <w:b/>
          <w:spacing w:val="-1"/>
          <w:sz w:val="24"/>
          <w:szCs w:val="24"/>
        </w:rPr>
        <w:t>п</w:t>
      </w:r>
      <w:r w:rsidR="00612FF7">
        <w:rPr>
          <w:b/>
          <w:spacing w:val="1"/>
          <w:sz w:val="24"/>
          <w:szCs w:val="24"/>
        </w:rPr>
        <w:t>к</w:t>
      </w:r>
      <w:r w:rsidR="00612FF7">
        <w:rPr>
          <w:b/>
          <w:sz w:val="24"/>
          <w:szCs w:val="24"/>
        </w:rPr>
        <w:t>у</w:t>
      </w:r>
      <w:proofErr w:type="spellEnd"/>
      <w:r w:rsidR="002B6438">
        <w:rPr>
          <w:b/>
          <w:sz w:val="24"/>
          <w:szCs w:val="24"/>
        </w:rPr>
        <w:t xml:space="preserve"> </w:t>
      </w:r>
      <w:proofErr w:type="spellStart"/>
      <w:r w:rsidR="00612FF7">
        <w:rPr>
          <w:b/>
          <w:sz w:val="24"/>
          <w:szCs w:val="24"/>
        </w:rPr>
        <w:t>јавне</w:t>
      </w:r>
      <w:proofErr w:type="spellEnd"/>
      <w:r w:rsidR="002B6438">
        <w:rPr>
          <w:b/>
          <w:sz w:val="24"/>
          <w:szCs w:val="24"/>
        </w:rPr>
        <w:t xml:space="preserve"> </w:t>
      </w:r>
      <w:proofErr w:type="spellStart"/>
      <w:r w:rsidR="00612FF7">
        <w:rPr>
          <w:b/>
          <w:sz w:val="24"/>
          <w:szCs w:val="24"/>
        </w:rPr>
        <w:t>наб</w:t>
      </w:r>
      <w:r w:rsidR="00612FF7">
        <w:rPr>
          <w:b/>
          <w:spacing w:val="-2"/>
          <w:sz w:val="24"/>
          <w:szCs w:val="24"/>
        </w:rPr>
        <w:t>а</w:t>
      </w:r>
      <w:r w:rsidR="00612FF7">
        <w:rPr>
          <w:b/>
          <w:sz w:val="24"/>
          <w:szCs w:val="24"/>
        </w:rPr>
        <w:t>в</w:t>
      </w:r>
      <w:r w:rsidR="00612FF7">
        <w:rPr>
          <w:b/>
          <w:spacing w:val="1"/>
          <w:sz w:val="24"/>
          <w:szCs w:val="24"/>
        </w:rPr>
        <w:t>к</w:t>
      </w:r>
      <w:r w:rsidR="00612FF7">
        <w:rPr>
          <w:b/>
          <w:sz w:val="24"/>
          <w:szCs w:val="24"/>
        </w:rPr>
        <w:t>е</w:t>
      </w:r>
      <w:proofErr w:type="spellEnd"/>
      <w:r w:rsidR="002B6438">
        <w:rPr>
          <w:b/>
          <w:sz w:val="24"/>
          <w:szCs w:val="24"/>
        </w:rPr>
        <w:t xml:space="preserve"> </w:t>
      </w:r>
      <w:proofErr w:type="spellStart"/>
      <w:r w:rsidR="00612FF7">
        <w:rPr>
          <w:b/>
          <w:sz w:val="24"/>
          <w:szCs w:val="24"/>
        </w:rPr>
        <w:t>мале</w:t>
      </w:r>
      <w:proofErr w:type="spellEnd"/>
      <w:r w:rsidR="002B6438">
        <w:rPr>
          <w:b/>
          <w:sz w:val="24"/>
          <w:szCs w:val="24"/>
        </w:rPr>
        <w:t xml:space="preserve"> </w:t>
      </w:r>
      <w:proofErr w:type="spellStart"/>
      <w:r w:rsidR="00612FF7">
        <w:rPr>
          <w:b/>
          <w:sz w:val="24"/>
          <w:szCs w:val="24"/>
        </w:rPr>
        <w:t>в</w:t>
      </w:r>
      <w:r w:rsidR="00612FF7">
        <w:rPr>
          <w:b/>
          <w:spacing w:val="1"/>
          <w:sz w:val="24"/>
          <w:szCs w:val="24"/>
        </w:rPr>
        <w:t>р</w:t>
      </w:r>
      <w:r w:rsidR="00612FF7">
        <w:rPr>
          <w:b/>
          <w:spacing w:val="-1"/>
          <w:sz w:val="24"/>
          <w:szCs w:val="24"/>
        </w:rPr>
        <w:t>е</w:t>
      </w:r>
      <w:r w:rsidR="00612FF7">
        <w:rPr>
          <w:b/>
          <w:spacing w:val="1"/>
          <w:sz w:val="24"/>
          <w:szCs w:val="24"/>
        </w:rPr>
        <w:t>дн</w:t>
      </w:r>
      <w:r w:rsidR="00612FF7">
        <w:rPr>
          <w:b/>
          <w:sz w:val="24"/>
          <w:szCs w:val="24"/>
        </w:rPr>
        <w:t>о</w:t>
      </w:r>
      <w:r w:rsidR="00612FF7">
        <w:rPr>
          <w:b/>
          <w:spacing w:val="-1"/>
          <w:sz w:val="24"/>
          <w:szCs w:val="24"/>
        </w:rPr>
        <w:t>с</w:t>
      </w:r>
      <w:r w:rsidR="00612FF7">
        <w:rPr>
          <w:b/>
          <w:spacing w:val="2"/>
          <w:sz w:val="24"/>
          <w:szCs w:val="24"/>
        </w:rPr>
        <w:t>т</w:t>
      </w:r>
      <w:r w:rsidR="00612FF7">
        <w:rPr>
          <w:b/>
          <w:sz w:val="24"/>
          <w:szCs w:val="24"/>
        </w:rPr>
        <w:t>и</w:t>
      </w:r>
      <w:proofErr w:type="spellEnd"/>
      <w:r w:rsidR="002B6438">
        <w:rPr>
          <w:b/>
          <w:sz w:val="24"/>
          <w:szCs w:val="24"/>
        </w:rPr>
        <w:t xml:space="preserve">   </w:t>
      </w:r>
      <w:proofErr w:type="spellStart"/>
      <w:r w:rsidR="00612FF7">
        <w:rPr>
          <w:b/>
          <w:sz w:val="24"/>
          <w:szCs w:val="24"/>
        </w:rPr>
        <w:t>у</w:t>
      </w:r>
      <w:r w:rsidR="00612FF7">
        <w:rPr>
          <w:b/>
          <w:spacing w:val="-3"/>
          <w:sz w:val="24"/>
          <w:szCs w:val="24"/>
        </w:rPr>
        <w:t>с</w:t>
      </w:r>
      <w:r w:rsidR="00612FF7">
        <w:rPr>
          <w:b/>
          <w:sz w:val="24"/>
          <w:szCs w:val="24"/>
        </w:rPr>
        <w:t>лу</w:t>
      </w:r>
      <w:r w:rsidR="00612FF7">
        <w:rPr>
          <w:b/>
          <w:spacing w:val="-1"/>
          <w:sz w:val="24"/>
          <w:szCs w:val="24"/>
        </w:rPr>
        <w:t>г</w:t>
      </w:r>
      <w:r w:rsidR="00612FF7">
        <w:rPr>
          <w:b/>
          <w:sz w:val="24"/>
          <w:szCs w:val="24"/>
        </w:rPr>
        <w:t>а</w:t>
      </w:r>
      <w:proofErr w:type="spellEnd"/>
      <w:r w:rsidR="002B6438">
        <w:rPr>
          <w:b/>
          <w:sz w:val="24"/>
          <w:szCs w:val="24"/>
        </w:rPr>
        <w:t xml:space="preserve"> </w:t>
      </w:r>
      <w:proofErr w:type="spellStart"/>
      <w:r w:rsidR="00612FF7">
        <w:rPr>
          <w:b/>
          <w:sz w:val="24"/>
          <w:szCs w:val="24"/>
        </w:rPr>
        <w:t>б</w:t>
      </w:r>
      <w:r w:rsidR="00612FF7">
        <w:rPr>
          <w:b/>
          <w:spacing w:val="1"/>
          <w:sz w:val="24"/>
          <w:szCs w:val="24"/>
        </w:rPr>
        <w:t>р</w:t>
      </w:r>
      <w:r w:rsidR="00612FF7">
        <w:rPr>
          <w:b/>
          <w:sz w:val="24"/>
          <w:szCs w:val="24"/>
        </w:rPr>
        <w:t>ој</w:t>
      </w:r>
      <w:proofErr w:type="spellEnd"/>
      <w:r w:rsidR="002B6438">
        <w:rPr>
          <w:b/>
          <w:sz w:val="24"/>
          <w:szCs w:val="24"/>
        </w:rPr>
        <w:t xml:space="preserve"> </w:t>
      </w:r>
      <w:r w:rsidR="001E0A53">
        <w:rPr>
          <w:b/>
          <w:sz w:val="24"/>
          <w:szCs w:val="24"/>
        </w:rPr>
        <w:t>34</w:t>
      </w:r>
      <w:r w:rsidR="00612FF7">
        <w:rPr>
          <w:b/>
          <w:sz w:val="24"/>
          <w:szCs w:val="24"/>
        </w:rPr>
        <w:t>/15</w:t>
      </w:r>
    </w:p>
    <w:p w:rsidR="00A24C9D" w:rsidRDefault="00A24C9D">
      <w:pPr>
        <w:spacing w:before="13" w:line="220" w:lineRule="exact"/>
        <w:rPr>
          <w:sz w:val="22"/>
          <w:szCs w:val="22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proofErr w:type="spellEnd"/>
      <w:r w:rsidR="002E15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2E1527"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>у</w:t>
      </w:r>
      <w:proofErr w:type="spellEnd"/>
      <w:r>
        <w:rPr>
          <w:b/>
          <w:sz w:val="24"/>
          <w:szCs w:val="24"/>
        </w:rPr>
        <w:t>:</w:t>
      </w:r>
    </w:p>
    <w:p w:rsidR="00A24C9D" w:rsidRDefault="00612FF7">
      <w:pPr>
        <w:spacing w:before="5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proofErr w:type="spellEnd"/>
      <w:r w:rsidR="00DB6EB4"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 w:rsidR="00DB6E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proofErr w:type="spellEnd"/>
    </w:p>
    <w:p w:rsidR="00A24C9D" w:rsidRDefault="00612FF7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 w:rsidR="00DB6EB4">
        <w:rPr>
          <w:sz w:val="24"/>
          <w:szCs w:val="24"/>
        </w:rPr>
        <w:t xml:space="preserve"> </w:t>
      </w:r>
      <w:r>
        <w:rPr>
          <w:sz w:val="24"/>
          <w:szCs w:val="24"/>
        </w:rPr>
        <w:t>17, 11000</w:t>
      </w:r>
      <w:r w:rsidR="00DB6EB4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proofErr w:type="spellEnd"/>
    </w:p>
    <w:p w:rsidR="00A24C9D" w:rsidRDefault="00BD12F3">
      <w:pPr>
        <w:spacing w:line="260" w:lineRule="exact"/>
        <w:ind w:left="100"/>
        <w:rPr>
          <w:sz w:val="24"/>
          <w:szCs w:val="24"/>
        </w:rPr>
      </w:pPr>
      <w:hyperlink r:id="rId5">
        <w:proofErr w:type="spellStart"/>
        <w:r w:rsidR="00612FF7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612FF7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612FF7"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 w:rsidR="00612FF7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re</w:t>
        </w:r>
        <w:r w:rsidR="00612FF7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h</w:t>
        </w:r>
        <w:r w:rsidR="00612FF7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612FF7">
          <w:rPr>
            <w:color w:val="0000FF"/>
            <w:position w:val="-1"/>
            <w:sz w:val="24"/>
            <w:szCs w:val="24"/>
            <w:u w:val="single" w:color="0000FF"/>
          </w:rPr>
          <w:t>bi</w:t>
        </w:r>
        <w:r w:rsidR="00612FF7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 w:rsidR="00612FF7">
          <w:rPr>
            <w:color w:val="0000FF"/>
            <w:position w:val="-1"/>
            <w:sz w:val="24"/>
            <w:szCs w:val="24"/>
            <w:u w:val="single" w:color="0000FF"/>
          </w:rPr>
          <w:t>i</w:t>
        </w:r>
        <w:r w:rsidR="00612FF7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612FF7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 w:rsidR="00612FF7">
          <w:rPr>
            <w:color w:val="0000FF"/>
            <w:position w:val="-1"/>
            <w:sz w:val="24"/>
            <w:szCs w:val="24"/>
            <w:u w:val="single" w:color="0000FF"/>
          </w:rPr>
          <w:t>i</w:t>
        </w:r>
        <w:r w:rsidR="00612FF7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j</w:t>
        </w:r>
        <w:r w:rsidR="00612FF7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612FF7">
          <w:rPr>
            <w:color w:val="0000FF"/>
            <w:position w:val="-1"/>
            <w:sz w:val="24"/>
            <w:szCs w:val="24"/>
            <w:u w:val="single" w:color="0000FF"/>
          </w:rPr>
          <w:t>.</w:t>
        </w:r>
        <w:r w:rsidR="00612FF7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612FF7">
          <w:rPr>
            <w:color w:val="0000FF"/>
            <w:position w:val="-1"/>
            <w:sz w:val="24"/>
            <w:szCs w:val="24"/>
            <w:u w:val="single" w:color="0000FF"/>
          </w:rPr>
          <w:t>o</w:t>
        </w:r>
        <w:r w:rsidR="00612FF7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proofErr w:type="spellEnd"/>
        <w:r w:rsidR="00612FF7">
          <w:rPr>
            <w:color w:val="0000FF"/>
            <w:position w:val="-1"/>
            <w:sz w:val="24"/>
            <w:szCs w:val="24"/>
            <w:u w:val="single" w:color="0000FF"/>
          </w:rPr>
          <w:t>.</w:t>
        </w:r>
      </w:hyperlink>
    </w:p>
    <w:p w:rsidR="00A24C9D" w:rsidRDefault="00A24C9D">
      <w:pPr>
        <w:spacing w:before="12" w:line="240" w:lineRule="exact"/>
        <w:rPr>
          <w:sz w:val="24"/>
          <w:szCs w:val="24"/>
        </w:rPr>
      </w:pPr>
    </w:p>
    <w:p w:rsidR="00A24C9D" w:rsidRDefault="00612FF7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  <w:r w:rsidR="00DB6EB4"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:</w:t>
      </w:r>
      <w:r w:rsidR="00DB6EB4">
        <w:rPr>
          <w:b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proofErr w:type="spellEnd"/>
    </w:p>
    <w:p w:rsidR="00A24C9D" w:rsidRDefault="00A24C9D">
      <w:pPr>
        <w:spacing w:before="16" w:line="260" w:lineRule="exact"/>
        <w:rPr>
          <w:sz w:val="26"/>
          <w:szCs w:val="26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  <w:r w:rsidR="00265D09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proofErr w:type="spellEnd"/>
      <w:r w:rsidR="00265D09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јавне</w:t>
      </w:r>
      <w:proofErr w:type="spellEnd"/>
      <w:r w:rsidR="00265D09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набав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  <w:r w:rsidR="00265D09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 w:rsidR="00265D09">
        <w:rPr>
          <w:sz w:val="24"/>
          <w:szCs w:val="24"/>
          <w:lang w:val="sr-Cyrl-CS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proofErr w:type="spellEnd"/>
      <w:r w:rsidR="00265D09">
        <w:rPr>
          <w:sz w:val="24"/>
          <w:szCs w:val="24"/>
          <w:lang w:val="sr-Cyrl-CS"/>
        </w:rPr>
        <w:t xml:space="preserve"> </w:t>
      </w:r>
      <w:proofErr w:type="spellStart"/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ле</w:t>
      </w:r>
      <w:proofErr w:type="spellEnd"/>
      <w:r w:rsidR="00265D09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proofErr w:type="spellEnd"/>
    </w:p>
    <w:p w:rsidR="00A24C9D" w:rsidRDefault="00A24C9D">
      <w:pPr>
        <w:spacing w:before="16" w:line="260" w:lineRule="exact"/>
        <w:rPr>
          <w:sz w:val="26"/>
          <w:szCs w:val="26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  <w:r w:rsidR="00265D09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:</w:t>
      </w:r>
      <w:r w:rsidR="00265D09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proofErr w:type="spellEnd"/>
    </w:p>
    <w:p w:rsidR="00A24C9D" w:rsidRDefault="00A24C9D">
      <w:pPr>
        <w:spacing w:before="16" w:line="260" w:lineRule="exact"/>
        <w:rPr>
          <w:sz w:val="26"/>
          <w:szCs w:val="26"/>
        </w:rPr>
      </w:pPr>
    </w:p>
    <w:p w:rsidR="00D32915" w:rsidRDefault="00612FF7" w:rsidP="00D32915">
      <w:pPr>
        <w:ind w:firstLine="720"/>
        <w:jc w:val="both"/>
        <w:rPr>
          <w:noProof/>
          <w:lang w:val="sr-Cyrl-CS"/>
        </w:rPr>
      </w:pPr>
      <w:proofErr w:type="spellStart"/>
      <w:r>
        <w:rPr>
          <w:b/>
          <w:sz w:val="24"/>
          <w:szCs w:val="24"/>
        </w:rPr>
        <w:t>5.П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</w:t>
      </w:r>
      <w:proofErr w:type="spellEnd"/>
      <w:r w:rsidR="00265D09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proofErr w:type="spellEnd"/>
      <w:r w:rsidR="00265D09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  <w:r w:rsidR="002C0004">
        <w:rPr>
          <w:b/>
          <w:sz w:val="24"/>
          <w:szCs w:val="24"/>
        </w:rPr>
        <w:t xml:space="preserve"> </w:t>
      </w:r>
      <w:proofErr w:type="spellStart"/>
      <w:r w:rsidR="00D32915" w:rsidRPr="00D32915">
        <w:rPr>
          <w:sz w:val="22"/>
          <w:szCs w:val="22"/>
        </w:rPr>
        <w:t>услуге</w:t>
      </w:r>
      <w:proofErr w:type="spellEnd"/>
      <w:r w:rsidR="00D32915" w:rsidRPr="00D32915">
        <w:rPr>
          <w:sz w:val="22"/>
          <w:szCs w:val="22"/>
        </w:rPr>
        <w:t xml:space="preserve"> и</w:t>
      </w:r>
      <w:r w:rsidR="00D32915" w:rsidRPr="00D32915">
        <w:rPr>
          <w:noProof/>
          <w:sz w:val="22"/>
          <w:szCs w:val="22"/>
          <w:lang w:val="sr-Cyrl-CS"/>
        </w:rPr>
        <w:t>зраде</w:t>
      </w:r>
      <w:r w:rsidR="00D32915">
        <w:rPr>
          <w:b/>
          <w:noProof/>
          <w:sz w:val="22"/>
          <w:szCs w:val="22"/>
          <w:lang w:val="sr-Cyrl-CS"/>
        </w:rPr>
        <w:t xml:space="preserve"> „Пројекта за Извођење</w:t>
      </w:r>
      <w:r w:rsidR="00D32915">
        <w:rPr>
          <w:b/>
          <w:i/>
          <w:noProof/>
          <w:sz w:val="22"/>
          <w:szCs w:val="22"/>
          <w:lang w:val="sr-Cyrl-CS"/>
        </w:rPr>
        <w:t xml:space="preserve">“ </w:t>
      </w:r>
      <w:r w:rsidR="00D32915">
        <w:rPr>
          <w:b/>
          <w:noProof/>
          <w:sz w:val="22"/>
          <w:szCs w:val="22"/>
          <w:lang w:val="sr-Cyrl-CS"/>
        </w:rPr>
        <w:t>свих фаза радова за адаптацију, реконструкцију и санацију објекта</w:t>
      </w:r>
      <w:r w:rsidR="00D32915">
        <w:rPr>
          <w:noProof/>
          <w:sz w:val="22"/>
          <w:szCs w:val="22"/>
          <w:lang w:val="sr-Cyrl-CS"/>
        </w:rPr>
        <w:t xml:space="preserve">: </w:t>
      </w:r>
      <w:r w:rsidR="00D32915">
        <w:rPr>
          <w:b/>
          <w:noProof/>
          <w:sz w:val="22"/>
          <w:szCs w:val="22"/>
          <w:lang w:val="sr-Cyrl-CS"/>
        </w:rPr>
        <w:t xml:space="preserve">Стационар </w:t>
      </w:r>
      <w:r w:rsidR="00D32915">
        <w:rPr>
          <w:b/>
          <w:noProof/>
          <w:sz w:val="22"/>
          <w:szCs w:val="22"/>
          <w:lang w:val="sr-Latn-CS"/>
        </w:rPr>
        <w:t>I</w:t>
      </w:r>
      <w:r w:rsidR="00D32915">
        <w:rPr>
          <w:b/>
          <w:noProof/>
          <w:sz w:val="22"/>
          <w:szCs w:val="22"/>
          <w:lang w:val="sr-Cyrl-CS"/>
        </w:rPr>
        <w:t xml:space="preserve"> и Стационар </w:t>
      </w:r>
      <w:r w:rsidR="00D32915">
        <w:rPr>
          <w:b/>
          <w:noProof/>
          <w:sz w:val="22"/>
          <w:szCs w:val="22"/>
          <w:lang w:val="sr-Latn-CS"/>
        </w:rPr>
        <w:t>II</w:t>
      </w:r>
      <w:r w:rsidR="00D32915">
        <w:rPr>
          <w:b/>
          <w:noProof/>
          <w:sz w:val="22"/>
          <w:szCs w:val="22"/>
          <w:lang w:val="sr-Cyrl-CS"/>
        </w:rPr>
        <w:t xml:space="preserve"> у Организационом делу Селтерс  – Младеновац и Организационом делу Сокобањска - Београд</w:t>
      </w:r>
    </w:p>
    <w:p w:rsidR="0079259E" w:rsidRDefault="0079259E" w:rsidP="00D32915">
      <w:pPr>
        <w:ind w:left="100" w:right="66" w:firstLine="720"/>
        <w:jc w:val="both"/>
        <w:rPr>
          <w:sz w:val="24"/>
          <w:szCs w:val="24"/>
        </w:rPr>
      </w:pPr>
    </w:p>
    <w:p w:rsidR="00A24C9D" w:rsidRDefault="00612FF7" w:rsidP="0079259E">
      <w:pPr>
        <w:ind w:left="100" w:right="66"/>
        <w:jc w:val="both"/>
        <w:rPr>
          <w:sz w:val="22"/>
          <w:szCs w:val="22"/>
        </w:rPr>
      </w:pP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 w:rsidR="00265D09">
        <w:rPr>
          <w:sz w:val="24"/>
          <w:szCs w:val="24"/>
          <w:lang w:val="sr-Cyrl-CS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spellEnd"/>
      <w:r w:rsidR="00265D09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Оп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proofErr w:type="spellEnd"/>
      <w:r w:rsidR="00265D09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proofErr w:type="spellEnd"/>
      <w:r w:rsidR="00265D09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 w:rsidR="00265D09">
        <w:rPr>
          <w:sz w:val="24"/>
          <w:szCs w:val="24"/>
          <w:lang w:val="sr-Cyrl-CS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:</w:t>
      </w:r>
      <w:r w:rsidR="00024BB4">
        <w:rPr>
          <w:sz w:val="24"/>
          <w:szCs w:val="24"/>
          <w:lang w:val="sr-Cyrl-CS"/>
        </w:rPr>
        <w:t xml:space="preserve"> </w:t>
      </w:r>
      <w:r w:rsidR="0079259E" w:rsidRPr="00FF4D55">
        <w:rPr>
          <w:bCs/>
          <w:iCs/>
          <w:sz w:val="22"/>
          <w:szCs w:val="22"/>
          <w:lang w:val="sr-Cyrl-CS"/>
        </w:rPr>
        <w:t>71200000 – Архитектонске и сродне услуге</w:t>
      </w:r>
      <w:r w:rsidR="0079259E">
        <w:rPr>
          <w:bCs/>
          <w:iCs/>
          <w:sz w:val="22"/>
          <w:szCs w:val="22"/>
          <w:lang w:val="sr-Cyrl-CS"/>
        </w:rPr>
        <w:t>.</w:t>
      </w:r>
    </w:p>
    <w:p w:rsidR="0079259E" w:rsidRDefault="0079259E" w:rsidP="0079259E">
      <w:pPr>
        <w:ind w:left="100" w:right="66" w:firstLine="720"/>
        <w:jc w:val="both"/>
        <w:rPr>
          <w:sz w:val="28"/>
          <w:szCs w:val="28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Уговор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 w:rsidR="00DB6E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:   </w:t>
      </w:r>
      <w:r>
        <w:rPr>
          <w:b/>
          <w:sz w:val="24"/>
          <w:szCs w:val="24"/>
        </w:rPr>
        <w:t>1.</w:t>
      </w:r>
      <w:r w:rsidR="0079259E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.</w:t>
      </w:r>
      <w:r w:rsidR="0079259E">
        <w:rPr>
          <w:b/>
          <w:sz w:val="24"/>
          <w:szCs w:val="24"/>
        </w:rPr>
        <w:t>000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proofErr w:type="spellEnd"/>
      <w:r w:rsidR="00024BB4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proofErr w:type="spellEnd"/>
      <w:r w:rsidR="00E41DA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В</w:t>
      </w:r>
      <w:proofErr w:type="spellEnd"/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 xml:space="preserve">, а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 w:rsidR="00024BB4">
        <w:rPr>
          <w:sz w:val="24"/>
          <w:szCs w:val="24"/>
          <w:lang w:val="sr-Cyrl-CS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ом</w:t>
      </w:r>
      <w:proofErr w:type="spellEnd"/>
      <w:r w:rsidR="00024BB4">
        <w:rPr>
          <w:sz w:val="24"/>
          <w:szCs w:val="24"/>
          <w:lang w:val="sr-Cyrl-CS"/>
        </w:rPr>
        <w:t xml:space="preserve"> </w:t>
      </w:r>
      <w:r w:rsidR="0079259E" w:rsidRPr="0079259E">
        <w:rPr>
          <w:b/>
          <w:noProof/>
          <w:sz w:val="24"/>
          <w:szCs w:val="24"/>
        </w:rPr>
        <w:t>1</w:t>
      </w:r>
      <w:r w:rsidR="0079259E" w:rsidRPr="0079259E">
        <w:rPr>
          <w:b/>
          <w:noProof/>
          <w:sz w:val="24"/>
          <w:szCs w:val="24"/>
          <w:lang w:val="sr-Cyrl-CS"/>
        </w:rPr>
        <w:t>.</w:t>
      </w:r>
      <w:r w:rsidR="0079259E" w:rsidRPr="0079259E">
        <w:rPr>
          <w:b/>
          <w:noProof/>
          <w:sz w:val="24"/>
          <w:szCs w:val="24"/>
        </w:rPr>
        <w:t>320</w:t>
      </w:r>
      <w:r w:rsidR="0079259E" w:rsidRPr="0079259E">
        <w:rPr>
          <w:b/>
          <w:noProof/>
          <w:sz w:val="24"/>
          <w:szCs w:val="24"/>
          <w:lang w:val="sr-Cyrl-CS"/>
        </w:rPr>
        <w:t>.</w:t>
      </w:r>
      <w:r w:rsidR="0079259E" w:rsidRPr="0079259E">
        <w:rPr>
          <w:b/>
          <w:noProof/>
          <w:sz w:val="24"/>
          <w:szCs w:val="24"/>
        </w:rPr>
        <w:t>000</w:t>
      </w:r>
      <w:r w:rsidR="0079259E" w:rsidRPr="0079259E">
        <w:rPr>
          <w:b/>
          <w:noProof/>
          <w:sz w:val="24"/>
          <w:szCs w:val="24"/>
          <w:lang w:val="sr-Cyrl-CS"/>
        </w:rPr>
        <w:t>,</w:t>
      </w:r>
      <w:r w:rsidR="0079259E" w:rsidRPr="0079259E">
        <w:rPr>
          <w:b/>
          <w:noProof/>
          <w:sz w:val="24"/>
          <w:szCs w:val="24"/>
        </w:rPr>
        <w:t>0</w:t>
      </w:r>
      <w:r w:rsidR="0079259E" w:rsidRPr="0079259E">
        <w:rPr>
          <w:b/>
          <w:noProof/>
          <w:sz w:val="24"/>
          <w:szCs w:val="24"/>
          <w:lang w:val="sr-Cyrl-CS"/>
        </w:rPr>
        <w:t>0</w:t>
      </w:r>
    </w:p>
    <w:p w:rsidR="00A24C9D" w:rsidRDefault="00612FF7">
      <w:pPr>
        <w:spacing w:before="24"/>
        <w:ind w:left="1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>.</w:t>
      </w:r>
    </w:p>
    <w:p w:rsidR="00A24C9D" w:rsidRDefault="00A24C9D">
      <w:pPr>
        <w:spacing w:line="100" w:lineRule="exact"/>
        <w:rPr>
          <w:sz w:val="10"/>
          <w:szCs w:val="10"/>
        </w:rPr>
      </w:pPr>
    </w:p>
    <w:p w:rsidR="00A24C9D" w:rsidRDefault="00A24C9D">
      <w:pPr>
        <w:spacing w:line="200" w:lineRule="exact"/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pacing w:val="1"/>
          <w:sz w:val="24"/>
          <w:szCs w:val="24"/>
        </w:rPr>
        <w:t>Кр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јум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лу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жа</w:t>
      </w:r>
      <w:proofErr w:type="spellEnd"/>
      <w:r w:rsidR="00024BB4">
        <w:rPr>
          <w:sz w:val="24"/>
          <w:szCs w:val="24"/>
          <w:lang w:val="sr-Cyrl-CS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 w:rsidR="00024BB4">
        <w:rPr>
          <w:sz w:val="24"/>
          <w:szCs w:val="24"/>
          <w:lang w:val="sr-Cyrl-CS"/>
        </w:rPr>
        <w:t xml:space="preserve"> </w:t>
      </w:r>
      <w:proofErr w:type="spellStart"/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A24C9D" w:rsidRDefault="00A24C9D">
      <w:pPr>
        <w:spacing w:before="16" w:line="260" w:lineRule="exact"/>
        <w:rPr>
          <w:sz w:val="26"/>
          <w:szCs w:val="26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spellStart"/>
      <w:r>
        <w:rPr>
          <w:b/>
          <w:spacing w:val="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мљ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: 1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>).</w:t>
      </w:r>
    </w:p>
    <w:p w:rsidR="00A24C9D" w:rsidRDefault="00A24C9D">
      <w:pPr>
        <w:spacing w:before="1" w:line="100" w:lineRule="exact"/>
        <w:rPr>
          <w:sz w:val="10"/>
          <w:szCs w:val="10"/>
        </w:rPr>
      </w:pPr>
    </w:p>
    <w:p w:rsidR="00A24C9D" w:rsidRDefault="00A24C9D">
      <w:pPr>
        <w:spacing w:line="200" w:lineRule="exact"/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spellStart"/>
      <w:r>
        <w:rPr>
          <w:b/>
          <w:sz w:val="24"/>
          <w:szCs w:val="24"/>
        </w:rPr>
        <w:t>Најв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и</w:t>
      </w:r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:</w:t>
      </w:r>
      <w:r w:rsidR="00024BB4">
        <w:rPr>
          <w:b/>
          <w:sz w:val="24"/>
          <w:szCs w:val="24"/>
          <w:lang w:val="sr-Cyrl-CS"/>
        </w:rPr>
        <w:t xml:space="preserve"> </w:t>
      </w:r>
      <w:r w:rsidR="0079259E">
        <w:rPr>
          <w:b/>
          <w:sz w:val="24"/>
          <w:szCs w:val="24"/>
        </w:rPr>
        <w:t>1.100.000</w:t>
      </w:r>
      <w:proofErr w:type="gramStart"/>
      <w:r w:rsidR="0079259E">
        <w:rPr>
          <w:b/>
          <w:sz w:val="24"/>
          <w:szCs w:val="24"/>
        </w:rPr>
        <w:t>,00</w:t>
      </w:r>
      <w:proofErr w:type="gram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proofErr w:type="spellEnd"/>
      <w:r w:rsidR="00024BB4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proofErr w:type="spellEnd"/>
      <w:r w:rsidR="00024BB4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В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а</w:t>
      </w:r>
      <w:r w:rsidR="00024B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и</w:t>
      </w:r>
      <w:r w:rsidR="00024BB4">
        <w:rPr>
          <w:sz w:val="24"/>
          <w:szCs w:val="24"/>
          <w:lang w:val="sr-Cyrl-CS"/>
        </w:rPr>
        <w:t xml:space="preserve"> </w:t>
      </w:r>
      <w:r w:rsidR="0079259E">
        <w:rPr>
          <w:b/>
          <w:sz w:val="24"/>
          <w:szCs w:val="24"/>
        </w:rPr>
        <w:t xml:space="preserve">1.100.000,00 </w:t>
      </w:r>
    </w:p>
    <w:p w:rsidR="00A24C9D" w:rsidRDefault="00024BB4">
      <w:pPr>
        <w:spacing w:before="24"/>
        <w:ind w:left="100"/>
        <w:rPr>
          <w:sz w:val="24"/>
          <w:szCs w:val="24"/>
        </w:rPr>
      </w:pPr>
      <w:r>
        <w:rPr>
          <w:sz w:val="24"/>
          <w:szCs w:val="24"/>
          <w:lang w:val="sr-Cyrl-CS"/>
        </w:rPr>
        <w:t>д</w:t>
      </w:r>
      <w:proofErr w:type="spellStart"/>
      <w:r w:rsidR="00612FF7">
        <w:rPr>
          <w:spacing w:val="1"/>
          <w:sz w:val="24"/>
          <w:szCs w:val="24"/>
        </w:rPr>
        <w:t>ин</w:t>
      </w:r>
      <w:r w:rsidR="00612FF7">
        <w:rPr>
          <w:spacing w:val="-1"/>
          <w:sz w:val="24"/>
          <w:szCs w:val="24"/>
        </w:rPr>
        <w:t>а</w:t>
      </w:r>
      <w:r w:rsidR="00612FF7">
        <w:rPr>
          <w:sz w:val="24"/>
          <w:szCs w:val="24"/>
        </w:rPr>
        <w:t>ра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12FF7">
        <w:rPr>
          <w:sz w:val="24"/>
          <w:szCs w:val="24"/>
        </w:rPr>
        <w:t>б</w:t>
      </w:r>
      <w:r w:rsidR="00612FF7">
        <w:rPr>
          <w:spacing w:val="-1"/>
          <w:sz w:val="24"/>
          <w:szCs w:val="24"/>
        </w:rPr>
        <w:t>е</w:t>
      </w:r>
      <w:r w:rsidR="00612FF7">
        <w:rPr>
          <w:sz w:val="24"/>
          <w:szCs w:val="24"/>
        </w:rPr>
        <w:t>з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12FF7">
        <w:rPr>
          <w:sz w:val="24"/>
          <w:szCs w:val="24"/>
        </w:rPr>
        <w:t>П</w:t>
      </w:r>
      <w:r w:rsidR="00612FF7">
        <w:rPr>
          <w:spacing w:val="-1"/>
          <w:sz w:val="24"/>
          <w:szCs w:val="24"/>
        </w:rPr>
        <w:t>ДВ</w:t>
      </w:r>
      <w:proofErr w:type="spellEnd"/>
      <w:r w:rsidR="00612FF7">
        <w:rPr>
          <w:spacing w:val="-1"/>
          <w:sz w:val="24"/>
          <w:szCs w:val="24"/>
        </w:rPr>
        <w:t>-а.</w:t>
      </w:r>
    </w:p>
    <w:p w:rsidR="00A24C9D" w:rsidRDefault="00A24C9D">
      <w:pPr>
        <w:spacing w:before="16" w:line="260" w:lineRule="exact"/>
        <w:rPr>
          <w:sz w:val="26"/>
          <w:szCs w:val="26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луке</w:t>
      </w:r>
      <w:proofErr w:type="spellEnd"/>
      <w:r w:rsidR="00024BB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 xml:space="preserve">о </w:t>
      </w:r>
      <w:proofErr w:type="spellStart"/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3"/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79259E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79259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015.год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.</w:t>
      </w:r>
    </w:p>
    <w:p w:rsidR="00A24C9D" w:rsidRDefault="00A24C9D">
      <w:pPr>
        <w:spacing w:before="16" w:line="260" w:lineRule="exact"/>
        <w:rPr>
          <w:sz w:val="26"/>
          <w:szCs w:val="26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proofErr w:type="spellEnd"/>
      <w:r w:rsidR="00493C0F"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ња</w:t>
      </w:r>
      <w:proofErr w:type="spellEnd"/>
      <w:r w:rsidR="00493C0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:</w:t>
      </w:r>
      <w:r w:rsidR="00493C0F">
        <w:rPr>
          <w:b/>
          <w:sz w:val="24"/>
          <w:szCs w:val="24"/>
        </w:rPr>
        <w:t xml:space="preserve"> </w:t>
      </w:r>
      <w:proofErr w:type="spellStart"/>
      <w:r w:rsidR="00493C0F" w:rsidRPr="00493C0F">
        <w:rPr>
          <w:sz w:val="24"/>
          <w:szCs w:val="24"/>
        </w:rPr>
        <w:t>03</w:t>
      </w:r>
      <w:r w:rsidRPr="00493C0F">
        <w:rPr>
          <w:sz w:val="24"/>
          <w:szCs w:val="24"/>
        </w:rPr>
        <w:t>.0</w:t>
      </w:r>
      <w:r w:rsidR="00493C0F" w:rsidRPr="00493C0F">
        <w:rPr>
          <w:sz w:val="24"/>
          <w:szCs w:val="24"/>
        </w:rPr>
        <w:t>6</w:t>
      </w:r>
      <w:r w:rsidRPr="00493C0F">
        <w:rPr>
          <w:sz w:val="24"/>
          <w:szCs w:val="24"/>
        </w:rPr>
        <w:t>.2015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.</w:t>
      </w:r>
    </w:p>
    <w:p w:rsidR="00A24C9D" w:rsidRDefault="00A24C9D">
      <w:pPr>
        <w:spacing w:before="1" w:line="280" w:lineRule="exact"/>
        <w:rPr>
          <w:sz w:val="28"/>
          <w:szCs w:val="28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spellStart"/>
      <w:r>
        <w:rPr>
          <w:b/>
          <w:sz w:val="24"/>
          <w:szCs w:val="24"/>
        </w:rPr>
        <w:t>Основ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proofErr w:type="spellEnd"/>
      <w:r w:rsidR="004F719A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proofErr w:type="spellEnd"/>
      <w:r w:rsidR="004F71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о</w:t>
      </w:r>
      <w:r w:rsidR="004F719A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у</w:t>
      </w:r>
      <w:proofErr w:type="spellEnd"/>
      <w:r>
        <w:rPr>
          <w:b/>
          <w:sz w:val="24"/>
          <w:szCs w:val="24"/>
        </w:rPr>
        <w:t>:</w:t>
      </w:r>
      <w:r w:rsidR="00493C0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БГП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ЕК</w:t>
      </w:r>
      <w:r>
        <w:rPr>
          <w:b/>
          <w:sz w:val="24"/>
          <w:szCs w:val="24"/>
        </w:rPr>
        <w:t>ТСТ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ИО</w:t>
      </w:r>
      <w:r>
        <w:rPr>
          <w:b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.о.о</w:t>
      </w:r>
      <w:proofErr w:type="spell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л</w:t>
      </w:r>
      <w:proofErr w:type="spellEnd"/>
      <w:proofErr w:type="gram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pacing w:val="1"/>
          <w:sz w:val="24"/>
          <w:szCs w:val="24"/>
        </w:rPr>
        <w:t>Кр</w:t>
      </w:r>
      <w:r>
        <w:rPr>
          <w:b/>
          <w:sz w:val="24"/>
          <w:szCs w:val="24"/>
        </w:rPr>
        <w:t>аља</w:t>
      </w:r>
      <w:proofErr w:type="spellEnd"/>
    </w:p>
    <w:p w:rsidR="00A24C9D" w:rsidRDefault="00612FF7">
      <w:pPr>
        <w:spacing w:line="260" w:lineRule="exact"/>
        <w:ind w:left="10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Влад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proofErr w:type="spellEnd"/>
      <w:r w:rsidR="004F719A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.19</w:t>
      </w:r>
      <w:proofErr w:type="spellEnd"/>
      <w:r>
        <w:rPr>
          <w:b/>
          <w:sz w:val="24"/>
          <w:szCs w:val="24"/>
        </w:rPr>
        <w:t>, 110</w:t>
      </w:r>
      <w:r>
        <w:rPr>
          <w:b/>
          <w:spacing w:val="-2"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МБ20184892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ПИБ104534027</w:t>
      </w:r>
      <w:proofErr w:type="spellEnd"/>
      <w:r>
        <w:rPr>
          <w:sz w:val="24"/>
          <w:szCs w:val="24"/>
        </w:rPr>
        <w:t>.</w:t>
      </w:r>
      <w:proofErr w:type="gramEnd"/>
    </w:p>
    <w:p w:rsidR="00A24C9D" w:rsidRDefault="00A24C9D">
      <w:pPr>
        <w:spacing w:before="16" w:line="260" w:lineRule="exact"/>
        <w:rPr>
          <w:sz w:val="26"/>
          <w:szCs w:val="26"/>
        </w:rPr>
      </w:pPr>
    </w:p>
    <w:p w:rsidR="00A24C9D" w:rsidRDefault="00612FF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spellStart"/>
      <w:r>
        <w:rPr>
          <w:b/>
          <w:sz w:val="24"/>
          <w:szCs w:val="24"/>
        </w:rPr>
        <w:t>Пер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одва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:</w:t>
      </w:r>
      <w:r w:rsidR="00E41DA5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израде</w:t>
      </w:r>
      <w:proofErr w:type="spellEnd"/>
      <w:r>
        <w:rPr>
          <w:sz w:val="24"/>
          <w:szCs w:val="24"/>
        </w:rPr>
        <w:t xml:space="preserve"> пројекта.</w:t>
      </w:r>
      <w:bookmarkStart w:id="0" w:name="_GoBack"/>
      <w:bookmarkEnd w:id="0"/>
    </w:p>
    <w:p w:rsidR="00A24C9D" w:rsidRDefault="00A24C9D">
      <w:pPr>
        <w:spacing w:before="1" w:line="280" w:lineRule="exact"/>
        <w:rPr>
          <w:sz w:val="28"/>
          <w:szCs w:val="28"/>
        </w:rPr>
      </w:pPr>
    </w:p>
    <w:p w:rsidR="00A24C9D" w:rsidRDefault="00612FF7">
      <w:pPr>
        <w:ind w:right="1791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лац</w:t>
      </w:r>
      <w:proofErr w:type="spellEnd"/>
    </w:p>
    <w:p w:rsidR="00A24C9D" w:rsidRDefault="00612FF7">
      <w:pPr>
        <w:ind w:left="5103" w:right="8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т</w:t>
      </w:r>
      <w:proofErr w:type="spellEnd"/>
      <w:r w:rsidR="001D34AE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 w:rsidR="001D34AE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рехаби</w:t>
      </w:r>
      <w:r>
        <w:rPr>
          <w:b/>
          <w:spacing w:val="-2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ју</w:t>
      </w:r>
      <w:proofErr w:type="spellEnd"/>
    </w:p>
    <w:sectPr w:rsidR="00A24C9D" w:rsidSect="00B04795">
      <w:type w:val="continuous"/>
      <w:pgSz w:w="12240" w:h="15840"/>
      <w:pgMar w:top="460" w:right="136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5E85"/>
    <w:multiLevelType w:val="multilevel"/>
    <w:tmpl w:val="DC84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C9D"/>
    <w:rsid w:val="00024BB4"/>
    <w:rsid w:val="000E1B17"/>
    <w:rsid w:val="001D34AE"/>
    <w:rsid w:val="001E0A53"/>
    <w:rsid w:val="00265D09"/>
    <w:rsid w:val="002B6438"/>
    <w:rsid w:val="002C0004"/>
    <w:rsid w:val="002C743B"/>
    <w:rsid w:val="002E1527"/>
    <w:rsid w:val="00493C0F"/>
    <w:rsid w:val="004F719A"/>
    <w:rsid w:val="00612FF7"/>
    <w:rsid w:val="0079259E"/>
    <w:rsid w:val="00A24C9D"/>
    <w:rsid w:val="00B04795"/>
    <w:rsid w:val="00BD12F3"/>
    <w:rsid w:val="00D32915"/>
    <w:rsid w:val="00DB6EB4"/>
    <w:rsid w:val="00E05A6E"/>
    <w:rsid w:val="00E41DA5"/>
    <w:rsid w:val="00FE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habilitacij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Company>N/A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Vesna Mitić</cp:lastModifiedBy>
  <cp:revision>20</cp:revision>
  <cp:lastPrinted>2015-06-04T09:37:00Z</cp:lastPrinted>
  <dcterms:created xsi:type="dcterms:W3CDTF">2015-06-03T08:56:00Z</dcterms:created>
  <dcterms:modified xsi:type="dcterms:W3CDTF">2015-06-04T09:38:00Z</dcterms:modified>
</cp:coreProperties>
</file>